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5C96" w:rsidRDefault="00665C96" w:rsidP="009442C2">
      <w:pPr>
        <w:pStyle w:val="19"/>
        <w:widowControl w:val="0"/>
        <w:tabs>
          <w:tab w:val="left" w:pos="6325"/>
        </w:tabs>
        <w:spacing w:after="0" w:line="240" w:lineRule="auto"/>
        <w:ind w:left="0"/>
        <w:rPr>
          <w:rFonts w:ascii="Times New Roman" w:hAnsi="Times New Roman" w:cs="Times New Roman"/>
          <w:sz w:val="28"/>
          <w:szCs w:val="28"/>
        </w:rPr>
      </w:pPr>
    </w:p>
    <w:p w:rsidR="00D646AC" w:rsidRPr="0087673B" w:rsidRDefault="00D646AC" w:rsidP="00C572B9">
      <w:pPr>
        <w:pStyle w:val="19"/>
        <w:widowControl w:val="0"/>
        <w:tabs>
          <w:tab w:val="left" w:pos="6325"/>
        </w:tabs>
        <w:spacing w:after="0" w:line="240" w:lineRule="auto"/>
        <w:ind w:left="5245"/>
        <w:jc w:val="right"/>
        <w:rPr>
          <w:rFonts w:ascii="Times New Roman" w:hAnsi="Times New Roman" w:cs="Times New Roman"/>
          <w:sz w:val="28"/>
          <w:szCs w:val="28"/>
        </w:rPr>
      </w:pPr>
      <w:r w:rsidRPr="0087673B">
        <w:rPr>
          <w:rFonts w:ascii="Times New Roman" w:hAnsi="Times New Roman" w:cs="Times New Roman"/>
          <w:sz w:val="28"/>
          <w:szCs w:val="28"/>
        </w:rPr>
        <w:t>УТВЕРЖДЕН</w:t>
      </w:r>
      <w:r w:rsidR="00266424" w:rsidRPr="0087673B">
        <w:rPr>
          <w:rFonts w:ascii="Times New Roman" w:hAnsi="Times New Roman" w:cs="Times New Roman"/>
          <w:sz w:val="28"/>
          <w:szCs w:val="28"/>
        </w:rPr>
        <w:t>О</w:t>
      </w:r>
    </w:p>
    <w:p w:rsidR="00D646AC" w:rsidRDefault="00C572B9" w:rsidP="00C572B9">
      <w:pPr>
        <w:pStyle w:val="19"/>
        <w:widowControl w:val="0"/>
        <w:tabs>
          <w:tab w:val="left" w:pos="1080"/>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Наблюдательным советом</w:t>
      </w:r>
    </w:p>
    <w:p w:rsidR="00C572B9" w:rsidRDefault="00C572B9" w:rsidP="00C572B9">
      <w:pPr>
        <w:pStyle w:val="19"/>
        <w:widowControl w:val="0"/>
        <w:tabs>
          <w:tab w:val="left" w:pos="1080"/>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ГАУ АО «АРЦЦС»</w:t>
      </w:r>
    </w:p>
    <w:p w:rsidR="00C572B9" w:rsidRPr="0087673B" w:rsidRDefault="00C572B9" w:rsidP="00C572B9">
      <w:pPr>
        <w:pStyle w:val="19"/>
        <w:widowControl w:val="0"/>
        <w:tabs>
          <w:tab w:val="left" w:pos="1080"/>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Протокол от «</w:t>
      </w:r>
      <w:r w:rsidR="007021C7">
        <w:rPr>
          <w:rFonts w:ascii="Times New Roman" w:hAnsi="Times New Roman" w:cs="Times New Roman"/>
          <w:sz w:val="28"/>
          <w:szCs w:val="28"/>
        </w:rPr>
        <w:t>24</w:t>
      </w:r>
      <w:r>
        <w:rPr>
          <w:rFonts w:ascii="Times New Roman" w:hAnsi="Times New Roman" w:cs="Times New Roman"/>
          <w:sz w:val="28"/>
          <w:szCs w:val="28"/>
        </w:rPr>
        <w:t>»</w:t>
      </w:r>
      <w:r w:rsidR="007021C7">
        <w:rPr>
          <w:rFonts w:ascii="Times New Roman" w:hAnsi="Times New Roman" w:cs="Times New Roman"/>
          <w:sz w:val="28"/>
          <w:szCs w:val="28"/>
        </w:rPr>
        <w:t xml:space="preserve"> декабря </w:t>
      </w:r>
      <w:r>
        <w:rPr>
          <w:rFonts w:ascii="Times New Roman" w:hAnsi="Times New Roman" w:cs="Times New Roman"/>
          <w:sz w:val="28"/>
          <w:szCs w:val="28"/>
        </w:rPr>
        <w:t xml:space="preserve">2018 г. </w:t>
      </w:r>
      <w:r w:rsidR="00E46E29">
        <w:rPr>
          <w:rFonts w:ascii="Times New Roman" w:hAnsi="Times New Roman" w:cs="Times New Roman"/>
          <w:sz w:val="28"/>
          <w:szCs w:val="28"/>
        </w:rPr>
        <w:t xml:space="preserve"> </w:t>
      </w:r>
      <w:r>
        <w:rPr>
          <w:rFonts w:ascii="Times New Roman" w:hAnsi="Times New Roman" w:cs="Times New Roman"/>
          <w:sz w:val="28"/>
          <w:szCs w:val="28"/>
        </w:rPr>
        <w:t>№</w:t>
      </w:r>
      <w:r w:rsidR="007021C7">
        <w:rPr>
          <w:rFonts w:ascii="Times New Roman" w:hAnsi="Times New Roman" w:cs="Times New Roman"/>
          <w:sz w:val="28"/>
          <w:szCs w:val="28"/>
        </w:rPr>
        <w:t xml:space="preserve"> 4</w:t>
      </w:r>
      <w:bookmarkStart w:id="0" w:name="_GoBack"/>
      <w:bookmarkEnd w:id="0"/>
    </w:p>
    <w:p w:rsidR="00D646AC" w:rsidRPr="0087673B" w:rsidRDefault="00D646AC">
      <w:pPr>
        <w:pStyle w:val="19"/>
        <w:widowControl w:val="0"/>
        <w:tabs>
          <w:tab w:val="left" w:pos="1080"/>
        </w:tabs>
        <w:spacing w:after="0" w:line="240" w:lineRule="auto"/>
        <w:ind w:left="0"/>
        <w:jc w:val="both"/>
        <w:rPr>
          <w:rFonts w:ascii="Times New Roman" w:hAnsi="Times New Roman" w:cs="Times New Roman"/>
          <w:sz w:val="28"/>
          <w:szCs w:val="28"/>
        </w:rPr>
      </w:pPr>
    </w:p>
    <w:p w:rsidR="00D646AC" w:rsidRDefault="00D646AC">
      <w:pPr>
        <w:pStyle w:val="Textbody"/>
        <w:tabs>
          <w:tab w:val="left" w:pos="540"/>
          <w:tab w:val="left" w:pos="900"/>
          <w:tab w:val="left" w:pos="1908"/>
        </w:tabs>
        <w:spacing w:after="0" w:line="240" w:lineRule="auto"/>
        <w:ind w:firstLine="0"/>
        <w:jc w:val="left"/>
        <w:rPr>
          <w:sz w:val="24"/>
          <w:szCs w:val="24"/>
        </w:rPr>
      </w:pPr>
      <w:r w:rsidRPr="0087673B">
        <w:rPr>
          <w:sz w:val="24"/>
          <w:szCs w:val="24"/>
        </w:rPr>
        <w:tab/>
      </w:r>
      <w:r w:rsidRPr="0087673B">
        <w:rPr>
          <w:sz w:val="24"/>
          <w:szCs w:val="24"/>
        </w:rPr>
        <w:tab/>
      </w:r>
      <w:r w:rsidRPr="0087673B">
        <w:rPr>
          <w:sz w:val="24"/>
          <w:szCs w:val="24"/>
        </w:rPr>
        <w:tab/>
      </w:r>
    </w:p>
    <w:p w:rsidR="00665C96" w:rsidRDefault="00665C96">
      <w:pPr>
        <w:pStyle w:val="Textbody"/>
        <w:tabs>
          <w:tab w:val="left" w:pos="540"/>
          <w:tab w:val="left" w:pos="900"/>
          <w:tab w:val="left" w:pos="1908"/>
        </w:tabs>
        <w:spacing w:after="0" w:line="240" w:lineRule="auto"/>
        <w:ind w:firstLine="0"/>
        <w:jc w:val="left"/>
        <w:rPr>
          <w:sz w:val="24"/>
          <w:szCs w:val="24"/>
        </w:rPr>
      </w:pPr>
    </w:p>
    <w:p w:rsidR="00665C96" w:rsidRDefault="00665C96">
      <w:pPr>
        <w:pStyle w:val="Textbody"/>
        <w:tabs>
          <w:tab w:val="left" w:pos="540"/>
          <w:tab w:val="left" w:pos="900"/>
          <w:tab w:val="left" w:pos="1908"/>
        </w:tabs>
        <w:spacing w:after="0" w:line="240" w:lineRule="auto"/>
        <w:ind w:firstLine="0"/>
        <w:jc w:val="left"/>
        <w:rPr>
          <w:sz w:val="24"/>
          <w:szCs w:val="24"/>
        </w:rPr>
      </w:pPr>
    </w:p>
    <w:p w:rsidR="00665C96" w:rsidRDefault="00665C96">
      <w:pPr>
        <w:pStyle w:val="Textbody"/>
        <w:tabs>
          <w:tab w:val="left" w:pos="540"/>
          <w:tab w:val="left" w:pos="900"/>
          <w:tab w:val="left" w:pos="1908"/>
        </w:tabs>
        <w:spacing w:after="0" w:line="240" w:lineRule="auto"/>
        <w:ind w:firstLine="0"/>
        <w:jc w:val="left"/>
        <w:rPr>
          <w:sz w:val="24"/>
          <w:szCs w:val="24"/>
        </w:rPr>
      </w:pPr>
    </w:p>
    <w:p w:rsidR="00665C96" w:rsidRPr="0087673B" w:rsidRDefault="00665C96">
      <w:pPr>
        <w:pStyle w:val="Textbody"/>
        <w:tabs>
          <w:tab w:val="left" w:pos="540"/>
          <w:tab w:val="left" w:pos="900"/>
          <w:tab w:val="left" w:pos="1908"/>
        </w:tabs>
        <w:spacing w:after="0" w:line="240" w:lineRule="auto"/>
        <w:ind w:firstLine="0"/>
        <w:jc w:val="left"/>
        <w:rPr>
          <w:b/>
          <w:sz w:val="32"/>
          <w:szCs w:val="32"/>
        </w:rPr>
      </w:pPr>
    </w:p>
    <w:p w:rsidR="00D646AC" w:rsidRDefault="00D646AC" w:rsidP="0047094E">
      <w:pPr>
        <w:pStyle w:val="Textbody"/>
        <w:tabs>
          <w:tab w:val="left" w:pos="540"/>
          <w:tab w:val="left" w:pos="900"/>
        </w:tabs>
        <w:spacing w:after="0" w:line="240" w:lineRule="auto"/>
        <w:ind w:firstLine="0"/>
        <w:jc w:val="center"/>
        <w:rPr>
          <w:b/>
          <w:sz w:val="32"/>
          <w:szCs w:val="32"/>
        </w:rPr>
      </w:pPr>
      <w:r w:rsidRPr="0087673B">
        <w:rPr>
          <w:b/>
          <w:sz w:val="32"/>
          <w:szCs w:val="32"/>
        </w:rPr>
        <w:t>ПОЛОЖЕНИЕ</w:t>
      </w:r>
    </w:p>
    <w:p w:rsidR="00665C96" w:rsidRPr="00665C96" w:rsidRDefault="00665C96" w:rsidP="0047094E">
      <w:pPr>
        <w:pStyle w:val="Textbody"/>
        <w:tabs>
          <w:tab w:val="left" w:pos="540"/>
          <w:tab w:val="left" w:pos="900"/>
        </w:tabs>
        <w:spacing w:after="0" w:line="240" w:lineRule="auto"/>
        <w:ind w:firstLine="0"/>
        <w:jc w:val="center"/>
      </w:pPr>
      <w:r w:rsidRPr="00665C96">
        <w:t>о закупках товаров, работ, услуг для нужд</w:t>
      </w:r>
    </w:p>
    <w:p w:rsidR="00665C96" w:rsidRPr="00665C96" w:rsidRDefault="00665C96" w:rsidP="0047094E">
      <w:pPr>
        <w:pStyle w:val="Textbody"/>
        <w:tabs>
          <w:tab w:val="left" w:pos="540"/>
          <w:tab w:val="left" w:pos="900"/>
        </w:tabs>
        <w:spacing w:after="0" w:line="240" w:lineRule="auto"/>
        <w:ind w:firstLine="0"/>
        <w:jc w:val="center"/>
      </w:pPr>
      <w:r w:rsidRPr="00665C96">
        <w:t>государственного автономного учреждения</w:t>
      </w:r>
    </w:p>
    <w:p w:rsidR="00665C96" w:rsidRPr="00665C96" w:rsidRDefault="00665C96" w:rsidP="0047094E">
      <w:pPr>
        <w:pStyle w:val="Textbody"/>
        <w:tabs>
          <w:tab w:val="left" w:pos="540"/>
          <w:tab w:val="left" w:pos="900"/>
        </w:tabs>
        <w:spacing w:after="0" w:line="240" w:lineRule="auto"/>
        <w:ind w:firstLine="0"/>
        <w:jc w:val="center"/>
      </w:pPr>
      <w:r w:rsidRPr="00665C96">
        <w:t>Архангельской области</w:t>
      </w:r>
    </w:p>
    <w:p w:rsidR="00665C96" w:rsidRPr="00665C96" w:rsidRDefault="00665C96" w:rsidP="0047094E">
      <w:pPr>
        <w:pStyle w:val="Textbody"/>
        <w:tabs>
          <w:tab w:val="left" w:pos="540"/>
          <w:tab w:val="left" w:pos="900"/>
        </w:tabs>
        <w:spacing w:after="0" w:line="240" w:lineRule="auto"/>
        <w:ind w:firstLine="0"/>
        <w:jc w:val="center"/>
      </w:pPr>
      <w:r w:rsidRPr="00665C96">
        <w:t>«Архангельский региональный центр по ценообразованию</w:t>
      </w:r>
    </w:p>
    <w:p w:rsidR="00665C96" w:rsidRPr="00665C96" w:rsidRDefault="00665C96" w:rsidP="0047094E">
      <w:pPr>
        <w:pStyle w:val="Textbody"/>
        <w:tabs>
          <w:tab w:val="left" w:pos="540"/>
          <w:tab w:val="left" w:pos="900"/>
        </w:tabs>
        <w:spacing w:after="0" w:line="240" w:lineRule="auto"/>
        <w:ind w:firstLine="0"/>
        <w:jc w:val="center"/>
      </w:pPr>
      <w:r w:rsidRPr="00665C96">
        <w:t>в строительстве»</w:t>
      </w:r>
    </w:p>
    <w:p w:rsidR="00665C96" w:rsidRDefault="00665C96" w:rsidP="0047094E">
      <w:pPr>
        <w:pStyle w:val="Textbody"/>
        <w:tabs>
          <w:tab w:val="left" w:pos="540"/>
          <w:tab w:val="left" w:pos="900"/>
        </w:tabs>
        <w:spacing w:after="0" w:line="240" w:lineRule="auto"/>
        <w:ind w:firstLine="0"/>
        <w:jc w:val="center"/>
        <w:rPr>
          <w:b/>
          <w:sz w:val="32"/>
          <w:szCs w:val="32"/>
        </w:rPr>
      </w:pPr>
    </w:p>
    <w:p w:rsidR="00665C96" w:rsidRDefault="00665C96" w:rsidP="0047094E">
      <w:pPr>
        <w:pStyle w:val="Textbody"/>
        <w:tabs>
          <w:tab w:val="left" w:pos="540"/>
          <w:tab w:val="left" w:pos="900"/>
        </w:tabs>
        <w:spacing w:after="0" w:line="240" w:lineRule="auto"/>
        <w:ind w:firstLine="0"/>
        <w:jc w:val="center"/>
        <w:rPr>
          <w:b/>
          <w:sz w:val="32"/>
          <w:szCs w:val="32"/>
        </w:rPr>
      </w:pPr>
    </w:p>
    <w:p w:rsidR="00665C96" w:rsidRDefault="00665C96" w:rsidP="0047094E">
      <w:pPr>
        <w:pStyle w:val="Textbody"/>
        <w:tabs>
          <w:tab w:val="left" w:pos="540"/>
          <w:tab w:val="left" w:pos="900"/>
        </w:tabs>
        <w:spacing w:after="0" w:line="240" w:lineRule="auto"/>
        <w:ind w:firstLine="0"/>
        <w:jc w:val="center"/>
        <w:rPr>
          <w:b/>
          <w:sz w:val="32"/>
          <w:szCs w:val="32"/>
        </w:rPr>
      </w:pPr>
    </w:p>
    <w:p w:rsidR="00E46E29" w:rsidRPr="00C572B9" w:rsidRDefault="00E46E29" w:rsidP="00665C96">
      <w:pPr>
        <w:pStyle w:val="19"/>
        <w:widowControl w:val="0"/>
        <w:tabs>
          <w:tab w:val="left" w:pos="1080"/>
        </w:tabs>
        <w:spacing w:after="0" w:line="240" w:lineRule="auto"/>
        <w:ind w:left="0"/>
        <w:rPr>
          <w:rFonts w:ascii="Times New Roman" w:hAnsi="Times New Roman" w:cs="Times New Roman"/>
          <w:sz w:val="28"/>
          <w:szCs w:val="28"/>
          <w:shd w:val="clear" w:color="auto" w:fill="FFFF00"/>
        </w:rPr>
      </w:pPr>
    </w:p>
    <w:p w:rsidR="00863F39" w:rsidRPr="00C572B9" w:rsidRDefault="00665C96" w:rsidP="00C572B9">
      <w:pPr>
        <w:pStyle w:val="Textbody"/>
        <w:numPr>
          <w:ilvl w:val="0"/>
          <w:numId w:val="23"/>
        </w:numPr>
        <w:tabs>
          <w:tab w:val="left" w:pos="540"/>
          <w:tab w:val="left" w:pos="900"/>
        </w:tabs>
        <w:spacing w:after="0"/>
        <w:jc w:val="center"/>
        <w:rPr>
          <w:b/>
          <w:sz w:val="32"/>
          <w:szCs w:val="32"/>
        </w:rPr>
      </w:pPr>
      <w:r>
        <w:rPr>
          <w:b/>
        </w:rPr>
        <w:t xml:space="preserve"> </w:t>
      </w:r>
      <w:r w:rsidR="00863F39" w:rsidRPr="00C572B9">
        <w:rPr>
          <w:b/>
        </w:rPr>
        <w:t>ОБЩИЕ ПОЛОЖЕНИЯ</w:t>
      </w:r>
    </w:p>
    <w:p w:rsidR="00863F39" w:rsidRPr="0087673B" w:rsidRDefault="00863F39" w:rsidP="00863F39">
      <w:pPr>
        <w:pStyle w:val="Textbody"/>
        <w:tabs>
          <w:tab w:val="left" w:pos="540"/>
          <w:tab w:val="left" w:pos="900"/>
        </w:tabs>
        <w:spacing w:after="0"/>
        <w:ind w:left="1080" w:firstLine="0"/>
        <w:rPr>
          <w:highlight w:val="yellow"/>
        </w:rPr>
      </w:pPr>
    </w:p>
    <w:p w:rsidR="00863F39" w:rsidRPr="00D76D98" w:rsidRDefault="00863F39" w:rsidP="00A94B2B">
      <w:pPr>
        <w:pStyle w:val="Textbody"/>
        <w:numPr>
          <w:ilvl w:val="0"/>
          <w:numId w:val="24"/>
        </w:numPr>
        <w:tabs>
          <w:tab w:val="left" w:pos="142"/>
        </w:tabs>
        <w:spacing w:after="0" w:line="240" w:lineRule="auto"/>
        <w:ind w:left="0" w:firstLine="0"/>
        <w:jc w:val="center"/>
        <w:rPr>
          <w:b/>
          <w:sz w:val="32"/>
          <w:szCs w:val="32"/>
        </w:rPr>
      </w:pPr>
      <w:r w:rsidRPr="00D76D98">
        <w:rPr>
          <w:b/>
        </w:rPr>
        <w:t>Принципы и правовые основы</w:t>
      </w:r>
    </w:p>
    <w:p w:rsidR="00192D65" w:rsidRPr="00E46E29" w:rsidRDefault="00863F39" w:rsidP="00E46E29">
      <w:pPr>
        <w:pStyle w:val="Standard"/>
        <w:numPr>
          <w:ilvl w:val="1"/>
          <w:numId w:val="2"/>
        </w:numPr>
        <w:tabs>
          <w:tab w:val="left" w:pos="720"/>
        </w:tabs>
        <w:spacing w:after="0" w:line="240" w:lineRule="auto"/>
        <w:ind w:left="142" w:firstLine="568"/>
        <w:jc w:val="both"/>
        <w:rPr>
          <w:rFonts w:ascii="Times New Roman" w:hAnsi="Times New Roman" w:cs="Times New Roman"/>
          <w:sz w:val="28"/>
          <w:szCs w:val="28"/>
        </w:rPr>
      </w:pPr>
      <w:r w:rsidRPr="00F70DB1">
        <w:rPr>
          <w:rFonts w:ascii="Times New Roman" w:hAnsi="Times New Roman" w:cs="Times New Roman"/>
          <w:sz w:val="28"/>
          <w:szCs w:val="28"/>
        </w:rPr>
        <w:t xml:space="preserve">Настоящее </w:t>
      </w:r>
      <w:r w:rsidR="000E00B6" w:rsidRPr="00F70DB1">
        <w:rPr>
          <w:rFonts w:ascii="Times New Roman" w:hAnsi="Times New Roman" w:cs="Times New Roman"/>
          <w:sz w:val="28"/>
          <w:szCs w:val="28"/>
        </w:rPr>
        <w:t>П</w:t>
      </w:r>
      <w:r w:rsidRPr="00F70DB1">
        <w:rPr>
          <w:rFonts w:ascii="Times New Roman" w:hAnsi="Times New Roman" w:cs="Times New Roman"/>
          <w:sz w:val="28"/>
          <w:szCs w:val="28"/>
        </w:rPr>
        <w:t>оложение</w:t>
      </w:r>
      <w:r w:rsidR="00832136" w:rsidRPr="00F70DB1">
        <w:rPr>
          <w:rFonts w:ascii="Times New Roman" w:hAnsi="Times New Roman" w:cs="Times New Roman"/>
          <w:sz w:val="28"/>
          <w:szCs w:val="28"/>
        </w:rPr>
        <w:t xml:space="preserve"> о закупке товаров, работ, услуг </w:t>
      </w:r>
      <w:r w:rsidRPr="00F70DB1">
        <w:rPr>
          <w:rFonts w:ascii="Times New Roman" w:hAnsi="Times New Roman" w:cs="Times New Roman"/>
          <w:sz w:val="28"/>
          <w:szCs w:val="28"/>
        </w:rPr>
        <w:t>определяет единые правила осуществл</w:t>
      </w:r>
      <w:r w:rsidR="00411902" w:rsidRPr="00F70DB1">
        <w:rPr>
          <w:rFonts w:ascii="Times New Roman" w:hAnsi="Times New Roman" w:cs="Times New Roman"/>
          <w:sz w:val="28"/>
          <w:szCs w:val="28"/>
        </w:rPr>
        <w:t>ения закупочной деятельности</w:t>
      </w:r>
      <w:r w:rsidR="000E00B6" w:rsidRPr="00F70DB1">
        <w:rPr>
          <w:rFonts w:ascii="Times New Roman" w:hAnsi="Times New Roman" w:cs="Times New Roman"/>
          <w:sz w:val="28"/>
          <w:szCs w:val="28"/>
        </w:rPr>
        <w:t xml:space="preserve"> </w:t>
      </w:r>
      <w:r w:rsidR="00192D65">
        <w:rPr>
          <w:rFonts w:ascii="Times New Roman" w:hAnsi="Times New Roman" w:cs="Times New Roman"/>
          <w:sz w:val="28"/>
          <w:szCs w:val="28"/>
        </w:rPr>
        <w:t>и подлежит обязательному применению</w:t>
      </w:r>
      <w:r w:rsidR="00E46E29">
        <w:rPr>
          <w:rFonts w:ascii="Times New Roman" w:hAnsi="Times New Roman" w:cs="Times New Roman"/>
          <w:sz w:val="28"/>
          <w:szCs w:val="28"/>
        </w:rPr>
        <w:t xml:space="preserve"> </w:t>
      </w:r>
      <w:r w:rsidR="00E46E29" w:rsidRPr="00E46E29">
        <w:rPr>
          <w:rFonts w:ascii="Times New Roman" w:hAnsi="Times New Roman" w:cs="Times New Roman"/>
          <w:sz w:val="28"/>
          <w:szCs w:val="28"/>
        </w:rPr>
        <w:t>государственн</w:t>
      </w:r>
      <w:r w:rsidR="00E46E29">
        <w:rPr>
          <w:rFonts w:ascii="Times New Roman" w:hAnsi="Times New Roman" w:cs="Times New Roman"/>
          <w:sz w:val="28"/>
          <w:szCs w:val="28"/>
        </w:rPr>
        <w:t>ым</w:t>
      </w:r>
      <w:r w:rsidR="00E46E29" w:rsidRPr="00E46E29">
        <w:rPr>
          <w:rFonts w:ascii="Times New Roman" w:hAnsi="Times New Roman" w:cs="Times New Roman"/>
          <w:sz w:val="28"/>
          <w:szCs w:val="28"/>
        </w:rPr>
        <w:t xml:space="preserve"> автономн</w:t>
      </w:r>
      <w:r w:rsidR="00E46E29">
        <w:rPr>
          <w:rFonts w:ascii="Times New Roman" w:hAnsi="Times New Roman" w:cs="Times New Roman"/>
          <w:sz w:val="28"/>
          <w:szCs w:val="28"/>
        </w:rPr>
        <w:t>ым</w:t>
      </w:r>
      <w:r w:rsidR="00E46E29" w:rsidRPr="00E46E29">
        <w:rPr>
          <w:rFonts w:ascii="Times New Roman" w:hAnsi="Times New Roman" w:cs="Times New Roman"/>
          <w:sz w:val="28"/>
          <w:szCs w:val="28"/>
        </w:rPr>
        <w:t xml:space="preserve"> учреждени</w:t>
      </w:r>
      <w:r w:rsidR="00E46E29">
        <w:rPr>
          <w:rFonts w:ascii="Times New Roman" w:hAnsi="Times New Roman" w:cs="Times New Roman"/>
          <w:sz w:val="28"/>
          <w:szCs w:val="28"/>
        </w:rPr>
        <w:t xml:space="preserve">ем </w:t>
      </w:r>
      <w:r w:rsidR="00E46E29" w:rsidRPr="00E46E29">
        <w:rPr>
          <w:rFonts w:ascii="Times New Roman" w:hAnsi="Times New Roman" w:cs="Times New Roman"/>
          <w:sz w:val="28"/>
          <w:szCs w:val="28"/>
        </w:rPr>
        <w:t>Архангельской области</w:t>
      </w:r>
      <w:r w:rsidR="00E46E29">
        <w:rPr>
          <w:rFonts w:ascii="Times New Roman" w:hAnsi="Times New Roman" w:cs="Times New Roman"/>
          <w:sz w:val="28"/>
          <w:szCs w:val="28"/>
        </w:rPr>
        <w:t xml:space="preserve"> </w:t>
      </w:r>
      <w:r w:rsidR="00E46E29" w:rsidRPr="00E46E29">
        <w:rPr>
          <w:rFonts w:ascii="Times New Roman" w:hAnsi="Times New Roman" w:cs="Times New Roman"/>
          <w:sz w:val="28"/>
          <w:szCs w:val="28"/>
        </w:rPr>
        <w:t>«Архангельский региональный центр по ценообразованию в строительстве»</w:t>
      </w:r>
      <w:r w:rsidR="00192D65" w:rsidRPr="00E46E29">
        <w:rPr>
          <w:rFonts w:ascii="Times New Roman" w:hAnsi="Times New Roman" w:cs="Times New Roman"/>
          <w:sz w:val="28"/>
          <w:szCs w:val="28"/>
        </w:rPr>
        <w:t xml:space="preserve"> (далее – Заказчик).</w:t>
      </w:r>
    </w:p>
    <w:p w:rsidR="00863F39" w:rsidRPr="00192D65" w:rsidRDefault="00863F39" w:rsidP="00192D65">
      <w:pPr>
        <w:pStyle w:val="Standard"/>
        <w:widowControl w:val="0"/>
        <w:numPr>
          <w:ilvl w:val="1"/>
          <w:numId w:val="2"/>
        </w:numPr>
        <w:tabs>
          <w:tab w:val="left" w:pos="720"/>
        </w:tabs>
        <w:spacing w:after="0" w:line="240" w:lineRule="auto"/>
        <w:ind w:left="0" w:firstLine="710"/>
        <w:jc w:val="both"/>
        <w:rPr>
          <w:rFonts w:ascii="Times New Roman" w:hAnsi="Times New Roman" w:cs="Times New Roman"/>
          <w:sz w:val="28"/>
          <w:szCs w:val="28"/>
        </w:rPr>
      </w:pPr>
      <w:r w:rsidRPr="00192D65">
        <w:rPr>
          <w:rFonts w:ascii="Times New Roman" w:hAnsi="Times New Roman" w:cs="Times New Roman"/>
          <w:sz w:val="28"/>
          <w:szCs w:val="28"/>
        </w:rPr>
        <w:t>При</w:t>
      </w:r>
      <w:r w:rsidR="000E00B6" w:rsidRPr="00192D65">
        <w:rPr>
          <w:rFonts w:ascii="Times New Roman" w:hAnsi="Times New Roman" w:cs="Times New Roman"/>
          <w:sz w:val="28"/>
          <w:szCs w:val="28"/>
        </w:rPr>
        <w:t xml:space="preserve"> закупке товаров, работ, услуг З</w:t>
      </w:r>
      <w:r w:rsidRPr="00192D65">
        <w:rPr>
          <w:rFonts w:ascii="Times New Roman" w:hAnsi="Times New Roman" w:cs="Times New Roman"/>
          <w:sz w:val="28"/>
          <w:szCs w:val="28"/>
        </w:rPr>
        <w:t>аказчик руководству</w:t>
      </w:r>
      <w:r w:rsidR="00E505D2" w:rsidRPr="00192D65">
        <w:rPr>
          <w:rFonts w:ascii="Times New Roman" w:hAnsi="Times New Roman" w:cs="Times New Roman"/>
          <w:sz w:val="28"/>
          <w:szCs w:val="28"/>
        </w:rPr>
        <w:t>е</w:t>
      </w:r>
      <w:r w:rsidRPr="00192D65">
        <w:rPr>
          <w:rFonts w:ascii="Times New Roman" w:hAnsi="Times New Roman" w:cs="Times New Roman"/>
          <w:sz w:val="28"/>
          <w:szCs w:val="28"/>
        </w:rPr>
        <w:t>тся следующими принципами:</w:t>
      </w:r>
    </w:p>
    <w:p w:rsidR="00863F39" w:rsidRPr="0032125A" w:rsidRDefault="00D152E1" w:rsidP="003545D1">
      <w:pPr>
        <w:pStyle w:val="Standard"/>
        <w:tabs>
          <w:tab w:val="left" w:pos="1276"/>
        </w:tabs>
        <w:spacing w:after="0" w:line="240" w:lineRule="auto"/>
        <w:ind w:firstLine="710"/>
        <w:jc w:val="both"/>
        <w:rPr>
          <w:rFonts w:ascii="Times New Roman" w:hAnsi="Times New Roman" w:cs="Times New Roman"/>
          <w:sz w:val="28"/>
          <w:szCs w:val="28"/>
        </w:rPr>
      </w:pPr>
      <w:r w:rsidRPr="0032125A">
        <w:rPr>
          <w:rFonts w:ascii="Times New Roman" w:hAnsi="Times New Roman" w:cs="Times New Roman"/>
          <w:sz w:val="28"/>
          <w:szCs w:val="28"/>
        </w:rPr>
        <w:t>информационная открытость з</w:t>
      </w:r>
      <w:r w:rsidR="00863F39" w:rsidRPr="0032125A">
        <w:rPr>
          <w:rFonts w:ascii="Times New Roman" w:hAnsi="Times New Roman" w:cs="Times New Roman"/>
          <w:sz w:val="28"/>
          <w:szCs w:val="28"/>
        </w:rPr>
        <w:t>акупки;</w:t>
      </w:r>
    </w:p>
    <w:p w:rsidR="00863F39" w:rsidRPr="0032125A" w:rsidRDefault="00863F39" w:rsidP="003545D1">
      <w:pPr>
        <w:pStyle w:val="Standard"/>
        <w:tabs>
          <w:tab w:val="left" w:pos="1276"/>
        </w:tabs>
        <w:spacing w:after="0" w:line="240" w:lineRule="auto"/>
        <w:ind w:firstLine="710"/>
        <w:jc w:val="both"/>
        <w:rPr>
          <w:rFonts w:ascii="Times New Roman" w:hAnsi="Times New Roman" w:cs="Times New Roman"/>
          <w:sz w:val="28"/>
          <w:szCs w:val="28"/>
        </w:rPr>
      </w:pPr>
      <w:r w:rsidRPr="0032125A">
        <w:rPr>
          <w:rFonts w:ascii="Times New Roman" w:hAnsi="Times New Roman" w:cs="Times New Roman"/>
          <w:sz w:val="28"/>
          <w:szCs w:val="28"/>
        </w:rPr>
        <w:t xml:space="preserve">равноправие, справедливость, отсутствие дискриминации </w:t>
      </w:r>
      <w:r w:rsidR="00BE3BFD" w:rsidRPr="0032125A">
        <w:rPr>
          <w:rFonts w:ascii="Times New Roman" w:hAnsi="Times New Roman" w:cs="Times New Roman"/>
          <w:sz w:val="28"/>
          <w:szCs w:val="28"/>
        </w:rPr>
        <w:br/>
      </w:r>
      <w:r w:rsidRPr="0032125A">
        <w:rPr>
          <w:rFonts w:ascii="Times New Roman" w:hAnsi="Times New Roman" w:cs="Times New Roman"/>
          <w:sz w:val="28"/>
          <w:szCs w:val="28"/>
        </w:rPr>
        <w:t>и необоснованных ограничений конкуренции по отношению к участникам</w:t>
      </w:r>
      <w:r w:rsidR="0032125A">
        <w:rPr>
          <w:rFonts w:ascii="Times New Roman" w:hAnsi="Times New Roman" w:cs="Times New Roman"/>
          <w:sz w:val="28"/>
          <w:szCs w:val="28"/>
        </w:rPr>
        <w:t xml:space="preserve"> закупки</w:t>
      </w:r>
      <w:r w:rsidRPr="0032125A">
        <w:rPr>
          <w:rFonts w:ascii="Times New Roman" w:hAnsi="Times New Roman" w:cs="Times New Roman"/>
          <w:sz w:val="28"/>
          <w:szCs w:val="28"/>
        </w:rPr>
        <w:t>;</w:t>
      </w:r>
    </w:p>
    <w:p w:rsidR="00863F39" w:rsidRPr="0032125A" w:rsidRDefault="00863F39" w:rsidP="003545D1">
      <w:pPr>
        <w:pStyle w:val="Standard"/>
        <w:tabs>
          <w:tab w:val="left" w:pos="1276"/>
        </w:tabs>
        <w:spacing w:after="0" w:line="240" w:lineRule="auto"/>
        <w:ind w:firstLine="710"/>
        <w:jc w:val="both"/>
        <w:rPr>
          <w:rFonts w:ascii="Times New Roman" w:hAnsi="Times New Roman" w:cs="Times New Roman"/>
          <w:sz w:val="28"/>
          <w:szCs w:val="28"/>
        </w:rPr>
      </w:pPr>
      <w:r w:rsidRPr="0032125A">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63F39" w:rsidRPr="0032125A" w:rsidRDefault="00863F39" w:rsidP="003545D1">
      <w:pPr>
        <w:pStyle w:val="Standard"/>
        <w:widowControl w:val="0"/>
        <w:tabs>
          <w:tab w:val="left" w:pos="1276"/>
        </w:tabs>
        <w:spacing w:after="0" w:line="240" w:lineRule="auto"/>
        <w:ind w:firstLine="710"/>
        <w:jc w:val="both"/>
        <w:rPr>
          <w:rFonts w:ascii="Times New Roman" w:hAnsi="Times New Roman" w:cs="Times New Roman"/>
          <w:sz w:val="28"/>
          <w:szCs w:val="28"/>
        </w:rPr>
      </w:pPr>
      <w:r w:rsidRPr="0032125A">
        <w:rPr>
          <w:rFonts w:ascii="Times New Roman" w:hAnsi="Times New Roman" w:cs="Times New Roman"/>
          <w:sz w:val="28"/>
          <w:szCs w:val="28"/>
        </w:rPr>
        <w:t xml:space="preserve">отсутствие ограничения допуска к участию в </w:t>
      </w:r>
      <w:r w:rsidR="00213FCF" w:rsidRPr="0032125A">
        <w:rPr>
          <w:rFonts w:ascii="Times New Roman" w:hAnsi="Times New Roman" w:cs="Times New Roman"/>
          <w:sz w:val="28"/>
          <w:szCs w:val="28"/>
        </w:rPr>
        <w:t>з</w:t>
      </w:r>
      <w:r w:rsidRPr="0032125A">
        <w:rPr>
          <w:rFonts w:ascii="Times New Roman" w:hAnsi="Times New Roman" w:cs="Times New Roman"/>
          <w:sz w:val="28"/>
          <w:szCs w:val="28"/>
        </w:rPr>
        <w:t xml:space="preserve">акупке путем установления </w:t>
      </w:r>
      <w:proofErr w:type="spellStart"/>
      <w:r w:rsidRPr="0032125A">
        <w:rPr>
          <w:rFonts w:ascii="Times New Roman" w:hAnsi="Times New Roman" w:cs="Times New Roman"/>
          <w:sz w:val="28"/>
          <w:szCs w:val="28"/>
        </w:rPr>
        <w:t>неизмеряемых</w:t>
      </w:r>
      <w:proofErr w:type="spellEnd"/>
      <w:r w:rsidRPr="0032125A">
        <w:rPr>
          <w:rFonts w:ascii="Times New Roman" w:hAnsi="Times New Roman" w:cs="Times New Roman"/>
          <w:sz w:val="28"/>
          <w:szCs w:val="28"/>
        </w:rPr>
        <w:t xml:space="preserve"> требований к участникам.</w:t>
      </w:r>
    </w:p>
    <w:p w:rsidR="00863F39" w:rsidRDefault="00863F39" w:rsidP="003545D1">
      <w:pPr>
        <w:pStyle w:val="Standard"/>
        <w:widowControl w:val="0"/>
        <w:numPr>
          <w:ilvl w:val="1"/>
          <w:numId w:val="2"/>
        </w:numPr>
        <w:tabs>
          <w:tab w:val="left" w:pos="810"/>
          <w:tab w:val="left" w:pos="1261"/>
        </w:tabs>
        <w:spacing w:after="0" w:line="240" w:lineRule="auto"/>
        <w:ind w:left="0" w:firstLine="710"/>
        <w:jc w:val="both"/>
        <w:rPr>
          <w:rFonts w:ascii="Times New Roman" w:hAnsi="Times New Roman" w:cs="Times New Roman"/>
          <w:sz w:val="28"/>
          <w:szCs w:val="28"/>
        </w:rPr>
      </w:pPr>
      <w:r w:rsidRPr="001F7510">
        <w:rPr>
          <w:rFonts w:ascii="Times New Roman" w:hAnsi="Times New Roman" w:cs="Times New Roman"/>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w:t>
      </w:r>
      <w:r w:rsidR="00213FCF" w:rsidRPr="001F7510">
        <w:rPr>
          <w:rFonts w:ascii="Times New Roman" w:hAnsi="Times New Roman" w:cs="Times New Roman"/>
          <w:sz w:val="28"/>
          <w:szCs w:val="28"/>
        </w:rPr>
        <w:t xml:space="preserve"> июля </w:t>
      </w:r>
      <w:r w:rsidRPr="001F7510">
        <w:rPr>
          <w:rFonts w:ascii="Times New Roman" w:hAnsi="Times New Roman" w:cs="Times New Roman"/>
          <w:sz w:val="28"/>
          <w:szCs w:val="28"/>
        </w:rPr>
        <w:t xml:space="preserve">2011 </w:t>
      </w:r>
      <w:r w:rsidR="00213FCF" w:rsidRPr="001F7510">
        <w:rPr>
          <w:rFonts w:ascii="Times New Roman" w:hAnsi="Times New Roman" w:cs="Times New Roman"/>
          <w:sz w:val="28"/>
          <w:szCs w:val="28"/>
        </w:rPr>
        <w:t xml:space="preserve">года </w:t>
      </w:r>
      <w:r w:rsidRPr="001F7510">
        <w:rPr>
          <w:rFonts w:ascii="Times New Roman" w:hAnsi="Times New Roman" w:cs="Times New Roman"/>
          <w:sz w:val="28"/>
          <w:szCs w:val="28"/>
        </w:rPr>
        <w:t xml:space="preserve">№ 223-ФЗ «О закупках товаров, </w:t>
      </w:r>
      <w:r w:rsidRPr="001F7510">
        <w:rPr>
          <w:rFonts w:ascii="Times New Roman" w:hAnsi="Times New Roman" w:cs="Times New Roman"/>
          <w:sz w:val="28"/>
          <w:szCs w:val="28"/>
        </w:rPr>
        <w:lastRenderedPageBreak/>
        <w:t xml:space="preserve">работ, услуг отдельными </w:t>
      </w:r>
      <w:r w:rsidR="00310C8D">
        <w:rPr>
          <w:rFonts w:ascii="Times New Roman" w:hAnsi="Times New Roman" w:cs="Times New Roman"/>
          <w:sz w:val="28"/>
          <w:szCs w:val="28"/>
        </w:rPr>
        <w:t>видами юридических лиц» (далее –</w:t>
      </w:r>
      <w:r w:rsidRPr="001F7510">
        <w:rPr>
          <w:rFonts w:ascii="Times New Roman" w:hAnsi="Times New Roman" w:cs="Times New Roman"/>
          <w:sz w:val="28"/>
          <w:szCs w:val="28"/>
        </w:rPr>
        <w:t xml:space="preserve"> Закон</w:t>
      </w:r>
      <w:r w:rsidR="00310C8D">
        <w:rPr>
          <w:rFonts w:ascii="Times New Roman" w:hAnsi="Times New Roman" w:cs="Times New Roman"/>
          <w:sz w:val="28"/>
          <w:szCs w:val="28"/>
        </w:rPr>
        <w:t xml:space="preserve"> </w:t>
      </w:r>
      <w:r w:rsidR="00310C8D">
        <w:rPr>
          <w:rFonts w:ascii="Times New Roman" w:hAnsi="Times New Roman" w:cs="Times New Roman"/>
          <w:sz w:val="28"/>
          <w:szCs w:val="28"/>
        </w:rPr>
        <w:br/>
      </w:r>
      <w:r w:rsidRPr="001F7510">
        <w:rPr>
          <w:rFonts w:ascii="Times New Roman" w:hAnsi="Times New Roman" w:cs="Times New Roman"/>
          <w:sz w:val="28"/>
          <w:szCs w:val="28"/>
        </w:rPr>
        <w:t>№ 223-ФЗ), другими федеральными законами и иными нормативными правовыми актами Российской Федерации.</w:t>
      </w:r>
    </w:p>
    <w:p w:rsidR="00863F39" w:rsidRPr="000E00B6" w:rsidRDefault="00863F39" w:rsidP="00D152E1">
      <w:pPr>
        <w:pStyle w:val="Standard"/>
        <w:widowControl w:val="0"/>
        <w:numPr>
          <w:ilvl w:val="1"/>
          <w:numId w:val="2"/>
        </w:numPr>
        <w:tabs>
          <w:tab w:val="left" w:pos="825"/>
          <w:tab w:val="left" w:pos="1276"/>
        </w:tabs>
        <w:spacing w:after="0" w:line="240" w:lineRule="auto"/>
        <w:ind w:left="0" w:firstLine="709"/>
        <w:jc w:val="both"/>
        <w:rPr>
          <w:rFonts w:ascii="Times New Roman" w:hAnsi="Times New Roman" w:cs="Times New Roman"/>
          <w:color w:val="000000"/>
          <w:sz w:val="28"/>
          <w:szCs w:val="28"/>
          <w:shd w:val="clear" w:color="auto" w:fill="00FF00"/>
        </w:rPr>
      </w:pPr>
      <w:r w:rsidRPr="000E00B6">
        <w:rPr>
          <w:rFonts w:ascii="Times New Roman" w:hAnsi="Times New Roman" w:cs="Times New Roman"/>
          <w:sz w:val="28"/>
          <w:szCs w:val="28"/>
        </w:rPr>
        <w:t>Полож</w:t>
      </w:r>
      <w:r w:rsidR="00E10247" w:rsidRPr="000E00B6">
        <w:rPr>
          <w:rFonts w:ascii="Times New Roman" w:hAnsi="Times New Roman" w:cs="Times New Roman"/>
          <w:sz w:val="28"/>
          <w:szCs w:val="28"/>
        </w:rPr>
        <w:t>ение утверждается</w:t>
      </w:r>
      <w:r w:rsidR="00E46E29">
        <w:rPr>
          <w:rFonts w:ascii="Times New Roman" w:hAnsi="Times New Roman" w:cs="Times New Roman"/>
          <w:sz w:val="28"/>
          <w:szCs w:val="28"/>
        </w:rPr>
        <w:t xml:space="preserve"> Наблюдательным советом ГАУ АО «АРЦЦС»</w:t>
      </w:r>
      <w:r w:rsidRPr="000E00B6">
        <w:rPr>
          <w:rFonts w:ascii="Times New Roman" w:hAnsi="Times New Roman" w:cs="Times New Roman"/>
          <w:sz w:val="28"/>
          <w:szCs w:val="28"/>
        </w:rPr>
        <w:t>.</w:t>
      </w:r>
    </w:p>
    <w:p w:rsidR="00863F39" w:rsidRPr="0087673B" w:rsidRDefault="00863F39" w:rsidP="003545D1">
      <w:pPr>
        <w:pStyle w:val="Textbody"/>
        <w:tabs>
          <w:tab w:val="left" w:pos="142"/>
        </w:tabs>
        <w:spacing w:after="0" w:line="240" w:lineRule="auto"/>
        <w:ind w:firstLine="0"/>
        <w:rPr>
          <w:b/>
          <w:sz w:val="32"/>
          <w:szCs w:val="32"/>
          <w:highlight w:val="yellow"/>
        </w:rPr>
      </w:pPr>
    </w:p>
    <w:p w:rsidR="00863F39" w:rsidRPr="00895693" w:rsidRDefault="00863F39" w:rsidP="00A94B2B">
      <w:pPr>
        <w:pStyle w:val="Textbody"/>
        <w:numPr>
          <w:ilvl w:val="0"/>
          <w:numId w:val="24"/>
        </w:numPr>
        <w:tabs>
          <w:tab w:val="left" w:pos="142"/>
        </w:tabs>
        <w:spacing w:after="0" w:line="240" w:lineRule="auto"/>
        <w:ind w:left="0" w:firstLine="0"/>
        <w:jc w:val="center"/>
        <w:rPr>
          <w:b/>
          <w:sz w:val="32"/>
          <w:szCs w:val="32"/>
        </w:rPr>
      </w:pPr>
      <w:r w:rsidRPr="00895693">
        <w:rPr>
          <w:b/>
        </w:rPr>
        <w:t>Цели и сфера регулирования</w:t>
      </w:r>
    </w:p>
    <w:p w:rsidR="00B2736C" w:rsidRPr="0087673B" w:rsidRDefault="00B2736C" w:rsidP="0087673B">
      <w:pPr>
        <w:pStyle w:val="Standard"/>
        <w:widowControl w:val="0"/>
        <w:numPr>
          <w:ilvl w:val="0"/>
          <w:numId w:val="7"/>
        </w:numPr>
        <w:tabs>
          <w:tab w:val="left" w:pos="825"/>
          <w:tab w:val="left" w:pos="1276"/>
        </w:tabs>
        <w:spacing w:after="0" w:line="240" w:lineRule="auto"/>
        <w:ind w:left="0" w:firstLine="710"/>
        <w:jc w:val="both"/>
        <w:rPr>
          <w:rFonts w:ascii="Times New Roman" w:hAnsi="Times New Roman" w:cs="Times New Roman"/>
          <w:sz w:val="28"/>
          <w:szCs w:val="28"/>
        </w:rPr>
      </w:pPr>
      <w:r w:rsidRPr="0087673B">
        <w:rPr>
          <w:rFonts w:ascii="Times New Roman" w:hAnsi="Times New Roman" w:cs="Times New Roman"/>
          <w:color w:val="000000"/>
          <w:sz w:val="28"/>
          <w:szCs w:val="28"/>
        </w:rPr>
        <w:t>Настоящее Положение разработано в целях</w:t>
      </w:r>
      <w:r w:rsidRPr="0087673B">
        <w:rPr>
          <w:rFonts w:ascii="Times New Roman" w:hAnsi="Times New Roman" w:cs="Times New Roman"/>
          <w:sz w:val="28"/>
          <w:szCs w:val="28"/>
        </w:rPr>
        <w:t xml:space="preserve"> обеспечения своевременного и полного удовлетворения потребностей Заказчика в товарах, работах, </w:t>
      </w:r>
      <w:r w:rsidRPr="000E00B6">
        <w:rPr>
          <w:rFonts w:ascii="Times New Roman" w:hAnsi="Times New Roman" w:cs="Times New Roman"/>
          <w:sz w:val="28"/>
          <w:szCs w:val="28"/>
        </w:rPr>
        <w:t>услугах</w:t>
      </w:r>
      <w:r w:rsidR="0087673B" w:rsidRPr="000E00B6">
        <w:rPr>
          <w:rFonts w:ascii="Times New Roman" w:hAnsi="Times New Roman" w:cs="Times New Roman"/>
          <w:sz w:val="28"/>
          <w:szCs w:val="28"/>
        </w:rPr>
        <w:t>,</w:t>
      </w:r>
      <w:r w:rsidRPr="000E00B6">
        <w:rPr>
          <w:rFonts w:ascii="Times New Roman" w:hAnsi="Times New Roman" w:cs="Times New Roman"/>
          <w:sz w:val="28"/>
          <w:szCs w:val="28"/>
        </w:rPr>
        <w:t xml:space="preserve"> </w:t>
      </w:r>
      <w:r w:rsidR="0087673B" w:rsidRPr="000E00B6">
        <w:rPr>
          <w:rFonts w:ascii="Times New Roman" w:hAnsi="Times New Roman" w:cs="Times New Roman"/>
          <w:kern w:val="0"/>
          <w:sz w:val="28"/>
          <w:szCs w:val="28"/>
          <w:lang w:eastAsia="ru-RU"/>
        </w:rPr>
        <w:t xml:space="preserve">в том числе для целей коммерческого использования, </w:t>
      </w:r>
      <w:r w:rsidR="0045767D">
        <w:rPr>
          <w:rFonts w:ascii="Times New Roman" w:hAnsi="Times New Roman" w:cs="Times New Roman"/>
          <w:kern w:val="0"/>
          <w:sz w:val="28"/>
          <w:szCs w:val="28"/>
          <w:lang w:eastAsia="ru-RU"/>
        </w:rPr>
        <w:br/>
      </w:r>
      <w:r w:rsidRPr="000E00B6">
        <w:rPr>
          <w:rFonts w:ascii="Times New Roman" w:hAnsi="Times New Roman" w:cs="Times New Roman"/>
          <w:sz w:val="28"/>
          <w:szCs w:val="28"/>
        </w:rPr>
        <w:t>с</w:t>
      </w:r>
      <w:r w:rsidRPr="0087673B">
        <w:rPr>
          <w:rFonts w:ascii="Times New Roman" w:hAnsi="Times New Roman" w:cs="Times New Roman"/>
          <w:sz w:val="28"/>
          <w:szCs w:val="28"/>
        </w:rPr>
        <w:t xml:space="preserve"> </w:t>
      </w:r>
      <w:r w:rsidR="0087673B" w:rsidRPr="0087673B">
        <w:rPr>
          <w:rFonts w:ascii="Times New Roman" w:hAnsi="Times New Roman" w:cs="Times New Roman"/>
          <w:sz w:val="28"/>
          <w:szCs w:val="28"/>
        </w:rPr>
        <w:t>необходимыми</w:t>
      </w:r>
      <w:r w:rsidRPr="0087673B">
        <w:rPr>
          <w:rFonts w:ascii="Times New Roman" w:hAnsi="Times New Roman" w:cs="Times New Roman"/>
          <w:sz w:val="28"/>
          <w:szCs w:val="28"/>
        </w:rPr>
        <w:t xml:space="preserve"> им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w:t>
      </w:r>
      <w:r w:rsidR="0087673B" w:rsidRPr="0087673B">
        <w:rPr>
          <w:rFonts w:ascii="Times New Roman" w:hAnsi="Times New Roman" w:cs="Times New Roman"/>
          <w:sz w:val="28"/>
          <w:szCs w:val="28"/>
        </w:rPr>
        <w:t>е</w:t>
      </w:r>
      <w:r w:rsidRPr="0087673B">
        <w:rPr>
          <w:rFonts w:ascii="Times New Roman" w:hAnsi="Times New Roman" w:cs="Times New Roman"/>
          <w:sz w:val="28"/>
          <w:szCs w:val="28"/>
        </w:rPr>
        <w:t xml:space="preserve">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p>
    <w:p w:rsidR="00B2736C" w:rsidRPr="000F1F21" w:rsidRDefault="00B2736C" w:rsidP="00A94B2B">
      <w:pPr>
        <w:pStyle w:val="Standard"/>
        <w:widowControl w:val="0"/>
        <w:numPr>
          <w:ilvl w:val="0"/>
          <w:numId w:val="7"/>
        </w:numPr>
        <w:tabs>
          <w:tab w:val="left" w:pos="825"/>
          <w:tab w:val="left" w:pos="1276"/>
        </w:tabs>
        <w:spacing w:after="0" w:line="240" w:lineRule="auto"/>
        <w:ind w:left="0" w:firstLine="710"/>
        <w:jc w:val="both"/>
        <w:rPr>
          <w:rFonts w:ascii="Times New Roman" w:hAnsi="Times New Roman" w:cs="Times New Roman"/>
          <w:sz w:val="28"/>
          <w:szCs w:val="28"/>
        </w:rPr>
      </w:pPr>
      <w:r w:rsidRPr="000F1F21">
        <w:rPr>
          <w:rFonts w:ascii="Times New Roman" w:hAnsi="Times New Roman" w:cs="Times New Roman"/>
          <w:sz w:val="28"/>
          <w:szCs w:val="28"/>
        </w:rPr>
        <w:t>Действие Положения распространяется на закупки всех видов товаров, работ, услуг, приобретаемых на возмездной основе путем заключения соответствующего договора согласно требованиям законодательства Российской Федерации, за исключением случаев, указанных в части 6 настоящей статьи.</w:t>
      </w:r>
    </w:p>
    <w:p w:rsidR="00B2736C" w:rsidRPr="00BE2451" w:rsidRDefault="00B2736C" w:rsidP="00A94B2B">
      <w:pPr>
        <w:pStyle w:val="Standard"/>
        <w:widowControl w:val="0"/>
        <w:numPr>
          <w:ilvl w:val="0"/>
          <w:numId w:val="7"/>
        </w:numPr>
        <w:tabs>
          <w:tab w:val="left" w:pos="825"/>
          <w:tab w:val="left" w:pos="1276"/>
        </w:tabs>
        <w:spacing w:after="0" w:line="240" w:lineRule="auto"/>
        <w:ind w:left="0" w:firstLine="710"/>
        <w:jc w:val="both"/>
        <w:rPr>
          <w:rFonts w:ascii="Times New Roman" w:hAnsi="Times New Roman" w:cs="Times New Roman"/>
          <w:sz w:val="28"/>
          <w:szCs w:val="28"/>
        </w:rPr>
      </w:pPr>
      <w:r w:rsidRPr="000F1F21">
        <w:rPr>
          <w:rFonts w:ascii="Times New Roman" w:hAnsi="Times New Roman" w:cs="Times New Roman"/>
          <w:sz w:val="28"/>
          <w:szCs w:val="28"/>
        </w:rPr>
        <w:t xml:space="preserve">При закупке </w:t>
      </w:r>
      <w:r w:rsidR="00FD4870" w:rsidRPr="000F1F21">
        <w:rPr>
          <w:rFonts w:ascii="Times New Roman" w:hAnsi="Times New Roman" w:cs="Times New Roman"/>
          <w:color w:val="000000"/>
          <w:sz w:val="28"/>
          <w:szCs w:val="28"/>
        </w:rPr>
        <w:t>товаров, работ, услуг</w:t>
      </w:r>
      <w:r w:rsidRPr="000F1F21">
        <w:rPr>
          <w:rFonts w:ascii="Times New Roman" w:hAnsi="Times New Roman" w:cs="Times New Roman"/>
          <w:sz w:val="28"/>
          <w:szCs w:val="28"/>
        </w:rPr>
        <w:t xml:space="preserve"> Заказчик руководствуется</w:t>
      </w:r>
      <w:r w:rsidRPr="00BE2451">
        <w:rPr>
          <w:rFonts w:ascii="Times New Roman" w:hAnsi="Times New Roman" w:cs="Times New Roman"/>
          <w:sz w:val="28"/>
          <w:szCs w:val="28"/>
        </w:rPr>
        <w:t xml:space="preserve">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w:t>
      </w:r>
      <w:r w:rsidR="00C8025B" w:rsidRPr="00BE2451">
        <w:rPr>
          <w:rFonts w:ascii="Times New Roman" w:hAnsi="Times New Roman" w:cs="Times New Roman"/>
          <w:sz w:val="28"/>
          <w:szCs w:val="28"/>
        </w:rPr>
        <w:t>ии, нормами Положения, а также локальными нормативными</w:t>
      </w:r>
      <w:r w:rsidRPr="00BE2451">
        <w:rPr>
          <w:rFonts w:ascii="Times New Roman" w:hAnsi="Times New Roman" w:cs="Times New Roman"/>
          <w:sz w:val="28"/>
          <w:szCs w:val="28"/>
        </w:rPr>
        <w:t xml:space="preserve"> актами </w:t>
      </w:r>
      <w:r w:rsidR="00C8025B" w:rsidRPr="00BE2451">
        <w:rPr>
          <w:rFonts w:ascii="Times New Roman" w:hAnsi="Times New Roman" w:cs="Times New Roman"/>
          <w:sz w:val="28"/>
          <w:szCs w:val="28"/>
        </w:rPr>
        <w:t>Заказчика</w:t>
      </w:r>
      <w:r w:rsidRPr="00BE2451">
        <w:rPr>
          <w:rFonts w:ascii="Times New Roman" w:hAnsi="Times New Roman" w:cs="Times New Roman"/>
          <w:sz w:val="28"/>
          <w:szCs w:val="28"/>
        </w:rPr>
        <w:t xml:space="preserve">, регламентирующими вопросы закупочной деятельности, в том числе разрабатываемыми в соответствии с настоящим Положением и в </w:t>
      </w:r>
      <w:r w:rsidR="00491154" w:rsidRPr="00BE2451">
        <w:rPr>
          <w:rFonts w:ascii="Times New Roman" w:hAnsi="Times New Roman" w:cs="Times New Roman"/>
          <w:sz w:val="28"/>
          <w:szCs w:val="28"/>
        </w:rPr>
        <w:t xml:space="preserve">целях </w:t>
      </w:r>
      <w:r w:rsidRPr="00BE2451">
        <w:rPr>
          <w:rFonts w:ascii="Times New Roman" w:hAnsi="Times New Roman" w:cs="Times New Roman"/>
          <w:sz w:val="28"/>
          <w:szCs w:val="28"/>
        </w:rPr>
        <w:t>его р</w:t>
      </w:r>
      <w:r w:rsidR="00491154" w:rsidRPr="00BE2451">
        <w:rPr>
          <w:rFonts w:ascii="Times New Roman" w:hAnsi="Times New Roman" w:cs="Times New Roman"/>
          <w:sz w:val="28"/>
          <w:szCs w:val="28"/>
        </w:rPr>
        <w:t>еализации</w:t>
      </w:r>
      <w:r w:rsidRPr="00BE2451">
        <w:rPr>
          <w:rFonts w:ascii="Times New Roman" w:hAnsi="Times New Roman" w:cs="Times New Roman"/>
          <w:sz w:val="28"/>
          <w:szCs w:val="28"/>
        </w:rPr>
        <w:t>.</w:t>
      </w:r>
    </w:p>
    <w:p w:rsidR="00B2736C" w:rsidRDefault="00B2736C" w:rsidP="00A94B2B">
      <w:pPr>
        <w:pStyle w:val="Standard"/>
        <w:widowControl w:val="0"/>
        <w:numPr>
          <w:ilvl w:val="0"/>
          <w:numId w:val="7"/>
        </w:numPr>
        <w:tabs>
          <w:tab w:val="left" w:pos="825"/>
          <w:tab w:val="left" w:pos="1276"/>
        </w:tabs>
        <w:spacing w:after="0" w:line="240" w:lineRule="auto"/>
        <w:ind w:left="0" w:firstLine="710"/>
        <w:jc w:val="both"/>
        <w:rPr>
          <w:rFonts w:ascii="Times New Roman" w:hAnsi="Times New Roman" w:cs="Times New Roman"/>
          <w:sz w:val="28"/>
          <w:szCs w:val="28"/>
        </w:rPr>
      </w:pPr>
      <w:r w:rsidRPr="00BE2451">
        <w:rPr>
          <w:rFonts w:ascii="Times New Roman" w:hAnsi="Times New Roman" w:cs="Times New Roman"/>
          <w:sz w:val="28"/>
          <w:szCs w:val="28"/>
        </w:rPr>
        <w:t xml:space="preserve">В случае противоречия норм настоящего Положения Конституции Российской Федерации, федеральным законам и иным нормативным правовым актам Российской Федерации, в том числе принятым после утверждения настоящего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w:t>
      </w:r>
      <w:r w:rsidR="00C8025B" w:rsidRPr="00BE2451">
        <w:rPr>
          <w:rFonts w:ascii="Times New Roman" w:hAnsi="Times New Roman" w:cs="Times New Roman"/>
          <w:sz w:val="28"/>
          <w:szCs w:val="28"/>
        </w:rPr>
        <w:t>локальных нормативных</w:t>
      </w:r>
      <w:r w:rsidRPr="00BE2451">
        <w:rPr>
          <w:rFonts w:ascii="Times New Roman" w:hAnsi="Times New Roman" w:cs="Times New Roman"/>
          <w:sz w:val="28"/>
          <w:szCs w:val="28"/>
        </w:rPr>
        <w:t xml:space="preserve"> актов </w:t>
      </w:r>
      <w:r w:rsidR="00C8025B" w:rsidRPr="00BE2451">
        <w:rPr>
          <w:rFonts w:ascii="Times New Roman" w:hAnsi="Times New Roman" w:cs="Times New Roman"/>
          <w:sz w:val="28"/>
          <w:szCs w:val="28"/>
        </w:rPr>
        <w:t>заказчика</w:t>
      </w:r>
      <w:r w:rsidRPr="00BE2451">
        <w:rPr>
          <w:rFonts w:ascii="Times New Roman" w:hAnsi="Times New Roman" w:cs="Times New Roman"/>
          <w:sz w:val="28"/>
          <w:szCs w:val="28"/>
        </w:rPr>
        <w:t xml:space="preserve"> в части, не противоречащей законодательству. </w:t>
      </w:r>
      <w:r w:rsidR="00832136" w:rsidRPr="00BE2451">
        <w:rPr>
          <w:rFonts w:ascii="Times New Roman" w:hAnsi="Times New Roman" w:cs="Times New Roman"/>
          <w:sz w:val="28"/>
          <w:szCs w:val="28"/>
        </w:rPr>
        <w:br/>
      </w:r>
      <w:r w:rsidRPr="00BE2451">
        <w:rPr>
          <w:rFonts w:ascii="Times New Roman" w:hAnsi="Times New Roman" w:cs="Times New Roman"/>
          <w:sz w:val="28"/>
          <w:szCs w:val="28"/>
        </w:rPr>
        <w:t xml:space="preserve">При возникновении противоречий между настоящим Положением и иными </w:t>
      </w:r>
      <w:r w:rsidR="00C8025B" w:rsidRPr="00BE2451">
        <w:rPr>
          <w:rFonts w:ascii="Times New Roman" w:hAnsi="Times New Roman" w:cs="Times New Roman"/>
          <w:sz w:val="28"/>
          <w:szCs w:val="28"/>
        </w:rPr>
        <w:t>локальными нормативными</w:t>
      </w:r>
      <w:r w:rsidRPr="00BE2451">
        <w:rPr>
          <w:rFonts w:ascii="Times New Roman" w:hAnsi="Times New Roman" w:cs="Times New Roman"/>
          <w:sz w:val="28"/>
          <w:szCs w:val="28"/>
        </w:rPr>
        <w:t xml:space="preserve"> актами </w:t>
      </w:r>
      <w:r w:rsidR="00C8025B" w:rsidRPr="00BE2451">
        <w:rPr>
          <w:rFonts w:ascii="Times New Roman" w:hAnsi="Times New Roman" w:cs="Times New Roman"/>
          <w:sz w:val="28"/>
          <w:szCs w:val="28"/>
        </w:rPr>
        <w:t>заказчика</w:t>
      </w:r>
      <w:r w:rsidRPr="00BE2451">
        <w:rPr>
          <w:rFonts w:ascii="Times New Roman" w:hAnsi="Times New Roman" w:cs="Times New Roman"/>
          <w:sz w:val="28"/>
          <w:szCs w:val="28"/>
        </w:rPr>
        <w:t>, регламентирующими вопросы закупочной деятельности, преимущество имеет настоящее Положение.</w:t>
      </w:r>
    </w:p>
    <w:p w:rsidR="00B2736C" w:rsidRPr="00E746C6" w:rsidRDefault="00BE2451" w:rsidP="00BE2451">
      <w:pPr>
        <w:pStyle w:val="Standard"/>
        <w:widowControl w:val="0"/>
        <w:numPr>
          <w:ilvl w:val="0"/>
          <w:numId w:val="7"/>
        </w:numPr>
        <w:tabs>
          <w:tab w:val="left" w:pos="825"/>
          <w:tab w:val="left" w:pos="1276"/>
        </w:tabs>
        <w:spacing w:after="0" w:line="240" w:lineRule="auto"/>
        <w:ind w:left="0" w:firstLine="710"/>
        <w:jc w:val="both"/>
        <w:rPr>
          <w:rFonts w:ascii="Times New Roman" w:hAnsi="Times New Roman" w:cs="Times New Roman"/>
          <w:sz w:val="28"/>
          <w:szCs w:val="28"/>
        </w:rPr>
      </w:pPr>
      <w:r w:rsidRPr="00E746C6">
        <w:rPr>
          <w:rFonts w:ascii="Times New Roman" w:hAnsi="Times New Roman" w:cs="Times New Roman"/>
          <w:sz w:val="28"/>
          <w:szCs w:val="28"/>
        </w:rPr>
        <w:t>Заказчик вправе осуществлять с соблюдением требований Закона №223-ФЗ и настоящего Положения следующие закупки:</w:t>
      </w:r>
    </w:p>
    <w:p w:rsidR="00B2736C" w:rsidRPr="000F1F21" w:rsidRDefault="00B2736C" w:rsidP="00A94B2B">
      <w:pPr>
        <w:pStyle w:val="Standard"/>
        <w:widowControl w:val="0"/>
        <w:numPr>
          <w:ilvl w:val="0"/>
          <w:numId w:val="10"/>
        </w:numPr>
        <w:tabs>
          <w:tab w:val="left" w:pos="720"/>
          <w:tab w:val="left" w:pos="1276"/>
        </w:tabs>
        <w:spacing w:after="0" w:line="240" w:lineRule="auto"/>
        <w:ind w:left="0" w:firstLine="720"/>
        <w:jc w:val="both"/>
        <w:rPr>
          <w:rFonts w:ascii="Times New Roman" w:hAnsi="Times New Roman" w:cs="Times New Roman"/>
          <w:sz w:val="28"/>
          <w:szCs w:val="28"/>
        </w:rPr>
      </w:pPr>
      <w:r w:rsidRPr="000F1F21">
        <w:rPr>
          <w:rFonts w:ascii="Times New Roman" w:hAnsi="Times New Roman" w:cs="Times New Roman"/>
          <w:sz w:val="28"/>
          <w:szCs w:val="28"/>
        </w:rPr>
        <w:t>за счет средств, полученных при осуществлении им иной приносящей доход деятельности от физических лиц, юридических лиц, в том числе</w:t>
      </w:r>
      <w:r w:rsidR="00CF3F44" w:rsidRPr="000F1F21">
        <w:rPr>
          <w:rFonts w:ascii="Times New Roman" w:hAnsi="Times New Roman" w:cs="Times New Roman"/>
          <w:sz w:val="28"/>
          <w:szCs w:val="28"/>
        </w:rPr>
        <w:t>,</w:t>
      </w:r>
      <w:r w:rsidRPr="000F1F21">
        <w:rPr>
          <w:rFonts w:ascii="Times New Roman" w:hAnsi="Times New Roman" w:cs="Times New Roman"/>
          <w:sz w:val="28"/>
          <w:szCs w:val="28"/>
        </w:rPr>
        <w:t xml:space="preserve"> в рамках предусмотренных его учредительным документом основных </w:t>
      </w:r>
      <w:r w:rsidRPr="000F1F21">
        <w:rPr>
          <w:rFonts w:ascii="Times New Roman" w:hAnsi="Times New Roman" w:cs="Times New Roman"/>
          <w:sz w:val="28"/>
          <w:szCs w:val="28"/>
        </w:rPr>
        <w:lastRenderedPageBreak/>
        <w:t xml:space="preserve">видов деятельности (за исключением средств, полученных на оказание </w:t>
      </w:r>
      <w:r w:rsidR="00CF3F44" w:rsidRPr="000F1F21">
        <w:rPr>
          <w:rFonts w:ascii="Times New Roman" w:hAnsi="Times New Roman" w:cs="Times New Roman"/>
          <w:sz w:val="28"/>
          <w:szCs w:val="28"/>
        </w:rPr>
        <w:br/>
      </w:r>
      <w:r w:rsidRPr="000F1F21">
        <w:rPr>
          <w:rFonts w:ascii="Times New Roman" w:hAnsi="Times New Roman" w:cs="Times New Roman"/>
          <w:sz w:val="28"/>
          <w:szCs w:val="28"/>
        </w:rPr>
        <w:t>и оплату медицинской помощи по обязательному медицинскому страхованию).</w:t>
      </w:r>
    </w:p>
    <w:p w:rsidR="00B2736C" w:rsidRPr="00AC7993" w:rsidRDefault="00B2736C" w:rsidP="002A623E">
      <w:pPr>
        <w:pStyle w:val="Standard"/>
        <w:widowControl w:val="0"/>
        <w:numPr>
          <w:ilvl w:val="0"/>
          <w:numId w:val="7"/>
        </w:numPr>
        <w:tabs>
          <w:tab w:val="left" w:pos="825"/>
          <w:tab w:val="left" w:pos="1276"/>
          <w:tab w:val="left" w:pos="1701"/>
        </w:tabs>
        <w:spacing w:after="0" w:line="240" w:lineRule="auto"/>
        <w:ind w:left="0" w:firstLine="709"/>
        <w:jc w:val="both"/>
        <w:rPr>
          <w:rFonts w:ascii="Times New Roman" w:hAnsi="Times New Roman" w:cs="Times New Roman"/>
          <w:color w:val="000000"/>
          <w:sz w:val="28"/>
          <w:szCs w:val="28"/>
        </w:rPr>
      </w:pPr>
      <w:r w:rsidRPr="00AC7993">
        <w:rPr>
          <w:rFonts w:ascii="Times New Roman" w:hAnsi="Times New Roman" w:cs="Times New Roman"/>
          <w:sz w:val="28"/>
          <w:szCs w:val="28"/>
        </w:rPr>
        <w:t xml:space="preserve">Настоящее Положение не применяется к отношениям, </w:t>
      </w:r>
      <w:r w:rsidRPr="00AC7993">
        <w:rPr>
          <w:rFonts w:ascii="Times New Roman" w:hAnsi="Times New Roman" w:cs="Times New Roman"/>
          <w:color w:val="000000"/>
          <w:sz w:val="28"/>
          <w:szCs w:val="28"/>
        </w:rPr>
        <w:t xml:space="preserve">указанным </w:t>
      </w:r>
      <w:r w:rsidR="00CF3F44" w:rsidRPr="00AC7993">
        <w:rPr>
          <w:rFonts w:ascii="Times New Roman" w:hAnsi="Times New Roman" w:cs="Times New Roman"/>
          <w:color w:val="000000"/>
          <w:sz w:val="28"/>
          <w:szCs w:val="28"/>
        </w:rPr>
        <w:br/>
      </w:r>
      <w:r w:rsidRPr="00AC7993">
        <w:rPr>
          <w:rFonts w:ascii="Times New Roman" w:hAnsi="Times New Roman" w:cs="Times New Roman"/>
          <w:color w:val="000000"/>
          <w:sz w:val="28"/>
          <w:szCs w:val="28"/>
        </w:rPr>
        <w:t>в части 4 статьи 1 З</w:t>
      </w:r>
      <w:r w:rsidRPr="00AC7993">
        <w:rPr>
          <w:rFonts w:ascii="Times New Roman" w:hAnsi="Times New Roman" w:cs="Times New Roman"/>
          <w:sz w:val="28"/>
          <w:szCs w:val="28"/>
        </w:rPr>
        <w:t>акона № 223-ФЗ</w:t>
      </w:r>
      <w:r w:rsidR="00950B85" w:rsidRPr="00AC7993">
        <w:rPr>
          <w:rFonts w:ascii="Times New Roman" w:hAnsi="Times New Roman" w:cs="Times New Roman"/>
          <w:sz w:val="28"/>
          <w:szCs w:val="28"/>
        </w:rPr>
        <w:t>.</w:t>
      </w:r>
    </w:p>
    <w:p w:rsidR="00AA5FA6" w:rsidRDefault="00AA5FA6" w:rsidP="00AA5FA6">
      <w:pPr>
        <w:pStyle w:val="Standard"/>
        <w:widowControl w:val="0"/>
        <w:tabs>
          <w:tab w:val="left" w:pos="1276"/>
          <w:tab w:val="left" w:pos="1701"/>
        </w:tabs>
        <w:spacing w:after="0" w:line="240" w:lineRule="auto"/>
        <w:jc w:val="both"/>
        <w:rPr>
          <w:rFonts w:ascii="Times New Roman" w:hAnsi="Times New Roman" w:cs="Times New Roman"/>
          <w:color w:val="000000"/>
          <w:sz w:val="28"/>
          <w:szCs w:val="28"/>
          <w:highlight w:val="yellow"/>
        </w:rPr>
      </w:pPr>
    </w:p>
    <w:p w:rsidR="002A623E" w:rsidRPr="0087673B" w:rsidRDefault="002A623E" w:rsidP="00AA5FA6">
      <w:pPr>
        <w:pStyle w:val="Standard"/>
        <w:widowControl w:val="0"/>
        <w:tabs>
          <w:tab w:val="left" w:pos="1276"/>
          <w:tab w:val="left" w:pos="1701"/>
        </w:tabs>
        <w:spacing w:after="0" w:line="240" w:lineRule="auto"/>
        <w:jc w:val="both"/>
        <w:rPr>
          <w:rFonts w:ascii="Times New Roman" w:hAnsi="Times New Roman" w:cs="Times New Roman"/>
          <w:color w:val="000000"/>
          <w:sz w:val="28"/>
          <w:szCs w:val="28"/>
          <w:highlight w:val="yellow"/>
        </w:rPr>
      </w:pPr>
    </w:p>
    <w:p w:rsidR="00AA5FA6" w:rsidRPr="004446DB" w:rsidRDefault="003F5713" w:rsidP="00A94B2B">
      <w:pPr>
        <w:pStyle w:val="Textbody"/>
        <w:numPr>
          <w:ilvl w:val="0"/>
          <w:numId w:val="24"/>
        </w:numPr>
        <w:tabs>
          <w:tab w:val="left" w:pos="142"/>
        </w:tabs>
        <w:spacing w:after="0" w:line="240" w:lineRule="auto"/>
        <w:ind w:left="0" w:firstLine="0"/>
        <w:jc w:val="center"/>
        <w:rPr>
          <w:b/>
          <w:sz w:val="32"/>
          <w:szCs w:val="32"/>
        </w:rPr>
      </w:pPr>
      <w:r w:rsidRPr="004446DB">
        <w:rPr>
          <w:b/>
        </w:rPr>
        <w:t>Термины и определения</w:t>
      </w:r>
    </w:p>
    <w:p w:rsidR="001D1559" w:rsidRPr="00895693" w:rsidRDefault="001D1559" w:rsidP="003545D1">
      <w:pPr>
        <w:pStyle w:val="aff9"/>
        <w:widowControl w:val="0"/>
        <w:tabs>
          <w:tab w:val="left" w:pos="795"/>
          <w:tab w:val="left" w:pos="1276"/>
          <w:tab w:val="left" w:pos="1560"/>
        </w:tabs>
        <w:spacing w:after="0" w:line="240" w:lineRule="auto"/>
        <w:ind w:left="0" w:firstLine="709"/>
        <w:jc w:val="both"/>
        <w:rPr>
          <w:rFonts w:ascii="Times New Roman" w:hAnsi="Times New Roman" w:cs="Times New Roman"/>
          <w:b/>
        </w:rPr>
      </w:pPr>
      <w:r w:rsidRPr="00895693">
        <w:rPr>
          <w:rFonts w:ascii="Times New Roman" w:hAnsi="Times New Roman" w:cs="Times New Roman"/>
          <w:color w:val="000000"/>
          <w:sz w:val="28"/>
          <w:szCs w:val="28"/>
        </w:rPr>
        <w:t xml:space="preserve">В настоящем Положении используются следующие термины </w:t>
      </w:r>
      <w:r w:rsidR="00CF3F44" w:rsidRPr="00895693">
        <w:rPr>
          <w:rFonts w:ascii="Times New Roman" w:hAnsi="Times New Roman" w:cs="Times New Roman"/>
          <w:color w:val="000000"/>
          <w:sz w:val="28"/>
          <w:szCs w:val="28"/>
        </w:rPr>
        <w:br/>
      </w:r>
      <w:r w:rsidRPr="00895693">
        <w:rPr>
          <w:rFonts w:ascii="Times New Roman" w:hAnsi="Times New Roman" w:cs="Times New Roman"/>
          <w:color w:val="000000"/>
          <w:sz w:val="28"/>
          <w:szCs w:val="28"/>
        </w:rPr>
        <w:t>и определения:</w:t>
      </w:r>
    </w:p>
    <w:p w:rsidR="001D1559" w:rsidRPr="008723E3" w:rsidRDefault="001D1559" w:rsidP="003545D1">
      <w:pPr>
        <w:pStyle w:val="Standard"/>
        <w:widowControl w:val="0"/>
        <w:spacing w:after="0" w:line="240" w:lineRule="auto"/>
        <w:ind w:firstLine="735"/>
        <w:jc w:val="both"/>
        <w:rPr>
          <w:rFonts w:ascii="Times New Roman" w:hAnsi="Times New Roman" w:cs="Times New Roman"/>
          <w:bCs/>
          <w:sz w:val="28"/>
          <w:szCs w:val="28"/>
        </w:rPr>
      </w:pPr>
      <w:r w:rsidRPr="008723E3">
        <w:rPr>
          <w:rFonts w:ascii="Times New Roman" w:hAnsi="Times New Roman" w:cs="Times New Roman"/>
          <w:b/>
          <w:bCs/>
          <w:sz w:val="28"/>
          <w:szCs w:val="28"/>
        </w:rPr>
        <w:t xml:space="preserve">Единая информационная система в сфере закупок </w:t>
      </w:r>
      <w:r w:rsidRPr="008723E3">
        <w:rPr>
          <w:rFonts w:ascii="Times New Roman" w:hAnsi="Times New Roman" w:cs="Times New Roman"/>
          <w:bCs/>
          <w:sz w:val="28"/>
          <w:szCs w:val="28"/>
        </w:rPr>
        <w:t xml:space="preserve">(далее – ЕИС) - совокупность информации, указанной в настоящем Положении </w:t>
      </w:r>
      <w:r w:rsidR="00CF3F44" w:rsidRPr="008723E3">
        <w:rPr>
          <w:rFonts w:ascii="Times New Roman" w:hAnsi="Times New Roman" w:cs="Times New Roman"/>
          <w:bCs/>
          <w:sz w:val="28"/>
          <w:szCs w:val="28"/>
        </w:rPr>
        <w:br/>
      </w:r>
      <w:r w:rsidRPr="008723E3">
        <w:rPr>
          <w:rFonts w:ascii="Times New Roman" w:hAnsi="Times New Roman" w:cs="Times New Roman"/>
          <w:bCs/>
          <w:sz w:val="28"/>
          <w:szCs w:val="28"/>
        </w:rPr>
        <w:t xml:space="preserve">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w:t>
      </w:r>
      <w:r w:rsidRPr="008723E3">
        <w:rPr>
          <w:rFonts w:ascii="Times New Roman" w:hAnsi="Times New Roman" w:cs="Times New Roman"/>
          <w:bCs/>
          <w:sz w:val="28"/>
          <w:szCs w:val="28"/>
          <w:lang w:val="en-US"/>
        </w:rPr>
        <w:t>web</w:t>
      </w:r>
      <w:r w:rsidRPr="008723E3">
        <w:rPr>
          <w:rFonts w:ascii="Times New Roman" w:hAnsi="Times New Roman" w:cs="Times New Roman"/>
          <w:bCs/>
          <w:sz w:val="28"/>
          <w:szCs w:val="28"/>
        </w:rPr>
        <w:t xml:space="preserve">-адресу: </w:t>
      </w:r>
      <w:r w:rsidRPr="008723E3">
        <w:rPr>
          <w:rFonts w:ascii="Times New Roman" w:hAnsi="Times New Roman" w:cs="Times New Roman"/>
          <w:bCs/>
          <w:color w:val="000000"/>
          <w:sz w:val="28"/>
          <w:szCs w:val="28"/>
          <w:lang w:val="en-US"/>
        </w:rPr>
        <w:t>www</w:t>
      </w:r>
      <w:r w:rsidRPr="008723E3">
        <w:rPr>
          <w:rFonts w:ascii="Times New Roman" w:hAnsi="Times New Roman" w:cs="Times New Roman"/>
          <w:bCs/>
          <w:color w:val="000000"/>
          <w:sz w:val="28"/>
          <w:szCs w:val="28"/>
        </w:rPr>
        <w:t>.</w:t>
      </w:r>
      <w:proofErr w:type="spellStart"/>
      <w:r w:rsidRPr="008723E3">
        <w:rPr>
          <w:rFonts w:ascii="Times New Roman" w:hAnsi="Times New Roman" w:cs="Times New Roman"/>
          <w:bCs/>
          <w:color w:val="000000"/>
          <w:sz w:val="28"/>
          <w:szCs w:val="28"/>
          <w:lang w:val="en-US"/>
        </w:rPr>
        <w:t>zakupki</w:t>
      </w:r>
      <w:proofErr w:type="spellEnd"/>
      <w:r w:rsidRPr="008723E3">
        <w:rPr>
          <w:rFonts w:ascii="Times New Roman" w:hAnsi="Times New Roman" w:cs="Times New Roman"/>
          <w:bCs/>
          <w:color w:val="000000"/>
          <w:sz w:val="28"/>
          <w:szCs w:val="28"/>
        </w:rPr>
        <w:t>.</w:t>
      </w:r>
      <w:proofErr w:type="spellStart"/>
      <w:r w:rsidRPr="008723E3">
        <w:rPr>
          <w:rFonts w:ascii="Times New Roman" w:hAnsi="Times New Roman" w:cs="Times New Roman"/>
          <w:bCs/>
          <w:color w:val="000000"/>
          <w:sz w:val="28"/>
          <w:szCs w:val="28"/>
          <w:lang w:val="en-US"/>
        </w:rPr>
        <w:t>gov</w:t>
      </w:r>
      <w:proofErr w:type="spellEnd"/>
      <w:r w:rsidRPr="008723E3">
        <w:rPr>
          <w:rFonts w:ascii="Times New Roman" w:hAnsi="Times New Roman" w:cs="Times New Roman"/>
          <w:bCs/>
          <w:color w:val="000000"/>
          <w:sz w:val="28"/>
          <w:szCs w:val="28"/>
        </w:rPr>
        <w:t>.</w:t>
      </w:r>
      <w:proofErr w:type="spellStart"/>
      <w:r w:rsidRPr="008723E3">
        <w:rPr>
          <w:rFonts w:ascii="Times New Roman" w:hAnsi="Times New Roman" w:cs="Times New Roman"/>
          <w:bCs/>
          <w:color w:val="000000"/>
          <w:sz w:val="28"/>
          <w:szCs w:val="28"/>
          <w:lang w:val="en-US"/>
        </w:rPr>
        <w:t>ru</w:t>
      </w:r>
      <w:proofErr w:type="spellEnd"/>
      <w:r w:rsidRPr="008723E3">
        <w:rPr>
          <w:rFonts w:ascii="Times New Roman" w:hAnsi="Times New Roman" w:cs="Times New Roman"/>
          <w:bCs/>
          <w:sz w:val="28"/>
          <w:szCs w:val="28"/>
        </w:rPr>
        <w:t xml:space="preserve"> (далее – официальный сайт).</w:t>
      </w:r>
    </w:p>
    <w:p w:rsidR="001D1559" w:rsidRPr="008723E3" w:rsidRDefault="001D1559" w:rsidP="003545D1">
      <w:pPr>
        <w:pStyle w:val="Standard"/>
        <w:widowControl w:val="0"/>
        <w:spacing w:after="0" w:line="240" w:lineRule="auto"/>
        <w:ind w:firstLine="735"/>
        <w:jc w:val="both"/>
        <w:rPr>
          <w:rFonts w:ascii="Times New Roman" w:hAnsi="Times New Roman" w:cs="Times New Roman"/>
          <w:b/>
          <w:sz w:val="28"/>
          <w:szCs w:val="28"/>
        </w:rPr>
      </w:pPr>
      <w:r w:rsidRPr="008723E3">
        <w:rPr>
          <w:rFonts w:ascii="Times New Roman" w:hAnsi="Times New Roman" w:cs="Times New Roman"/>
          <w:b/>
          <w:sz w:val="28"/>
          <w:szCs w:val="28"/>
        </w:rPr>
        <w:t>Заказчик</w:t>
      </w:r>
      <w:r w:rsidRPr="008723E3">
        <w:rPr>
          <w:rFonts w:ascii="Times New Roman" w:hAnsi="Times New Roman" w:cs="Times New Roman"/>
          <w:sz w:val="28"/>
          <w:szCs w:val="28"/>
        </w:rPr>
        <w:t xml:space="preserve"> – юридическое лицо, в интересах и за счёт средств которого осуществляется закупка, и от имени которого заключается договор по итогам процедуры закупки.</w:t>
      </w:r>
    </w:p>
    <w:p w:rsidR="001D1559" w:rsidRPr="00247907" w:rsidRDefault="001D1559" w:rsidP="003545D1">
      <w:pPr>
        <w:pStyle w:val="Standard"/>
        <w:widowControl w:val="0"/>
        <w:spacing w:after="0" w:line="240" w:lineRule="auto"/>
        <w:ind w:firstLine="735"/>
        <w:jc w:val="both"/>
        <w:rPr>
          <w:rFonts w:ascii="Times New Roman" w:hAnsi="Times New Roman" w:cs="Times New Roman"/>
          <w:b/>
          <w:sz w:val="28"/>
          <w:szCs w:val="28"/>
        </w:rPr>
      </w:pPr>
      <w:r w:rsidRPr="00247907">
        <w:rPr>
          <w:rFonts w:ascii="Times New Roman" w:hAnsi="Times New Roman" w:cs="Times New Roman"/>
          <w:b/>
          <w:sz w:val="28"/>
          <w:szCs w:val="28"/>
        </w:rPr>
        <w:t>Закупка</w:t>
      </w:r>
      <w:r w:rsidRPr="00247907">
        <w:rPr>
          <w:rFonts w:ascii="Times New Roman" w:hAnsi="Times New Roman" w:cs="Times New Roman"/>
          <w:sz w:val="28"/>
          <w:szCs w:val="28"/>
        </w:rPr>
        <w:t xml:space="preserve"> (процедура закупки, закупочная процедура) – последовательность действий, осуществляемых в соответствии </w:t>
      </w:r>
      <w:r w:rsidR="00CF3F44" w:rsidRPr="00247907">
        <w:rPr>
          <w:rFonts w:ascii="Times New Roman" w:hAnsi="Times New Roman" w:cs="Times New Roman"/>
          <w:sz w:val="28"/>
          <w:szCs w:val="28"/>
        </w:rPr>
        <w:br/>
      </w:r>
      <w:r w:rsidRPr="00247907">
        <w:rPr>
          <w:rFonts w:ascii="Times New Roman" w:hAnsi="Times New Roman" w:cs="Times New Roman"/>
          <w:sz w:val="28"/>
          <w:szCs w:val="28"/>
        </w:rPr>
        <w:t xml:space="preserve">с Положением и с правилами, установленными документацией о закупке </w:t>
      </w:r>
      <w:r w:rsidR="00CF3F44" w:rsidRPr="00247907">
        <w:rPr>
          <w:rFonts w:ascii="Times New Roman" w:hAnsi="Times New Roman" w:cs="Times New Roman"/>
          <w:sz w:val="28"/>
          <w:szCs w:val="28"/>
        </w:rPr>
        <w:br/>
      </w:r>
      <w:r w:rsidRPr="00247907">
        <w:rPr>
          <w:rFonts w:ascii="Times New Roman" w:hAnsi="Times New Roman" w:cs="Times New Roman"/>
          <w:sz w:val="28"/>
          <w:szCs w:val="28"/>
        </w:rPr>
        <w:t>(при ее наличии) с целью удовлетворения потребности Заказчика в товарах, работах, услугах.</w:t>
      </w:r>
    </w:p>
    <w:p w:rsidR="001D1559" w:rsidRPr="00D175BE" w:rsidRDefault="001D1559" w:rsidP="00310C8D">
      <w:pPr>
        <w:pStyle w:val="Standard"/>
        <w:widowControl w:val="0"/>
        <w:spacing w:after="0" w:line="240" w:lineRule="auto"/>
        <w:ind w:firstLine="735"/>
        <w:jc w:val="both"/>
        <w:rPr>
          <w:rFonts w:ascii="Times New Roman" w:hAnsi="Times New Roman" w:cs="Times New Roman"/>
          <w:sz w:val="28"/>
          <w:szCs w:val="28"/>
          <w:highlight w:val="yellow"/>
        </w:rPr>
      </w:pPr>
      <w:r w:rsidRPr="00D175BE">
        <w:rPr>
          <w:rFonts w:ascii="Times New Roman" w:hAnsi="Times New Roman" w:cs="Times New Roman"/>
          <w:b/>
          <w:sz w:val="28"/>
          <w:szCs w:val="28"/>
        </w:rPr>
        <w:t xml:space="preserve">Заявка на участие в закупке – </w:t>
      </w:r>
      <w:r w:rsidRPr="00D175BE">
        <w:rPr>
          <w:rFonts w:ascii="Times New Roman" w:hAnsi="Times New Roman" w:cs="Times New Roman"/>
          <w:sz w:val="28"/>
          <w:szCs w:val="28"/>
        </w:rPr>
        <w:t xml:space="preserve">комплект документов, содержащий предложение о заключении договора, </w:t>
      </w:r>
      <w:r w:rsidR="00E77FE6">
        <w:rPr>
          <w:rFonts w:ascii="Times New Roman" w:hAnsi="Times New Roman" w:cs="Times New Roman"/>
          <w:sz w:val="28"/>
          <w:szCs w:val="28"/>
        </w:rPr>
        <w:t>направленный</w:t>
      </w:r>
      <w:r w:rsidRPr="00D175BE">
        <w:rPr>
          <w:rFonts w:ascii="Times New Roman" w:hAnsi="Times New Roman" w:cs="Times New Roman"/>
          <w:sz w:val="28"/>
          <w:szCs w:val="28"/>
        </w:rPr>
        <w:t xml:space="preserve"> </w:t>
      </w:r>
      <w:r w:rsidRPr="00E77FE6">
        <w:rPr>
          <w:rFonts w:ascii="Times New Roman" w:hAnsi="Times New Roman" w:cs="Times New Roman"/>
          <w:sz w:val="28"/>
          <w:szCs w:val="28"/>
        </w:rPr>
        <w:t xml:space="preserve">организатору закупки </w:t>
      </w:r>
      <w:r w:rsidR="00D175BE" w:rsidRPr="00D175BE">
        <w:rPr>
          <w:rFonts w:ascii="Times New Roman" w:hAnsi="Times New Roman" w:cs="Times New Roman"/>
          <w:sz w:val="28"/>
          <w:szCs w:val="28"/>
        </w:rPr>
        <w:t>согласно требованиям, указанным в документации о закупке в соответствии с Законом № 223-ФЗ и настоящим Положением</w:t>
      </w:r>
      <w:r w:rsidRPr="00D175BE">
        <w:rPr>
          <w:rFonts w:ascii="Times New Roman" w:hAnsi="Times New Roman" w:cs="Times New Roman"/>
          <w:sz w:val="28"/>
          <w:szCs w:val="28"/>
        </w:rPr>
        <w:t>.</w:t>
      </w:r>
    </w:p>
    <w:p w:rsidR="00051645" w:rsidRDefault="00051645" w:rsidP="00310C8D">
      <w:pPr>
        <w:pStyle w:val="ConsPlusNormal"/>
        <w:ind w:firstLine="735"/>
        <w:jc w:val="both"/>
      </w:pPr>
      <w:r w:rsidRPr="00051645">
        <w:rPr>
          <w:b/>
        </w:rPr>
        <w:t xml:space="preserve">Конкурентная закупка – </w:t>
      </w:r>
      <w:r w:rsidRPr="00051645">
        <w:t>закупка, осуществляемая с соблюдением одновременно следующих условий:</w:t>
      </w:r>
    </w:p>
    <w:p w:rsidR="00051645" w:rsidRDefault="00051645" w:rsidP="00310C8D">
      <w:pPr>
        <w:pStyle w:val="ConsPlusNormal"/>
        <w:ind w:firstLine="735"/>
        <w:jc w:val="both"/>
      </w:pPr>
      <w:r>
        <w:t>1) информация о конкурентной закупке сообщается заказчиком одним из следующих способов:</w:t>
      </w:r>
    </w:p>
    <w:p w:rsidR="00051645" w:rsidRDefault="00051645" w:rsidP="00310C8D">
      <w:pPr>
        <w:pStyle w:val="ConsPlusNormal"/>
        <w:ind w:firstLine="735"/>
        <w:jc w:val="both"/>
      </w:pPr>
      <w:r>
        <w:t>путем размещения в ЕИС извещения, доступного неограниченному кругу лиц, с приложением документации о конкурентной закупке;</w:t>
      </w:r>
    </w:p>
    <w:p w:rsidR="00051645" w:rsidRDefault="00051645" w:rsidP="00310C8D">
      <w:pPr>
        <w:pStyle w:val="ConsPlusNormal"/>
        <w:ind w:firstLine="735"/>
        <w:jc w:val="both"/>
      </w:pPr>
      <w:r>
        <w:t xml:space="preserve">посредством направления приглашений принять участие в закрытой конкурентной закупке в случаях, которые </w:t>
      </w:r>
      <w:r w:rsidRPr="004A1400">
        <w:t>предусмотрены</w:t>
      </w:r>
      <w:r w:rsidR="00E93566" w:rsidRPr="004A1400">
        <w:t xml:space="preserve"> </w:t>
      </w:r>
      <w:r w:rsidR="00310C8D" w:rsidRPr="004A1400">
        <w:t xml:space="preserve">частью 3 </w:t>
      </w:r>
      <w:r w:rsidR="00E93566" w:rsidRPr="004A1400">
        <w:t xml:space="preserve">статьей </w:t>
      </w:r>
      <w:r w:rsidR="00310C8D" w:rsidRPr="004A1400">
        <w:t>35</w:t>
      </w:r>
      <w:r>
        <w:t xml:space="preserve"> настоящего </w:t>
      </w:r>
      <w:r w:rsidR="0009763D">
        <w:t>Положения</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51645" w:rsidRDefault="00051645" w:rsidP="0009763D">
      <w:pPr>
        <w:pStyle w:val="ConsPlusNormal"/>
        <w:ind w:firstLine="709"/>
        <w:jc w:val="both"/>
      </w:pPr>
      <w:r>
        <w:t xml:space="preserve">2) обеспечивается конкуренция между участниками конкурентной закупки за право заключить договор с заказчиком на условиях, предлагаемых </w:t>
      </w:r>
      <w:r>
        <w:lastRenderedPageBreak/>
        <w:t>в заявках на участие в такой закупке, окончательных предложениях участников такой закупки;</w:t>
      </w:r>
    </w:p>
    <w:p w:rsidR="00051645" w:rsidRDefault="00051645" w:rsidP="0009763D">
      <w:pPr>
        <w:pStyle w:val="ConsPlusNormal"/>
        <w:ind w:firstLine="709"/>
        <w:jc w:val="both"/>
      </w:pPr>
      <w:r>
        <w:t xml:space="preserve">3) описание предмета конкурентной закупки осуществляется </w:t>
      </w:r>
      <w:r w:rsidR="0045767D">
        <w:br/>
      </w:r>
      <w:r>
        <w:t>с соблюдением требований</w:t>
      </w:r>
      <w:r w:rsidR="00E93566">
        <w:t xml:space="preserve"> части 6.1</w:t>
      </w:r>
      <w:r>
        <w:t xml:space="preserve"> статьи</w:t>
      </w:r>
      <w:r w:rsidR="00E93566">
        <w:t xml:space="preserve"> 3 Закона № 223-ФЗ</w:t>
      </w:r>
      <w:r>
        <w:t>.</w:t>
      </w:r>
    </w:p>
    <w:p w:rsidR="001D1559" w:rsidRPr="009F54E5" w:rsidRDefault="001D1559" w:rsidP="003545D1">
      <w:pPr>
        <w:pStyle w:val="Standard"/>
        <w:widowControl w:val="0"/>
        <w:spacing w:after="0" w:line="240" w:lineRule="auto"/>
        <w:ind w:firstLine="735"/>
        <w:jc w:val="both"/>
        <w:rPr>
          <w:rFonts w:ascii="Times New Roman" w:hAnsi="Times New Roman" w:cs="Times New Roman"/>
          <w:b/>
          <w:sz w:val="28"/>
          <w:szCs w:val="28"/>
        </w:rPr>
      </w:pPr>
      <w:r w:rsidRPr="009F54E5">
        <w:rPr>
          <w:rFonts w:ascii="Times New Roman" w:hAnsi="Times New Roman" w:cs="Times New Roman"/>
          <w:b/>
          <w:sz w:val="28"/>
          <w:szCs w:val="28"/>
        </w:rPr>
        <w:t xml:space="preserve">Лот </w:t>
      </w:r>
      <w:r w:rsidRPr="009F54E5">
        <w:rPr>
          <w:rFonts w:ascii="Times New Roman" w:hAnsi="Times New Roman" w:cs="Times New Roman"/>
          <w:sz w:val="28"/>
          <w:szCs w:val="28"/>
        </w:rPr>
        <w:t>– определенн</w:t>
      </w:r>
      <w:r w:rsidR="0081521E" w:rsidRPr="009F54E5">
        <w:rPr>
          <w:rFonts w:ascii="Times New Roman" w:hAnsi="Times New Roman" w:cs="Times New Roman"/>
          <w:sz w:val="28"/>
          <w:szCs w:val="28"/>
        </w:rPr>
        <w:t>ый</w:t>
      </w:r>
      <w:r w:rsidRPr="009F54E5">
        <w:rPr>
          <w:rFonts w:ascii="Times New Roman" w:hAnsi="Times New Roman" w:cs="Times New Roman"/>
          <w:sz w:val="28"/>
          <w:szCs w:val="28"/>
        </w:rPr>
        <w:t xml:space="preserve"> извещением о закупке и документацией о закупке </w:t>
      </w:r>
      <w:r w:rsidR="0081521E" w:rsidRPr="009F54E5">
        <w:rPr>
          <w:rFonts w:ascii="Times New Roman" w:hAnsi="Times New Roman" w:cs="Times New Roman"/>
          <w:color w:val="000000"/>
          <w:sz w:val="28"/>
          <w:szCs w:val="28"/>
        </w:rPr>
        <w:t>товар (работа, услуга),</w:t>
      </w:r>
      <w:r w:rsidRPr="009F54E5">
        <w:rPr>
          <w:rFonts w:ascii="Times New Roman" w:hAnsi="Times New Roman" w:cs="Times New Roman"/>
          <w:sz w:val="28"/>
          <w:szCs w:val="28"/>
        </w:rPr>
        <w:t xml:space="preserve"> обособленн</w:t>
      </w:r>
      <w:r w:rsidR="00A03DC3" w:rsidRPr="009F54E5">
        <w:rPr>
          <w:rFonts w:ascii="Times New Roman" w:hAnsi="Times New Roman" w:cs="Times New Roman"/>
          <w:sz w:val="28"/>
          <w:szCs w:val="28"/>
        </w:rPr>
        <w:t>ый</w:t>
      </w:r>
      <w:r w:rsidRPr="009F54E5">
        <w:rPr>
          <w:rFonts w:ascii="Times New Roman" w:hAnsi="Times New Roman" w:cs="Times New Roman"/>
          <w:sz w:val="28"/>
          <w:szCs w:val="28"/>
        </w:rPr>
        <w:t xml:space="preserve"> Заказчиком в отдельную закупку </w:t>
      </w:r>
      <w:r w:rsidR="00A03DC3" w:rsidRPr="009F54E5">
        <w:rPr>
          <w:rFonts w:ascii="Times New Roman" w:hAnsi="Times New Roman" w:cs="Times New Roman"/>
          <w:sz w:val="28"/>
          <w:szCs w:val="28"/>
        </w:rPr>
        <w:br/>
      </w:r>
      <w:r w:rsidRPr="009F54E5">
        <w:rPr>
          <w:rFonts w:ascii="Times New Roman" w:hAnsi="Times New Roman" w:cs="Times New Roman"/>
          <w:sz w:val="28"/>
          <w:szCs w:val="28"/>
        </w:rPr>
        <w:t xml:space="preserve">в целях рационального и эффективного расходования денежных средств </w:t>
      </w:r>
      <w:r w:rsidR="00A03DC3" w:rsidRPr="009F54E5">
        <w:rPr>
          <w:rFonts w:ascii="Times New Roman" w:hAnsi="Times New Roman" w:cs="Times New Roman"/>
          <w:sz w:val="28"/>
          <w:szCs w:val="28"/>
        </w:rPr>
        <w:br/>
      </w:r>
      <w:r w:rsidRPr="009F54E5">
        <w:rPr>
          <w:rFonts w:ascii="Times New Roman" w:hAnsi="Times New Roman" w:cs="Times New Roman"/>
          <w:sz w:val="28"/>
          <w:szCs w:val="28"/>
        </w:rPr>
        <w:t>и развития добросовестной конкуренции.</w:t>
      </w:r>
    </w:p>
    <w:p w:rsidR="001D1559" w:rsidRPr="009F54E5" w:rsidRDefault="001D1559" w:rsidP="003545D1">
      <w:pPr>
        <w:pStyle w:val="Standard"/>
        <w:widowControl w:val="0"/>
        <w:spacing w:after="0" w:line="240" w:lineRule="auto"/>
        <w:ind w:firstLine="735"/>
        <w:jc w:val="both"/>
        <w:rPr>
          <w:rFonts w:ascii="Times New Roman" w:hAnsi="Times New Roman" w:cs="Times New Roman"/>
          <w:b/>
          <w:bCs/>
          <w:sz w:val="28"/>
          <w:szCs w:val="28"/>
        </w:rPr>
      </w:pPr>
      <w:r w:rsidRPr="009F54E5">
        <w:rPr>
          <w:rFonts w:ascii="Times New Roman" w:hAnsi="Times New Roman" w:cs="Times New Roman"/>
          <w:b/>
          <w:sz w:val="28"/>
          <w:szCs w:val="28"/>
        </w:rPr>
        <w:t>Начальная (максимальная) цена договора (цена лота)</w:t>
      </w:r>
      <w:r w:rsidRPr="009F54E5">
        <w:rPr>
          <w:rFonts w:ascii="Times New Roman" w:hAnsi="Times New Roman" w:cs="Times New Roman"/>
          <w:sz w:val="28"/>
          <w:szCs w:val="28"/>
        </w:rPr>
        <w:t xml:space="preserve"> </w:t>
      </w:r>
      <w:r w:rsidR="00CF3F44" w:rsidRPr="009F54E5">
        <w:rPr>
          <w:rFonts w:ascii="Times New Roman" w:hAnsi="Times New Roman" w:cs="Times New Roman"/>
          <w:sz w:val="28"/>
          <w:szCs w:val="28"/>
        </w:rPr>
        <w:br/>
      </w:r>
      <w:r w:rsidRPr="009F54E5">
        <w:rPr>
          <w:rFonts w:ascii="Times New Roman" w:hAnsi="Times New Roman" w:cs="Times New Roman"/>
          <w:sz w:val="28"/>
          <w:szCs w:val="28"/>
        </w:rPr>
        <w:t xml:space="preserve">(далее </w:t>
      </w:r>
      <w:r w:rsidR="009E0610" w:rsidRPr="009F54E5">
        <w:rPr>
          <w:rFonts w:ascii="Times New Roman" w:hAnsi="Times New Roman" w:cs="Times New Roman"/>
          <w:sz w:val="28"/>
          <w:szCs w:val="28"/>
        </w:rPr>
        <w:t>–</w:t>
      </w:r>
      <w:r w:rsidRPr="009F54E5">
        <w:rPr>
          <w:rFonts w:ascii="Times New Roman" w:hAnsi="Times New Roman" w:cs="Times New Roman"/>
          <w:sz w:val="28"/>
          <w:szCs w:val="28"/>
        </w:rPr>
        <w:t xml:space="preserve"> НМЦ) – предельно допустимая цена договора (лота), выше размера которой не может быть заключен договор по итогам проведения закупки, рассчитанная или определенная Заказчиком.</w:t>
      </w:r>
    </w:p>
    <w:p w:rsidR="0009763D" w:rsidRPr="002635FE" w:rsidRDefault="0009763D" w:rsidP="003545D1">
      <w:pPr>
        <w:pStyle w:val="Standard"/>
        <w:widowControl w:val="0"/>
        <w:spacing w:after="0" w:line="240" w:lineRule="auto"/>
        <w:ind w:firstLine="720"/>
        <w:jc w:val="both"/>
        <w:rPr>
          <w:rFonts w:ascii="Times New Roman" w:hAnsi="Times New Roman" w:cs="Times New Roman"/>
          <w:b/>
          <w:sz w:val="28"/>
          <w:szCs w:val="28"/>
          <w:highlight w:val="yellow"/>
        </w:rPr>
      </w:pPr>
      <w:r w:rsidRPr="0009763D">
        <w:rPr>
          <w:rFonts w:ascii="Times New Roman" w:hAnsi="Times New Roman" w:cs="Times New Roman"/>
          <w:b/>
          <w:sz w:val="28"/>
          <w:szCs w:val="28"/>
        </w:rPr>
        <w:t xml:space="preserve">Неконкурентная закупка </w:t>
      </w:r>
      <w:r w:rsidRPr="0009763D">
        <w:rPr>
          <w:rFonts w:ascii="Times New Roman" w:hAnsi="Times New Roman" w:cs="Times New Roman"/>
          <w:sz w:val="28"/>
          <w:szCs w:val="28"/>
        </w:rPr>
        <w:t xml:space="preserve">– закупка, условия осуществления которой не </w:t>
      </w:r>
      <w:r w:rsidRPr="002635FE">
        <w:rPr>
          <w:rFonts w:ascii="Times New Roman" w:hAnsi="Times New Roman" w:cs="Times New Roman"/>
          <w:sz w:val="28"/>
          <w:szCs w:val="28"/>
        </w:rPr>
        <w:t>соответствуют условиям проведения конкурентной закупки.</w:t>
      </w:r>
    </w:p>
    <w:p w:rsidR="002635FE" w:rsidRPr="000F4E16" w:rsidRDefault="001D1559" w:rsidP="002635FE">
      <w:pPr>
        <w:pStyle w:val="Standard"/>
        <w:widowControl w:val="0"/>
        <w:spacing w:after="0" w:line="240" w:lineRule="auto"/>
        <w:ind w:firstLine="720"/>
        <w:jc w:val="both"/>
        <w:rPr>
          <w:rFonts w:ascii="Times New Roman" w:hAnsi="Times New Roman" w:cs="Times New Roman"/>
          <w:b/>
          <w:sz w:val="28"/>
          <w:szCs w:val="28"/>
        </w:rPr>
      </w:pPr>
      <w:r w:rsidRPr="002635FE">
        <w:rPr>
          <w:rFonts w:ascii="Times New Roman" w:hAnsi="Times New Roman" w:cs="Times New Roman"/>
          <w:b/>
          <w:sz w:val="28"/>
          <w:szCs w:val="28"/>
        </w:rPr>
        <w:t xml:space="preserve">Оператор электронной площадки </w:t>
      </w:r>
      <w:r w:rsidRPr="002635FE">
        <w:rPr>
          <w:rFonts w:ascii="Times New Roman" w:hAnsi="Times New Roman" w:cs="Times New Roman"/>
          <w:sz w:val="28"/>
          <w:szCs w:val="28"/>
        </w:rPr>
        <w:t xml:space="preserve">– </w:t>
      </w:r>
      <w:r w:rsidR="002635FE" w:rsidRPr="002635FE">
        <w:rPr>
          <w:rFonts w:ascii="Times New Roman" w:hAnsi="Times New Roman" w:cs="Times New Roman"/>
          <w:sz w:val="28"/>
          <w:szCs w:val="28"/>
        </w:rPr>
        <w:t xml:space="preserve">являющееся коммерческой организацией юридическое лицо, созданное в соответствии </w:t>
      </w:r>
      <w:r w:rsidR="0045767D">
        <w:rPr>
          <w:rFonts w:ascii="Times New Roman" w:hAnsi="Times New Roman" w:cs="Times New Roman"/>
          <w:sz w:val="28"/>
          <w:szCs w:val="28"/>
        </w:rPr>
        <w:br/>
      </w:r>
      <w:r w:rsidR="002635FE" w:rsidRPr="002635FE">
        <w:rPr>
          <w:rFonts w:ascii="Times New Roman" w:hAnsi="Times New Roman" w:cs="Times New Roman"/>
          <w:sz w:val="28"/>
          <w:szCs w:val="28"/>
        </w:rPr>
        <w:t xml:space="preserve">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sidR="0045767D">
        <w:rPr>
          <w:rFonts w:ascii="Times New Roman" w:hAnsi="Times New Roman" w:cs="Times New Roman"/>
          <w:sz w:val="28"/>
          <w:szCs w:val="28"/>
        </w:rPr>
        <w:br/>
      </w:r>
      <w:r w:rsidR="002635FE" w:rsidRPr="002635FE">
        <w:rPr>
          <w:rFonts w:ascii="Times New Roman" w:hAnsi="Times New Roman" w:cs="Times New Roman"/>
          <w:sz w:val="28"/>
          <w:szCs w:val="28"/>
        </w:rPr>
        <w:t xml:space="preserve">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w:t>
      </w:r>
      <w:r w:rsidR="0045767D">
        <w:rPr>
          <w:rFonts w:ascii="Times New Roman" w:hAnsi="Times New Roman" w:cs="Times New Roman"/>
          <w:sz w:val="28"/>
          <w:szCs w:val="28"/>
        </w:rPr>
        <w:br/>
      </w:r>
      <w:r w:rsidR="002635FE" w:rsidRPr="002635FE">
        <w:rPr>
          <w:rFonts w:ascii="Times New Roman" w:hAnsi="Times New Roman" w:cs="Times New Roman"/>
          <w:sz w:val="28"/>
          <w:szCs w:val="28"/>
        </w:rPr>
        <w:t xml:space="preserve">в соответствии с положениями </w:t>
      </w:r>
      <w:r w:rsidR="002635FE" w:rsidRPr="000F4E16">
        <w:rPr>
          <w:rFonts w:ascii="Times New Roman" w:hAnsi="Times New Roman" w:cs="Times New Roman"/>
          <w:sz w:val="28"/>
          <w:szCs w:val="28"/>
        </w:rPr>
        <w:t xml:space="preserve">Закона № 223-ФЗ. </w:t>
      </w:r>
    </w:p>
    <w:p w:rsidR="001D1559" w:rsidRPr="000F4E16" w:rsidRDefault="001D1559" w:rsidP="003545D1">
      <w:pPr>
        <w:pStyle w:val="aff7"/>
        <w:spacing w:before="0"/>
        <w:ind w:firstLine="720"/>
        <w:rPr>
          <w:rFonts w:ascii="Times New Roman" w:hAnsi="Times New Roman" w:cs="Times New Roman"/>
          <w:b/>
        </w:rPr>
      </w:pPr>
      <w:r w:rsidRPr="000F4E16">
        <w:rPr>
          <w:rFonts w:ascii="Times New Roman" w:hAnsi="Times New Roman" w:cs="Times New Roman"/>
          <w:b/>
        </w:rPr>
        <w:t xml:space="preserve">Положение о закупке </w:t>
      </w:r>
      <w:r w:rsidRPr="000F4E16">
        <w:rPr>
          <w:rFonts w:ascii="Times New Roman" w:hAnsi="Times New Roman" w:cs="Times New Roman"/>
        </w:rPr>
        <w:t xml:space="preserve">– настоящий правовой акт, регламентирующий закупочную деятельность Заказчика и содержащий требования к закупке, </w:t>
      </w:r>
      <w:r w:rsidR="00CF3F44" w:rsidRPr="000F4E16">
        <w:rPr>
          <w:rFonts w:ascii="Times New Roman" w:hAnsi="Times New Roman" w:cs="Times New Roman"/>
        </w:rPr>
        <w:br/>
      </w:r>
      <w:r w:rsidRPr="000F4E16">
        <w:rPr>
          <w:rFonts w:ascii="Times New Roman" w:hAnsi="Times New Roman" w:cs="Times New Roman"/>
        </w:rPr>
        <w:t xml:space="preserve">в том числе порядок подготовки и </w:t>
      </w:r>
      <w:r w:rsidR="000F4E16" w:rsidRPr="000F4E16">
        <w:rPr>
          <w:rFonts w:ascii="Times New Roman" w:hAnsi="Times New Roman" w:cs="Times New Roman"/>
        </w:rPr>
        <w:t>осуществления</w:t>
      </w:r>
      <w:r w:rsidRPr="000F4E16">
        <w:rPr>
          <w:rFonts w:ascii="Times New Roman" w:hAnsi="Times New Roman" w:cs="Times New Roman"/>
        </w:rPr>
        <w:t xml:space="preserve"> закуп</w:t>
      </w:r>
      <w:r w:rsidR="000F4E16" w:rsidRPr="000F4E16">
        <w:rPr>
          <w:rFonts w:ascii="Times New Roman" w:hAnsi="Times New Roman" w:cs="Times New Roman"/>
        </w:rPr>
        <w:t>ки способами, предусмотренными Законом № 223-ФЗ,</w:t>
      </w:r>
      <w:r w:rsidRPr="000F4E16">
        <w:rPr>
          <w:rFonts w:ascii="Times New Roman" w:hAnsi="Times New Roman" w:cs="Times New Roman"/>
        </w:rPr>
        <w:t xml:space="preserve"> </w:t>
      </w:r>
      <w:r w:rsidR="000F4E16" w:rsidRPr="000F4E16">
        <w:rPr>
          <w:rFonts w:ascii="Times New Roman" w:hAnsi="Times New Roman" w:cs="Times New Roman"/>
        </w:rPr>
        <w:t xml:space="preserve">порядок </w:t>
      </w:r>
      <w:r w:rsidRPr="000F4E16">
        <w:rPr>
          <w:rFonts w:ascii="Times New Roman" w:hAnsi="Times New Roman" w:cs="Times New Roman"/>
        </w:rPr>
        <w:t xml:space="preserve">и условия их применения, порядок заключения и исполнения договоров, а также иные связанные </w:t>
      </w:r>
      <w:r w:rsidR="0045767D">
        <w:rPr>
          <w:rFonts w:ascii="Times New Roman" w:hAnsi="Times New Roman" w:cs="Times New Roman"/>
        </w:rPr>
        <w:br/>
      </w:r>
      <w:r w:rsidRPr="000F4E16">
        <w:rPr>
          <w:rFonts w:ascii="Times New Roman" w:hAnsi="Times New Roman" w:cs="Times New Roman"/>
        </w:rPr>
        <w:t>с обеспечением закупки положения.</w:t>
      </w:r>
    </w:p>
    <w:p w:rsidR="001D1559" w:rsidRPr="009F54E5" w:rsidRDefault="001D1559" w:rsidP="003545D1">
      <w:pPr>
        <w:pStyle w:val="Standard"/>
        <w:widowControl w:val="0"/>
        <w:spacing w:after="0" w:line="240" w:lineRule="auto"/>
        <w:ind w:firstLine="705"/>
        <w:jc w:val="both"/>
        <w:rPr>
          <w:rFonts w:ascii="Times New Roman" w:hAnsi="Times New Roman" w:cs="Times New Roman"/>
          <w:b/>
          <w:sz w:val="28"/>
          <w:szCs w:val="28"/>
        </w:rPr>
      </w:pPr>
      <w:r w:rsidRPr="009F54E5">
        <w:rPr>
          <w:rFonts w:ascii="Times New Roman" w:hAnsi="Times New Roman" w:cs="Times New Roman"/>
          <w:b/>
          <w:sz w:val="28"/>
          <w:szCs w:val="28"/>
        </w:rPr>
        <w:t>Поставщики</w:t>
      </w:r>
      <w:r w:rsidRPr="009F54E5">
        <w:rPr>
          <w:rFonts w:ascii="Times New Roman" w:hAnsi="Times New Roman" w:cs="Times New Roman"/>
          <w:sz w:val="28"/>
          <w:szCs w:val="28"/>
        </w:rPr>
        <w:t xml:space="preserve"> </w:t>
      </w:r>
      <w:r w:rsidR="0005036D" w:rsidRPr="009F54E5">
        <w:rPr>
          <w:rFonts w:ascii="Times New Roman" w:hAnsi="Times New Roman" w:cs="Times New Roman"/>
          <w:b/>
          <w:sz w:val="28"/>
          <w:szCs w:val="28"/>
        </w:rPr>
        <w:t>(подрядчики, исполнители)</w:t>
      </w:r>
      <w:r w:rsidR="0005036D" w:rsidRPr="009F54E5">
        <w:rPr>
          <w:rFonts w:ascii="Times New Roman" w:hAnsi="Times New Roman" w:cs="Times New Roman"/>
          <w:sz w:val="28"/>
          <w:szCs w:val="28"/>
        </w:rPr>
        <w:t xml:space="preserve"> (далее – поставщики) </w:t>
      </w:r>
      <w:r w:rsidRPr="009F54E5">
        <w:rPr>
          <w:rFonts w:ascii="Times New Roman" w:hAnsi="Times New Roman" w:cs="Times New Roman"/>
          <w:sz w:val="28"/>
          <w:szCs w:val="28"/>
        </w:rPr>
        <w:t xml:space="preserve">– </w:t>
      </w:r>
      <w:r w:rsidR="00EB233F" w:rsidRPr="009F54E5">
        <w:rPr>
          <w:rFonts w:ascii="Times New Roman" w:hAnsi="Times New Roman" w:cs="Times New Roman"/>
          <w:sz w:val="28"/>
          <w:szCs w:val="28"/>
        </w:rPr>
        <w:t>юридические лица</w:t>
      </w:r>
      <w:r w:rsidRPr="009F54E5">
        <w:rPr>
          <w:rFonts w:ascii="Times New Roman" w:hAnsi="Times New Roman" w:cs="Times New Roman"/>
          <w:sz w:val="28"/>
          <w:szCs w:val="28"/>
        </w:rPr>
        <w:t xml:space="preserve"> любой организационно-правовой формы либо физические лица, в том числе индивидуальные предприниматели, поставляющие товары, выполняющие работы, </w:t>
      </w:r>
      <w:r w:rsidR="003D5F00" w:rsidRPr="009F54E5">
        <w:rPr>
          <w:rFonts w:ascii="Times New Roman" w:hAnsi="Times New Roman" w:cs="Times New Roman"/>
          <w:sz w:val="28"/>
          <w:szCs w:val="28"/>
        </w:rPr>
        <w:t>оказывающи</w:t>
      </w:r>
      <w:r w:rsidRPr="009F54E5">
        <w:rPr>
          <w:rFonts w:ascii="Times New Roman" w:hAnsi="Times New Roman" w:cs="Times New Roman"/>
          <w:sz w:val="28"/>
          <w:szCs w:val="28"/>
        </w:rPr>
        <w:t>е услуги.</w:t>
      </w:r>
    </w:p>
    <w:p w:rsidR="005F23B6" w:rsidRPr="00E77FE6" w:rsidRDefault="005F23B6" w:rsidP="005F23B6">
      <w:pPr>
        <w:pStyle w:val="aff7"/>
        <w:spacing w:before="0"/>
        <w:ind w:firstLine="720"/>
        <w:rPr>
          <w:rFonts w:ascii="Times New Roman" w:hAnsi="Times New Roman" w:cs="Times New Roman"/>
          <w:b/>
        </w:rPr>
      </w:pPr>
      <w:r w:rsidRPr="008C43A0">
        <w:rPr>
          <w:rFonts w:ascii="Times New Roman" w:hAnsi="Times New Roman" w:cs="Times New Roman"/>
          <w:b/>
        </w:rPr>
        <w:t>Сайт Заказчика</w:t>
      </w:r>
      <w:r w:rsidRPr="008C43A0">
        <w:rPr>
          <w:rFonts w:ascii="Times New Roman" w:hAnsi="Times New Roman" w:cs="Times New Roman"/>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w:t>
      </w:r>
      <w:r w:rsidRPr="00E77FE6">
        <w:rPr>
          <w:rFonts w:ascii="Times New Roman" w:hAnsi="Times New Roman" w:cs="Times New Roman"/>
        </w:rPr>
        <w:t>деятельности, расположенный по адресу:</w:t>
      </w:r>
      <w:r w:rsidR="002A623E">
        <w:rPr>
          <w:rFonts w:ascii="Times New Roman" w:hAnsi="Times New Roman" w:cs="Times New Roman"/>
        </w:rPr>
        <w:t xml:space="preserve"> </w:t>
      </w:r>
      <w:r w:rsidR="002A623E" w:rsidRPr="002A623E">
        <w:rPr>
          <w:rFonts w:ascii="Times New Roman" w:hAnsi="Times New Roman" w:cs="Times New Roman"/>
        </w:rPr>
        <w:t>http://www.rccs29.ru/</w:t>
      </w:r>
      <w:r w:rsidRPr="00E77FE6">
        <w:rPr>
          <w:rFonts w:ascii="Times New Roman" w:hAnsi="Times New Roman" w:cs="Times New Roman"/>
        </w:rPr>
        <w:t>.</w:t>
      </w:r>
    </w:p>
    <w:p w:rsidR="001D1559" w:rsidRPr="00E77FE6" w:rsidRDefault="001D1559" w:rsidP="003545D1">
      <w:pPr>
        <w:pStyle w:val="Standard"/>
        <w:widowControl w:val="0"/>
        <w:spacing w:after="0" w:line="240" w:lineRule="auto"/>
        <w:ind w:firstLine="705"/>
        <w:jc w:val="both"/>
        <w:rPr>
          <w:rFonts w:ascii="Times New Roman" w:hAnsi="Times New Roman" w:cs="Times New Roman"/>
          <w:b/>
          <w:sz w:val="28"/>
          <w:szCs w:val="28"/>
        </w:rPr>
      </w:pPr>
      <w:r w:rsidRPr="00E77FE6">
        <w:rPr>
          <w:rFonts w:ascii="Times New Roman" w:hAnsi="Times New Roman" w:cs="Times New Roman"/>
          <w:b/>
          <w:sz w:val="28"/>
          <w:szCs w:val="28"/>
        </w:rPr>
        <w:t>Совокупный годовой объем закупок</w:t>
      </w:r>
      <w:r w:rsidRPr="00E77FE6">
        <w:rPr>
          <w:rFonts w:ascii="Times New Roman" w:hAnsi="Times New Roman" w:cs="Times New Roman"/>
          <w:sz w:val="28"/>
          <w:szCs w:val="28"/>
        </w:rPr>
        <w:t xml:space="preserve"> – утверждённый </w:t>
      </w:r>
      <w:r w:rsidR="00CF3F44" w:rsidRPr="00E77FE6">
        <w:rPr>
          <w:rFonts w:ascii="Times New Roman" w:hAnsi="Times New Roman" w:cs="Times New Roman"/>
          <w:sz w:val="28"/>
          <w:szCs w:val="28"/>
        </w:rPr>
        <w:br/>
      </w:r>
      <w:r w:rsidRPr="00E77FE6">
        <w:rPr>
          <w:rFonts w:ascii="Times New Roman" w:hAnsi="Times New Roman" w:cs="Times New Roman"/>
          <w:sz w:val="28"/>
          <w:szCs w:val="28"/>
        </w:rPr>
        <w:t xml:space="preserve">на соответствующий финансовый год общий объём финансового обеспечения для осуществления Заказчиком закупок, в том числе для оплаты договоров, заключённых до начала указанного финансового года и подлежащих оплате </w:t>
      </w:r>
      <w:r w:rsidR="00CF3F44" w:rsidRPr="00E77FE6">
        <w:rPr>
          <w:rFonts w:ascii="Times New Roman" w:hAnsi="Times New Roman" w:cs="Times New Roman"/>
          <w:sz w:val="28"/>
          <w:szCs w:val="28"/>
        </w:rPr>
        <w:br/>
      </w:r>
      <w:r w:rsidRPr="00E77FE6">
        <w:rPr>
          <w:rFonts w:ascii="Times New Roman" w:hAnsi="Times New Roman" w:cs="Times New Roman"/>
          <w:sz w:val="28"/>
          <w:szCs w:val="28"/>
        </w:rPr>
        <w:lastRenderedPageBreak/>
        <w:t>в указанном финансовом году.</w:t>
      </w:r>
    </w:p>
    <w:p w:rsidR="001D1559" w:rsidRPr="008C43A0" w:rsidRDefault="001D1559" w:rsidP="003545D1">
      <w:pPr>
        <w:pStyle w:val="aff7"/>
        <w:spacing w:before="0"/>
        <w:ind w:firstLine="705"/>
        <w:rPr>
          <w:rFonts w:ascii="Times New Roman" w:hAnsi="Times New Roman" w:cs="Times New Roman"/>
          <w:b/>
          <w:color w:val="000000"/>
        </w:rPr>
      </w:pPr>
      <w:r w:rsidRPr="008C43A0">
        <w:rPr>
          <w:rFonts w:ascii="Times New Roman" w:hAnsi="Times New Roman" w:cs="Times New Roman"/>
          <w:b/>
        </w:rPr>
        <w:t>Торги</w:t>
      </w:r>
      <w:r w:rsidRPr="008C43A0">
        <w:rPr>
          <w:rFonts w:ascii="Times New Roman" w:hAnsi="Times New Roman" w:cs="Times New Roman"/>
        </w:rPr>
        <w:t xml:space="preserve"> – закупка, проводимая</w:t>
      </w:r>
      <w:r w:rsidR="008C43A0" w:rsidRPr="008C43A0">
        <w:rPr>
          <w:rFonts w:ascii="Times New Roman" w:hAnsi="Times New Roman" w:cs="Times New Roman"/>
        </w:rPr>
        <w:t xml:space="preserve"> способами конкурс,</w:t>
      </w:r>
      <w:r w:rsidRPr="008C43A0">
        <w:rPr>
          <w:rFonts w:ascii="Times New Roman" w:hAnsi="Times New Roman" w:cs="Times New Roman"/>
        </w:rPr>
        <w:t xml:space="preserve"> аукцион</w:t>
      </w:r>
      <w:r w:rsidR="008C43A0" w:rsidRPr="008C43A0">
        <w:rPr>
          <w:rFonts w:ascii="Times New Roman" w:hAnsi="Times New Roman" w:cs="Times New Roman"/>
        </w:rPr>
        <w:t>, запрос котировок, запрос предложений</w:t>
      </w:r>
      <w:r w:rsidRPr="008C43A0">
        <w:rPr>
          <w:rFonts w:ascii="Times New Roman" w:hAnsi="Times New Roman" w:cs="Times New Roman"/>
        </w:rPr>
        <w:t>.</w:t>
      </w:r>
      <w:r w:rsidR="00FF090F" w:rsidRPr="008C43A0">
        <w:rPr>
          <w:rFonts w:ascii="Times New Roman" w:hAnsi="Times New Roman" w:cs="Times New Roman"/>
        </w:rPr>
        <w:t xml:space="preserve"> Заказчик обязан заключить договор по итогам закупки, проведенной в форме торгов, с лицом, признанным победителем.</w:t>
      </w:r>
    </w:p>
    <w:p w:rsidR="001D1559" w:rsidRPr="00E77FE6" w:rsidRDefault="001D1559" w:rsidP="003545D1">
      <w:pPr>
        <w:pStyle w:val="Standard"/>
        <w:spacing w:after="0" w:line="240" w:lineRule="auto"/>
        <w:ind w:firstLine="705"/>
        <w:jc w:val="both"/>
        <w:rPr>
          <w:rFonts w:ascii="Times New Roman" w:hAnsi="Times New Roman" w:cs="Times New Roman"/>
          <w:b/>
          <w:sz w:val="28"/>
          <w:szCs w:val="28"/>
        </w:rPr>
      </w:pPr>
      <w:r w:rsidRPr="00E77FE6">
        <w:rPr>
          <w:rFonts w:ascii="Times New Roman" w:hAnsi="Times New Roman" w:cs="Times New Roman"/>
          <w:b/>
          <w:color w:val="000000"/>
          <w:sz w:val="28"/>
          <w:szCs w:val="28"/>
        </w:rPr>
        <w:t>Уполномоченное учреждение</w:t>
      </w:r>
      <w:r w:rsidRPr="00E77FE6">
        <w:rPr>
          <w:rFonts w:ascii="Times New Roman" w:hAnsi="Times New Roman" w:cs="Times New Roman"/>
          <w:color w:val="000000"/>
          <w:sz w:val="28"/>
          <w:szCs w:val="28"/>
        </w:rPr>
        <w:t xml:space="preserve"> — юридическое лицо, которому </w:t>
      </w:r>
      <w:r w:rsidR="00CF3F44" w:rsidRPr="00E77FE6">
        <w:rPr>
          <w:rFonts w:ascii="Times New Roman" w:hAnsi="Times New Roman" w:cs="Times New Roman"/>
          <w:color w:val="000000"/>
          <w:sz w:val="28"/>
          <w:szCs w:val="28"/>
        </w:rPr>
        <w:br/>
      </w:r>
      <w:r w:rsidR="00C80097" w:rsidRPr="00E77FE6">
        <w:rPr>
          <w:rFonts w:ascii="Times New Roman" w:hAnsi="Times New Roman" w:cs="Times New Roman"/>
          <w:color w:val="000000"/>
          <w:sz w:val="28"/>
          <w:szCs w:val="28"/>
        </w:rPr>
        <w:t>в соответствии с</w:t>
      </w:r>
      <w:r w:rsidRPr="00E77FE6">
        <w:rPr>
          <w:rFonts w:ascii="Times New Roman" w:hAnsi="Times New Roman" w:cs="Times New Roman"/>
          <w:color w:val="000000"/>
          <w:sz w:val="28"/>
          <w:szCs w:val="28"/>
        </w:rPr>
        <w:t xml:space="preserve"> договор</w:t>
      </w:r>
      <w:r w:rsidR="00C80097" w:rsidRPr="00E77FE6">
        <w:rPr>
          <w:rFonts w:ascii="Times New Roman" w:hAnsi="Times New Roman" w:cs="Times New Roman"/>
          <w:color w:val="000000"/>
          <w:sz w:val="28"/>
          <w:szCs w:val="28"/>
        </w:rPr>
        <w:t>ом (соглашением)</w:t>
      </w:r>
      <w:r w:rsidRPr="00E77FE6">
        <w:rPr>
          <w:rFonts w:ascii="Times New Roman" w:hAnsi="Times New Roman" w:cs="Times New Roman"/>
          <w:color w:val="000000"/>
          <w:sz w:val="28"/>
          <w:szCs w:val="28"/>
        </w:rPr>
        <w:t xml:space="preserve"> Заказчиком передаются </w:t>
      </w:r>
      <w:r w:rsidR="00C80097" w:rsidRPr="00E77FE6">
        <w:rPr>
          <w:rFonts w:ascii="Times New Roman" w:hAnsi="Times New Roman" w:cs="Times New Roman"/>
          <w:color w:val="000000"/>
          <w:sz w:val="28"/>
          <w:szCs w:val="28"/>
        </w:rPr>
        <w:t xml:space="preserve">отдельные </w:t>
      </w:r>
      <w:r w:rsidRPr="00E77FE6">
        <w:rPr>
          <w:rFonts w:ascii="Times New Roman" w:hAnsi="Times New Roman" w:cs="Times New Roman"/>
          <w:color w:val="000000"/>
          <w:sz w:val="28"/>
          <w:szCs w:val="28"/>
        </w:rPr>
        <w:t>функции и полномочия организатора закупки.</w:t>
      </w:r>
    </w:p>
    <w:p w:rsidR="001D1559" w:rsidRPr="0087673B" w:rsidRDefault="001D1559" w:rsidP="003545D1">
      <w:pPr>
        <w:pStyle w:val="Standard"/>
        <w:widowControl w:val="0"/>
        <w:spacing w:after="0" w:line="240" w:lineRule="auto"/>
        <w:ind w:firstLine="705"/>
        <w:jc w:val="both"/>
        <w:rPr>
          <w:rFonts w:ascii="Times New Roman" w:hAnsi="Times New Roman" w:cs="Times New Roman"/>
          <w:sz w:val="28"/>
          <w:szCs w:val="28"/>
          <w:highlight w:val="yellow"/>
        </w:rPr>
      </w:pPr>
      <w:r w:rsidRPr="00247907">
        <w:rPr>
          <w:rFonts w:ascii="Times New Roman" w:hAnsi="Times New Roman" w:cs="Times New Roman"/>
          <w:b/>
          <w:sz w:val="28"/>
          <w:szCs w:val="28"/>
        </w:rPr>
        <w:t>Участник закупки</w:t>
      </w:r>
      <w:r w:rsidRPr="00247907">
        <w:rPr>
          <w:rFonts w:ascii="Times New Roman" w:hAnsi="Times New Roman" w:cs="Times New Roman"/>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w:t>
      </w:r>
      <w:r w:rsidR="00247907" w:rsidRPr="00247907">
        <w:rPr>
          <w:rFonts w:ascii="Times New Roman" w:hAnsi="Times New Roman" w:cs="Times New Roman"/>
          <w:sz w:val="28"/>
          <w:szCs w:val="28"/>
        </w:rPr>
        <w:t xml:space="preserve"> и места происхождения капитала</w:t>
      </w:r>
      <w:r w:rsidRPr="00247907">
        <w:rPr>
          <w:rFonts w:ascii="Times New Roman" w:hAnsi="Times New Roman" w:cs="Times New Roman"/>
          <w:sz w:val="28"/>
          <w:szCs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w:t>
      </w:r>
      <w:r w:rsidRPr="00310C8D">
        <w:rPr>
          <w:rFonts w:ascii="Times New Roman" w:hAnsi="Times New Roman" w:cs="Times New Roman"/>
          <w:sz w:val="28"/>
          <w:szCs w:val="28"/>
        </w:rPr>
        <w:t>и</w:t>
      </w:r>
      <w:r w:rsidR="00310C8D" w:rsidRPr="00310C8D">
        <w:rPr>
          <w:rFonts w:ascii="Times New Roman" w:hAnsi="Times New Roman" w:cs="Times New Roman"/>
          <w:sz w:val="28"/>
          <w:szCs w:val="28"/>
        </w:rPr>
        <w:t>.</w:t>
      </w:r>
    </w:p>
    <w:p w:rsidR="001D1559" w:rsidRPr="00E77FE6" w:rsidRDefault="001D1559" w:rsidP="003545D1">
      <w:pPr>
        <w:pStyle w:val="aff7"/>
        <w:spacing w:before="0"/>
        <w:ind w:firstLine="705"/>
        <w:rPr>
          <w:rFonts w:ascii="Times New Roman" w:hAnsi="Times New Roman" w:cs="Times New Roman"/>
          <w:b/>
        </w:rPr>
      </w:pPr>
      <w:r w:rsidRPr="00E77FE6">
        <w:rPr>
          <w:rFonts w:ascii="Times New Roman" w:hAnsi="Times New Roman" w:cs="Times New Roman"/>
          <w:b/>
        </w:rPr>
        <w:t>Электронная площадка</w:t>
      </w:r>
      <w:r w:rsidR="00F64318" w:rsidRPr="00E77FE6">
        <w:rPr>
          <w:rFonts w:ascii="Times New Roman" w:hAnsi="Times New Roman" w:cs="Times New Roman"/>
        </w:rPr>
        <w:t xml:space="preserve"> </w:t>
      </w:r>
      <w:r w:rsidRPr="00E77FE6">
        <w:rPr>
          <w:rFonts w:ascii="Times New Roman" w:hAnsi="Times New Roman" w:cs="Times New Roman"/>
        </w:rPr>
        <w:t xml:space="preserve">–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w:t>
      </w:r>
      <w:r w:rsidR="00551AF3">
        <w:rPr>
          <w:rFonts w:ascii="Times New Roman" w:hAnsi="Times New Roman" w:cs="Times New Roman"/>
        </w:rPr>
        <w:br/>
      </w:r>
      <w:r w:rsidRPr="00E77FE6">
        <w:rPr>
          <w:rFonts w:ascii="Times New Roman" w:hAnsi="Times New Roman" w:cs="Times New Roman"/>
        </w:rPr>
        <w:t>в электронной форме с использованием информационно-коммуникационной сети «Интернет»</w:t>
      </w:r>
      <w:r w:rsidR="00551AF3">
        <w:rPr>
          <w:rFonts w:ascii="Times New Roman" w:hAnsi="Times New Roman" w:cs="Times New Roman"/>
        </w:rPr>
        <w:t xml:space="preserve"> (далее – Э</w:t>
      </w:r>
      <w:r w:rsidR="00A03DC3" w:rsidRPr="00E77FE6">
        <w:rPr>
          <w:rFonts w:ascii="Times New Roman" w:hAnsi="Times New Roman" w:cs="Times New Roman"/>
        </w:rPr>
        <w:t>П)</w:t>
      </w:r>
      <w:r w:rsidRPr="00E77FE6">
        <w:rPr>
          <w:rFonts w:ascii="Times New Roman" w:hAnsi="Times New Roman" w:cs="Times New Roman"/>
        </w:rPr>
        <w:t>.</w:t>
      </w:r>
    </w:p>
    <w:p w:rsidR="001D1559" w:rsidRPr="00551AF3" w:rsidRDefault="001D1559" w:rsidP="003545D1">
      <w:pPr>
        <w:pStyle w:val="aff7"/>
        <w:spacing w:before="0"/>
        <w:ind w:firstLine="720"/>
        <w:rPr>
          <w:rFonts w:ascii="Times New Roman" w:hAnsi="Times New Roman" w:cs="Times New Roman"/>
        </w:rPr>
      </w:pPr>
      <w:r w:rsidRPr="00551AF3">
        <w:rPr>
          <w:rFonts w:ascii="Times New Roman" w:hAnsi="Times New Roman" w:cs="Times New Roman"/>
          <w:b/>
        </w:rPr>
        <w:t>Электронная форма закупки</w:t>
      </w:r>
      <w:r w:rsidRPr="00551AF3">
        <w:rPr>
          <w:rFonts w:ascii="Times New Roman" w:hAnsi="Times New Roman" w:cs="Times New Roman"/>
        </w:rPr>
        <w:t xml:space="preserve"> – форма закупки, проведение которой обеспечивается оператором </w:t>
      </w:r>
      <w:r w:rsidR="00EF0403">
        <w:rPr>
          <w:rFonts w:ascii="Times New Roman" w:hAnsi="Times New Roman" w:cs="Times New Roman"/>
        </w:rPr>
        <w:t>ЭП</w:t>
      </w:r>
      <w:r w:rsidRPr="00551AF3">
        <w:rPr>
          <w:rFonts w:ascii="Times New Roman" w:hAnsi="Times New Roman" w:cs="Times New Roman"/>
        </w:rPr>
        <w:t xml:space="preserve"> </w:t>
      </w:r>
      <w:r w:rsidR="00551AF3" w:rsidRPr="00551AF3">
        <w:rPr>
          <w:rFonts w:ascii="Times New Roman" w:hAnsi="Times New Roman" w:cs="Times New Roman"/>
        </w:rPr>
        <w:t xml:space="preserve">на электронной площадке </w:t>
      </w:r>
      <w:r w:rsidRPr="00551AF3">
        <w:rPr>
          <w:rFonts w:ascii="Times New Roman" w:hAnsi="Times New Roman" w:cs="Times New Roman"/>
        </w:rPr>
        <w:t xml:space="preserve">в порядке, установленном положением о закупке, правилами, действующими на </w:t>
      </w:r>
      <w:r w:rsidR="00EF0403">
        <w:rPr>
          <w:rFonts w:ascii="Times New Roman" w:hAnsi="Times New Roman" w:cs="Times New Roman"/>
        </w:rPr>
        <w:t>ЭП</w:t>
      </w:r>
      <w:r w:rsidRPr="00551AF3">
        <w:rPr>
          <w:rFonts w:ascii="Times New Roman" w:hAnsi="Times New Roman" w:cs="Times New Roman"/>
        </w:rPr>
        <w:t xml:space="preserve">, и соглашением, заключенным между Заказчиком и оператором </w:t>
      </w:r>
      <w:r w:rsidR="00EF0403">
        <w:rPr>
          <w:rFonts w:ascii="Times New Roman" w:hAnsi="Times New Roman" w:cs="Times New Roman"/>
        </w:rPr>
        <w:t>ЭП</w:t>
      </w:r>
      <w:r w:rsidRPr="00551AF3">
        <w:rPr>
          <w:rFonts w:ascii="Times New Roman" w:hAnsi="Times New Roman" w:cs="Times New Roman"/>
        </w:rPr>
        <w:t>.</w:t>
      </w:r>
    </w:p>
    <w:p w:rsidR="001D1559" w:rsidRPr="00EF0403" w:rsidRDefault="001D1559" w:rsidP="003545D1">
      <w:pPr>
        <w:pStyle w:val="aff7"/>
        <w:spacing w:before="0"/>
        <w:ind w:firstLine="720"/>
        <w:rPr>
          <w:rFonts w:ascii="Times New Roman" w:hAnsi="Times New Roman" w:cs="Times New Roman"/>
          <w:b/>
          <w:color w:val="000000"/>
        </w:rPr>
      </w:pPr>
      <w:r w:rsidRPr="00EF0403">
        <w:rPr>
          <w:rFonts w:ascii="Times New Roman" w:hAnsi="Times New Roman" w:cs="Times New Roman"/>
          <w:b/>
        </w:rPr>
        <w:t>Электронный документ</w:t>
      </w:r>
      <w:r w:rsidRPr="00EF0403">
        <w:rPr>
          <w:rFonts w:ascii="Times New Roman" w:hAnsi="Times New Roman" w:cs="Times New Roman"/>
        </w:rPr>
        <w:t xml:space="preserve"> – документ, созданный в электронно-цифровой форме (в том числе сканированный бумажный документ)</w:t>
      </w:r>
      <w:r w:rsidR="00EF0403">
        <w:rPr>
          <w:rFonts w:ascii="Times New Roman" w:hAnsi="Times New Roman" w:cs="Times New Roman"/>
        </w:rPr>
        <w:t>, п</w:t>
      </w:r>
      <w:r w:rsidRPr="00EF0403">
        <w:rPr>
          <w:rFonts w:ascii="Times New Roman" w:hAnsi="Times New Roman" w:cs="Times New Roman"/>
        </w:rPr>
        <w:t xml:space="preserve">ереданный посредством </w:t>
      </w:r>
      <w:r w:rsidR="00EF0403" w:rsidRPr="00EF0403">
        <w:rPr>
          <w:rFonts w:ascii="Times New Roman" w:hAnsi="Times New Roman" w:cs="Times New Roman"/>
        </w:rPr>
        <w:t>ЭП</w:t>
      </w:r>
      <w:r w:rsidRPr="00EF0403">
        <w:rPr>
          <w:rFonts w:ascii="Times New Roman" w:hAnsi="Times New Roman" w:cs="Times New Roman"/>
        </w:rPr>
        <w:t xml:space="preserve"> и подписанный </w:t>
      </w:r>
      <w:r w:rsidR="00EF0403" w:rsidRPr="00EF0403">
        <w:rPr>
          <w:rFonts w:ascii="Times New Roman" w:hAnsi="Times New Roman" w:cs="Times New Roman"/>
        </w:rPr>
        <w:t xml:space="preserve">усиленной квалифицированной </w:t>
      </w:r>
      <w:r w:rsidRPr="00EF0403">
        <w:rPr>
          <w:rFonts w:ascii="Times New Roman" w:hAnsi="Times New Roman" w:cs="Times New Roman"/>
        </w:rPr>
        <w:t>электронной подписью</w:t>
      </w:r>
      <w:r w:rsidR="00EF0403" w:rsidRPr="00EF0403">
        <w:rPr>
          <w:rFonts w:ascii="Times New Roman" w:hAnsi="Times New Roman" w:cs="Times New Roman"/>
        </w:rPr>
        <w:t xml:space="preserve"> лица, имеющего право действовать от имени участника конкурентной закупки в электронной форме, заказчика, оператора электронной площадки</w:t>
      </w:r>
      <w:r w:rsidRPr="00EF0403">
        <w:rPr>
          <w:rFonts w:ascii="Times New Roman" w:hAnsi="Times New Roman" w:cs="Times New Roman"/>
        </w:rPr>
        <w:t>.</w:t>
      </w:r>
    </w:p>
    <w:p w:rsidR="00AA5FA6" w:rsidRPr="009F54E5" w:rsidRDefault="001D1559" w:rsidP="003545D1">
      <w:pPr>
        <w:pStyle w:val="Textbody"/>
        <w:tabs>
          <w:tab w:val="left" w:pos="142"/>
        </w:tabs>
        <w:spacing w:after="0" w:line="240" w:lineRule="auto"/>
        <w:ind w:firstLine="709"/>
        <w:rPr>
          <w:color w:val="000000"/>
        </w:rPr>
      </w:pPr>
      <w:r w:rsidRPr="009F54E5">
        <w:rPr>
          <w:b/>
          <w:color w:val="000000"/>
        </w:rPr>
        <w:t>Эксперт</w:t>
      </w:r>
      <w:r w:rsidRPr="009F54E5">
        <w:rPr>
          <w:color w:val="000000"/>
        </w:rPr>
        <w:t xml:space="preserve"> – лицо, обладающее специальными знаниями и опытом </w:t>
      </w:r>
      <w:r w:rsidR="00832136" w:rsidRPr="009F54E5">
        <w:rPr>
          <w:color w:val="000000"/>
        </w:rPr>
        <w:br/>
      </w:r>
      <w:r w:rsidRPr="009F54E5">
        <w:rPr>
          <w:color w:val="000000"/>
        </w:rPr>
        <w:t xml:space="preserve">в областях, относящихся к предмету закупки, и привлекаемое </w:t>
      </w:r>
      <w:r w:rsidR="00832136" w:rsidRPr="009F54E5">
        <w:rPr>
          <w:color w:val="000000"/>
        </w:rPr>
        <w:br/>
      </w:r>
      <w:r w:rsidRPr="009F54E5">
        <w:rPr>
          <w:color w:val="000000"/>
        </w:rPr>
        <w:t>для их использования в рамках закупки.</w:t>
      </w:r>
    </w:p>
    <w:p w:rsidR="0047094E" w:rsidRPr="0087673B" w:rsidRDefault="0047094E" w:rsidP="0047094E">
      <w:pPr>
        <w:pStyle w:val="Textbody"/>
        <w:tabs>
          <w:tab w:val="left" w:pos="142"/>
        </w:tabs>
        <w:spacing w:after="0" w:line="240" w:lineRule="auto"/>
        <w:ind w:firstLine="0"/>
        <w:rPr>
          <w:highlight w:val="yellow"/>
        </w:rPr>
      </w:pPr>
    </w:p>
    <w:p w:rsidR="008A70F7" w:rsidRPr="00B87140" w:rsidRDefault="008A70F7" w:rsidP="0047094E">
      <w:pPr>
        <w:pStyle w:val="Textbody"/>
        <w:numPr>
          <w:ilvl w:val="0"/>
          <w:numId w:val="23"/>
        </w:numPr>
        <w:tabs>
          <w:tab w:val="left" w:pos="142"/>
        </w:tabs>
        <w:spacing w:after="0" w:line="240" w:lineRule="auto"/>
        <w:jc w:val="center"/>
        <w:rPr>
          <w:b/>
          <w:sz w:val="12"/>
          <w:szCs w:val="12"/>
        </w:rPr>
      </w:pPr>
      <w:r w:rsidRPr="00B87140">
        <w:rPr>
          <w:b/>
          <w:color w:val="000000"/>
        </w:rPr>
        <w:t>ИНФОРМАЦИОННОЕ ОБЕСПЕЧЕНИЕ ЗАКУПОК</w:t>
      </w:r>
    </w:p>
    <w:p w:rsidR="008A70F7" w:rsidRPr="0087673B" w:rsidRDefault="008A70F7" w:rsidP="000B7436">
      <w:pPr>
        <w:pStyle w:val="Textbody"/>
        <w:tabs>
          <w:tab w:val="left" w:pos="142"/>
        </w:tabs>
        <w:spacing w:after="0" w:line="240" w:lineRule="auto"/>
        <w:ind w:firstLine="709"/>
        <w:rPr>
          <w:highlight w:val="yellow"/>
        </w:rPr>
      </w:pPr>
    </w:p>
    <w:p w:rsidR="00AA5FA6" w:rsidRPr="00B87140" w:rsidRDefault="00B41B44" w:rsidP="00A94B2B">
      <w:pPr>
        <w:pStyle w:val="Textbody"/>
        <w:numPr>
          <w:ilvl w:val="0"/>
          <w:numId w:val="24"/>
        </w:numPr>
        <w:tabs>
          <w:tab w:val="left" w:pos="142"/>
        </w:tabs>
        <w:spacing w:after="0" w:line="240" w:lineRule="auto"/>
        <w:ind w:left="0" w:firstLine="0"/>
        <w:jc w:val="center"/>
        <w:rPr>
          <w:b/>
          <w:sz w:val="32"/>
          <w:szCs w:val="32"/>
        </w:rPr>
      </w:pPr>
      <w:r w:rsidRPr="00B87140">
        <w:rPr>
          <w:b/>
        </w:rPr>
        <w:t>Единая информационная система</w:t>
      </w:r>
    </w:p>
    <w:p w:rsidR="000B7436" w:rsidRPr="00B87140" w:rsidRDefault="000B7436" w:rsidP="00A94B2B">
      <w:pPr>
        <w:pStyle w:val="aff9"/>
        <w:widowControl w:val="0"/>
        <w:numPr>
          <w:ilvl w:val="1"/>
          <w:numId w:val="8"/>
        </w:numPr>
        <w:tabs>
          <w:tab w:val="left" w:pos="840"/>
          <w:tab w:val="left" w:pos="1321"/>
          <w:tab w:val="left" w:pos="1701"/>
        </w:tabs>
        <w:spacing w:after="0" w:line="240" w:lineRule="auto"/>
        <w:ind w:left="0" w:firstLine="710"/>
        <w:jc w:val="both"/>
        <w:rPr>
          <w:rFonts w:ascii="Times New Roman" w:hAnsi="Times New Roman" w:cs="Times New Roman"/>
          <w:sz w:val="28"/>
          <w:szCs w:val="24"/>
        </w:rPr>
      </w:pPr>
      <w:r w:rsidRPr="00B87140">
        <w:rPr>
          <w:rFonts w:ascii="Times New Roman" w:hAnsi="Times New Roman" w:cs="Times New Roman"/>
          <w:sz w:val="28"/>
          <w:szCs w:val="28"/>
        </w:rPr>
        <w:t xml:space="preserve">Официальным источником размещения информации о закупках </w:t>
      </w:r>
      <w:r w:rsidR="00B87140">
        <w:rPr>
          <w:rFonts w:ascii="Times New Roman" w:hAnsi="Times New Roman" w:cs="Times New Roman"/>
          <w:sz w:val="28"/>
          <w:szCs w:val="28"/>
        </w:rPr>
        <w:t>З</w:t>
      </w:r>
      <w:r w:rsidRPr="00B87140">
        <w:rPr>
          <w:rFonts w:ascii="Times New Roman" w:hAnsi="Times New Roman" w:cs="Times New Roman"/>
          <w:sz w:val="28"/>
          <w:szCs w:val="28"/>
        </w:rPr>
        <w:t>аказчика является ЕИС.</w:t>
      </w:r>
    </w:p>
    <w:p w:rsidR="000B7436" w:rsidRPr="00255A80" w:rsidRDefault="000B7436" w:rsidP="00A94B2B">
      <w:pPr>
        <w:pStyle w:val="aff9"/>
        <w:widowControl w:val="0"/>
        <w:numPr>
          <w:ilvl w:val="1"/>
          <w:numId w:val="8"/>
        </w:numPr>
        <w:tabs>
          <w:tab w:val="left" w:pos="780"/>
          <w:tab w:val="left" w:pos="1261"/>
          <w:tab w:val="left" w:pos="1701"/>
        </w:tabs>
        <w:spacing w:after="0" w:line="240" w:lineRule="auto"/>
        <w:ind w:left="0" w:firstLine="710"/>
        <w:jc w:val="both"/>
        <w:rPr>
          <w:rFonts w:ascii="Times New Roman" w:hAnsi="Times New Roman" w:cs="Times New Roman"/>
          <w:sz w:val="28"/>
          <w:szCs w:val="24"/>
        </w:rPr>
      </w:pPr>
      <w:r w:rsidRPr="00255A80">
        <w:rPr>
          <w:rFonts w:ascii="Times New Roman" w:hAnsi="Times New Roman" w:cs="Times New Roman"/>
          <w:sz w:val="28"/>
          <w:szCs w:val="24"/>
        </w:rPr>
        <w:t xml:space="preserve">При </w:t>
      </w:r>
      <w:r w:rsidR="009E0D92" w:rsidRPr="00255A80">
        <w:rPr>
          <w:rFonts w:ascii="Times New Roman" w:hAnsi="Times New Roman" w:cs="Times New Roman"/>
          <w:sz w:val="28"/>
          <w:szCs w:val="24"/>
        </w:rPr>
        <w:t xml:space="preserve">осуществлении </w:t>
      </w:r>
      <w:r w:rsidRPr="00255A80">
        <w:rPr>
          <w:rFonts w:ascii="Times New Roman" w:hAnsi="Times New Roman" w:cs="Times New Roman"/>
          <w:sz w:val="28"/>
          <w:szCs w:val="24"/>
        </w:rPr>
        <w:t>закупк</w:t>
      </w:r>
      <w:r w:rsidR="009E0D92" w:rsidRPr="00255A80">
        <w:rPr>
          <w:rFonts w:ascii="Times New Roman" w:hAnsi="Times New Roman" w:cs="Times New Roman"/>
          <w:sz w:val="28"/>
          <w:szCs w:val="24"/>
        </w:rPr>
        <w:t>и</w:t>
      </w:r>
      <w:r w:rsidRPr="00255A80">
        <w:rPr>
          <w:rFonts w:ascii="Times New Roman" w:hAnsi="Times New Roman" w:cs="Times New Roman"/>
          <w:sz w:val="28"/>
          <w:szCs w:val="24"/>
        </w:rPr>
        <w:t xml:space="preserve"> в ЕИС размещается информация </w:t>
      </w:r>
      <w:r w:rsidR="009E0D92" w:rsidRPr="00255A80">
        <w:rPr>
          <w:rFonts w:ascii="Times New Roman" w:hAnsi="Times New Roman" w:cs="Times New Roman"/>
          <w:sz w:val="28"/>
          <w:szCs w:val="24"/>
        </w:rPr>
        <w:br/>
      </w:r>
      <w:r w:rsidRPr="00255A80">
        <w:rPr>
          <w:rFonts w:ascii="Times New Roman" w:hAnsi="Times New Roman" w:cs="Times New Roman"/>
          <w:sz w:val="28"/>
          <w:szCs w:val="24"/>
        </w:rPr>
        <w:t xml:space="preserve">о закупке, в том числе </w:t>
      </w:r>
      <w:r w:rsidRPr="00E35CA2">
        <w:rPr>
          <w:rFonts w:ascii="Times New Roman" w:hAnsi="Times New Roman" w:cs="Times New Roman"/>
          <w:sz w:val="28"/>
          <w:szCs w:val="24"/>
        </w:rPr>
        <w:t>извещение о</w:t>
      </w:r>
      <w:r w:rsidR="00E35CA2" w:rsidRPr="00E35CA2">
        <w:rPr>
          <w:rFonts w:ascii="Times New Roman" w:hAnsi="Times New Roman" w:cs="Times New Roman"/>
          <w:sz w:val="28"/>
          <w:szCs w:val="24"/>
        </w:rPr>
        <w:t>б осуществлении конкурентной</w:t>
      </w:r>
      <w:r w:rsidRPr="00E35CA2">
        <w:rPr>
          <w:rFonts w:ascii="Times New Roman" w:hAnsi="Times New Roman" w:cs="Times New Roman"/>
          <w:sz w:val="28"/>
          <w:szCs w:val="24"/>
        </w:rPr>
        <w:t xml:space="preserve"> закупк</w:t>
      </w:r>
      <w:r w:rsidR="00E35CA2" w:rsidRPr="00E35CA2">
        <w:rPr>
          <w:rFonts w:ascii="Times New Roman" w:hAnsi="Times New Roman" w:cs="Times New Roman"/>
          <w:sz w:val="28"/>
          <w:szCs w:val="24"/>
        </w:rPr>
        <w:t>и</w:t>
      </w:r>
      <w:r w:rsidRPr="00E35CA2">
        <w:rPr>
          <w:rFonts w:ascii="Times New Roman" w:hAnsi="Times New Roman" w:cs="Times New Roman"/>
          <w:sz w:val="28"/>
          <w:szCs w:val="24"/>
        </w:rPr>
        <w:t xml:space="preserve">, документация о </w:t>
      </w:r>
      <w:r w:rsidR="00E35CA2" w:rsidRPr="00E35CA2">
        <w:rPr>
          <w:rFonts w:ascii="Times New Roman" w:hAnsi="Times New Roman" w:cs="Times New Roman"/>
          <w:sz w:val="28"/>
          <w:szCs w:val="24"/>
        </w:rPr>
        <w:t xml:space="preserve">конкурентной </w:t>
      </w:r>
      <w:r w:rsidRPr="00E35CA2">
        <w:rPr>
          <w:rFonts w:ascii="Times New Roman" w:hAnsi="Times New Roman" w:cs="Times New Roman"/>
          <w:sz w:val="28"/>
          <w:szCs w:val="24"/>
        </w:rPr>
        <w:t>закупке</w:t>
      </w:r>
      <w:r w:rsidR="00E35CA2" w:rsidRPr="00E35CA2">
        <w:rPr>
          <w:rFonts w:ascii="Times New Roman" w:hAnsi="Times New Roman" w:cs="Times New Roman"/>
          <w:sz w:val="28"/>
          <w:szCs w:val="24"/>
        </w:rPr>
        <w:t xml:space="preserve"> (за исключением запроса котировок)</w:t>
      </w:r>
      <w:r w:rsidRPr="00E35CA2">
        <w:rPr>
          <w:rFonts w:ascii="Times New Roman" w:hAnsi="Times New Roman" w:cs="Times New Roman"/>
          <w:sz w:val="28"/>
          <w:szCs w:val="24"/>
        </w:rPr>
        <w:t xml:space="preserve">, </w:t>
      </w:r>
      <w:r w:rsidRPr="00E35CA2">
        <w:rPr>
          <w:rFonts w:ascii="Times New Roman" w:hAnsi="Times New Roman" w:cs="Times New Roman"/>
          <w:sz w:val="28"/>
          <w:szCs w:val="24"/>
        </w:rPr>
        <w:lastRenderedPageBreak/>
        <w:t xml:space="preserve">проект договора, являющийся неотъемлемой частью извещения о закупке </w:t>
      </w:r>
      <w:r w:rsidR="009E0D92" w:rsidRPr="00E35CA2">
        <w:rPr>
          <w:rFonts w:ascii="Times New Roman" w:hAnsi="Times New Roman" w:cs="Times New Roman"/>
          <w:sz w:val="28"/>
          <w:szCs w:val="24"/>
        </w:rPr>
        <w:br/>
      </w:r>
      <w:r w:rsidRPr="00E35CA2">
        <w:rPr>
          <w:rFonts w:ascii="Times New Roman" w:hAnsi="Times New Roman" w:cs="Times New Roman"/>
          <w:sz w:val="28"/>
          <w:szCs w:val="24"/>
        </w:rPr>
        <w:t xml:space="preserve">и документации о </w:t>
      </w:r>
      <w:r w:rsidR="00E35CA2" w:rsidRPr="00E35CA2">
        <w:rPr>
          <w:rFonts w:ascii="Times New Roman" w:hAnsi="Times New Roman" w:cs="Times New Roman"/>
          <w:sz w:val="28"/>
          <w:szCs w:val="24"/>
        </w:rPr>
        <w:t xml:space="preserve">конкурентной </w:t>
      </w:r>
      <w:r w:rsidRPr="00E35CA2">
        <w:rPr>
          <w:rFonts w:ascii="Times New Roman" w:hAnsi="Times New Roman" w:cs="Times New Roman"/>
          <w:sz w:val="28"/>
          <w:szCs w:val="24"/>
        </w:rPr>
        <w:t>закупке</w:t>
      </w:r>
      <w:r w:rsidRPr="00255A80">
        <w:rPr>
          <w:rFonts w:ascii="Times New Roman" w:hAnsi="Times New Roman" w:cs="Times New Roman"/>
          <w:sz w:val="28"/>
          <w:szCs w:val="24"/>
        </w:rPr>
        <w:t>, изменения, вн</w:t>
      </w:r>
      <w:r w:rsidR="00E35CA2" w:rsidRPr="00255A80">
        <w:rPr>
          <w:rFonts w:ascii="Times New Roman" w:hAnsi="Times New Roman" w:cs="Times New Roman"/>
          <w:sz w:val="28"/>
          <w:szCs w:val="24"/>
        </w:rPr>
        <w:t>есенные</w:t>
      </w:r>
      <w:r w:rsidRPr="00255A80">
        <w:rPr>
          <w:rFonts w:ascii="Times New Roman" w:hAnsi="Times New Roman" w:cs="Times New Roman"/>
          <w:sz w:val="28"/>
          <w:szCs w:val="24"/>
        </w:rPr>
        <w:t xml:space="preserve"> в </w:t>
      </w:r>
      <w:r w:rsidR="00E35CA2" w:rsidRPr="00255A80">
        <w:rPr>
          <w:rFonts w:ascii="Times New Roman" w:hAnsi="Times New Roman" w:cs="Times New Roman"/>
          <w:sz w:val="28"/>
          <w:szCs w:val="24"/>
        </w:rPr>
        <w:t xml:space="preserve">эти </w:t>
      </w:r>
      <w:r w:rsidRPr="00255A80">
        <w:rPr>
          <w:rFonts w:ascii="Times New Roman" w:hAnsi="Times New Roman" w:cs="Times New Roman"/>
          <w:sz w:val="28"/>
          <w:szCs w:val="24"/>
        </w:rPr>
        <w:t xml:space="preserve">извещение и документацию, разъяснения </w:t>
      </w:r>
      <w:r w:rsidR="009E0D92" w:rsidRPr="00255A80">
        <w:rPr>
          <w:rFonts w:ascii="Times New Roman" w:hAnsi="Times New Roman" w:cs="Times New Roman"/>
          <w:sz w:val="28"/>
          <w:szCs w:val="24"/>
        </w:rPr>
        <w:t xml:space="preserve">положений </w:t>
      </w:r>
      <w:r w:rsidRPr="00255A80">
        <w:rPr>
          <w:rFonts w:ascii="Times New Roman" w:hAnsi="Times New Roman" w:cs="Times New Roman"/>
          <w:sz w:val="28"/>
          <w:szCs w:val="24"/>
        </w:rPr>
        <w:t xml:space="preserve">документации, протоколы, составляемые в ходе </w:t>
      </w:r>
      <w:r w:rsidR="00E35CA2" w:rsidRPr="00255A80">
        <w:rPr>
          <w:rFonts w:ascii="Times New Roman" w:hAnsi="Times New Roman" w:cs="Times New Roman"/>
          <w:sz w:val="28"/>
          <w:szCs w:val="24"/>
        </w:rPr>
        <w:t xml:space="preserve">осуществления </w:t>
      </w:r>
      <w:r w:rsidRPr="00255A80">
        <w:rPr>
          <w:rFonts w:ascii="Times New Roman" w:hAnsi="Times New Roman" w:cs="Times New Roman"/>
          <w:sz w:val="28"/>
          <w:szCs w:val="24"/>
        </w:rPr>
        <w:t xml:space="preserve">закупки, </w:t>
      </w:r>
      <w:r w:rsidR="00E35CA2" w:rsidRPr="00255A80">
        <w:rPr>
          <w:rFonts w:ascii="Times New Roman" w:hAnsi="Times New Roman" w:cs="Times New Roman"/>
          <w:sz w:val="28"/>
          <w:szCs w:val="24"/>
        </w:rPr>
        <w:t xml:space="preserve">итоговый протокол, </w:t>
      </w:r>
      <w:r w:rsidRPr="00255A80">
        <w:rPr>
          <w:rFonts w:ascii="Times New Roman" w:hAnsi="Times New Roman" w:cs="Times New Roman"/>
          <w:sz w:val="28"/>
          <w:szCs w:val="24"/>
        </w:rPr>
        <w:t>а также иная информация, размещение которой предусмотрено З</w:t>
      </w:r>
      <w:r w:rsidRPr="00255A80">
        <w:rPr>
          <w:rFonts w:ascii="Times New Roman" w:hAnsi="Times New Roman" w:cs="Times New Roman"/>
          <w:bCs/>
          <w:sz w:val="28"/>
          <w:szCs w:val="28"/>
        </w:rPr>
        <w:t xml:space="preserve">аконом </w:t>
      </w:r>
      <w:r w:rsidR="00310C8D">
        <w:rPr>
          <w:rFonts w:ascii="Times New Roman" w:hAnsi="Times New Roman" w:cs="Times New Roman"/>
          <w:bCs/>
          <w:sz w:val="28"/>
          <w:szCs w:val="28"/>
        </w:rPr>
        <w:br/>
      </w:r>
      <w:r w:rsidRPr="00255A80">
        <w:rPr>
          <w:rFonts w:ascii="Times New Roman" w:hAnsi="Times New Roman" w:cs="Times New Roman"/>
          <w:bCs/>
          <w:sz w:val="28"/>
          <w:szCs w:val="28"/>
        </w:rPr>
        <w:t>№ 223-ФЗ</w:t>
      </w:r>
      <w:r w:rsidRPr="00255A80">
        <w:rPr>
          <w:rFonts w:ascii="Times New Roman" w:hAnsi="Times New Roman" w:cs="Times New Roman"/>
          <w:sz w:val="28"/>
          <w:szCs w:val="24"/>
        </w:rPr>
        <w:t xml:space="preserve"> и настоящим Положением, за исключением случаев, предусмотренных частью 3 настоящей статьи.</w:t>
      </w:r>
    </w:p>
    <w:p w:rsidR="006C53D9" w:rsidRPr="00AA0CEC" w:rsidRDefault="000B7436" w:rsidP="00AA0CEC">
      <w:pPr>
        <w:pStyle w:val="aff9"/>
        <w:widowControl w:val="0"/>
        <w:numPr>
          <w:ilvl w:val="1"/>
          <w:numId w:val="8"/>
        </w:numPr>
        <w:tabs>
          <w:tab w:val="left" w:pos="1134"/>
          <w:tab w:val="left" w:pos="1701"/>
          <w:tab w:val="left" w:pos="1996"/>
        </w:tabs>
        <w:spacing w:after="0" w:line="240" w:lineRule="auto"/>
        <w:ind w:left="0" w:firstLine="720"/>
        <w:jc w:val="both"/>
        <w:rPr>
          <w:rFonts w:ascii="Times New Roman" w:hAnsi="Times New Roman" w:cs="Times New Roman"/>
          <w:sz w:val="28"/>
          <w:szCs w:val="28"/>
        </w:rPr>
      </w:pPr>
      <w:r w:rsidRPr="006C53D9">
        <w:rPr>
          <w:rFonts w:ascii="Times New Roman" w:hAnsi="Times New Roman" w:cs="Times New Roman"/>
          <w:sz w:val="28"/>
          <w:szCs w:val="24"/>
        </w:rPr>
        <w:t>Не подлеж</w:t>
      </w:r>
      <w:r w:rsidR="006C53D9" w:rsidRPr="006C53D9">
        <w:rPr>
          <w:rFonts w:ascii="Times New Roman" w:hAnsi="Times New Roman" w:cs="Times New Roman"/>
          <w:sz w:val="28"/>
          <w:szCs w:val="24"/>
        </w:rPr>
        <w:t>и</w:t>
      </w:r>
      <w:r w:rsidRPr="006C53D9">
        <w:rPr>
          <w:rFonts w:ascii="Times New Roman" w:hAnsi="Times New Roman" w:cs="Times New Roman"/>
          <w:sz w:val="28"/>
          <w:szCs w:val="24"/>
        </w:rPr>
        <w:t xml:space="preserve">т размещению </w:t>
      </w:r>
      <w:r w:rsidR="005934FC" w:rsidRPr="006C53D9">
        <w:rPr>
          <w:rFonts w:ascii="Times New Roman" w:hAnsi="Times New Roman" w:cs="Times New Roman"/>
          <w:sz w:val="28"/>
          <w:szCs w:val="24"/>
        </w:rPr>
        <w:t>в ЕИС</w:t>
      </w:r>
      <w:r w:rsidR="00F70D2D" w:rsidRPr="006C53D9">
        <w:rPr>
          <w:rFonts w:ascii="Times New Roman" w:hAnsi="Times New Roman" w:cs="Times New Roman"/>
          <w:sz w:val="28"/>
          <w:szCs w:val="24"/>
        </w:rPr>
        <w:t xml:space="preserve"> </w:t>
      </w:r>
      <w:r w:rsidR="006C53D9" w:rsidRPr="006C53D9">
        <w:rPr>
          <w:rFonts w:ascii="Times New Roman" w:hAnsi="Times New Roman" w:cs="Times New Roman"/>
          <w:sz w:val="28"/>
          <w:szCs w:val="24"/>
        </w:rPr>
        <w:t>следующая информация:</w:t>
      </w:r>
    </w:p>
    <w:p w:rsidR="00AA0CEC" w:rsidRPr="00AA0CEC" w:rsidRDefault="00AA0CEC" w:rsidP="00AA0CEC">
      <w:pPr>
        <w:pStyle w:val="aff9"/>
        <w:widowControl w:val="0"/>
        <w:numPr>
          <w:ilvl w:val="2"/>
          <w:numId w:val="8"/>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AA0CEC">
        <w:rPr>
          <w:rFonts w:ascii="Times New Roman" w:hAnsi="Times New Roman" w:cs="Times New Roman"/>
          <w:sz w:val="28"/>
          <w:szCs w:val="28"/>
        </w:rPr>
        <w:t xml:space="preserve">сведения об осуществлении закупок товаров, работ, услуг, </w:t>
      </w:r>
      <w:r w:rsidR="0045767D">
        <w:rPr>
          <w:rFonts w:ascii="Times New Roman" w:hAnsi="Times New Roman" w:cs="Times New Roman"/>
          <w:sz w:val="28"/>
          <w:szCs w:val="28"/>
        </w:rPr>
        <w:br/>
      </w:r>
      <w:r w:rsidRPr="00AA0CEC">
        <w:rPr>
          <w:rFonts w:ascii="Times New Roman" w:hAnsi="Times New Roman" w:cs="Times New Roman"/>
          <w:sz w:val="28"/>
          <w:szCs w:val="28"/>
        </w:rPr>
        <w:t xml:space="preserve">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 223-ФЗ; </w:t>
      </w:r>
    </w:p>
    <w:p w:rsidR="00AA0CEC" w:rsidRPr="00AA0CEC" w:rsidRDefault="00AA0CEC" w:rsidP="00AA0CEC">
      <w:pPr>
        <w:pStyle w:val="aff9"/>
        <w:widowControl w:val="0"/>
        <w:numPr>
          <w:ilvl w:val="2"/>
          <w:numId w:val="8"/>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AA0CEC">
        <w:rPr>
          <w:rFonts w:ascii="Times New Roman" w:hAnsi="Times New Roman" w:cs="Times New Roman"/>
          <w:sz w:val="28"/>
          <w:szCs w:val="28"/>
        </w:rPr>
        <w:t xml:space="preserve">о закупке товаров, работ, услуг, стоимость которых не превышает сто тысяч </w:t>
      </w:r>
      <w:r w:rsidRPr="00822D3F">
        <w:rPr>
          <w:rFonts w:ascii="Times New Roman" w:hAnsi="Times New Roman" w:cs="Times New Roman"/>
          <w:sz w:val="28"/>
          <w:szCs w:val="28"/>
        </w:rPr>
        <w:t>рублей;</w:t>
      </w:r>
    </w:p>
    <w:p w:rsidR="00AA0CEC" w:rsidRDefault="00AA0CEC" w:rsidP="00AA0CEC">
      <w:pPr>
        <w:pStyle w:val="aff9"/>
        <w:widowControl w:val="0"/>
        <w:numPr>
          <w:ilvl w:val="2"/>
          <w:numId w:val="8"/>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AA0CEC">
        <w:rPr>
          <w:rFonts w:ascii="Times New Roman" w:hAnsi="Times New Roman" w:cs="Times New Roman"/>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w:t>
      </w:r>
      <w:r w:rsidR="0045767D">
        <w:rPr>
          <w:rFonts w:ascii="Times New Roman" w:hAnsi="Times New Roman" w:cs="Times New Roman"/>
          <w:sz w:val="28"/>
          <w:szCs w:val="28"/>
        </w:rPr>
        <w:br/>
      </w:r>
      <w:r w:rsidRPr="00AA0CEC">
        <w:rPr>
          <w:rFonts w:ascii="Times New Roman" w:hAnsi="Times New Roman" w:cs="Times New Roman"/>
          <w:sz w:val="28"/>
          <w:szCs w:val="28"/>
        </w:rPr>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Pr>
          <w:rFonts w:ascii="Times New Roman" w:hAnsi="Times New Roman" w:cs="Times New Roman"/>
          <w:sz w:val="28"/>
          <w:szCs w:val="28"/>
        </w:rPr>
        <w:t>;</w:t>
      </w:r>
    </w:p>
    <w:p w:rsidR="00AA0CEC" w:rsidRPr="00C7133C" w:rsidRDefault="00AA0CEC" w:rsidP="00AA0CEC">
      <w:pPr>
        <w:pStyle w:val="aff9"/>
        <w:widowControl w:val="0"/>
        <w:numPr>
          <w:ilvl w:val="2"/>
          <w:numId w:val="8"/>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C7133C">
        <w:rPr>
          <w:rFonts w:ascii="Times New Roman"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0045767D">
        <w:rPr>
          <w:rFonts w:ascii="Times New Roman" w:hAnsi="Times New Roman" w:cs="Times New Roman"/>
          <w:sz w:val="28"/>
          <w:szCs w:val="28"/>
        </w:rPr>
        <w:br/>
      </w:r>
      <w:r w:rsidRPr="00C7133C">
        <w:rPr>
          <w:rFonts w:ascii="Times New Roman" w:hAnsi="Times New Roman" w:cs="Times New Roman"/>
          <w:sz w:val="28"/>
          <w:szCs w:val="28"/>
        </w:rPr>
        <w:t>в отношении недвижимого</w:t>
      </w:r>
      <w:r w:rsidR="00C7133C">
        <w:rPr>
          <w:rFonts w:ascii="Times New Roman" w:hAnsi="Times New Roman" w:cs="Times New Roman"/>
          <w:sz w:val="28"/>
          <w:szCs w:val="28"/>
        </w:rPr>
        <w:t xml:space="preserve"> </w:t>
      </w:r>
      <w:r w:rsidR="00C7133C" w:rsidRPr="00C7133C">
        <w:rPr>
          <w:rFonts w:ascii="Times New Roman" w:hAnsi="Times New Roman" w:cs="Times New Roman"/>
          <w:sz w:val="28"/>
          <w:szCs w:val="28"/>
        </w:rPr>
        <w:t>имуществ</w:t>
      </w:r>
      <w:r w:rsidR="00C7133C">
        <w:rPr>
          <w:rFonts w:ascii="Times New Roman" w:hAnsi="Times New Roman" w:cs="Times New Roman"/>
          <w:sz w:val="28"/>
          <w:szCs w:val="28"/>
        </w:rPr>
        <w:t>а</w:t>
      </w:r>
      <w:r w:rsidR="00040B0C">
        <w:rPr>
          <w:rFonts w:ascii="Times New Roman" w:hAnsi="Times New Roman" w:cs="Times New Roman"/>
          <w:sz w:val="28"/>
          <w:szCs w:val="28"/>
        </w:rPr>
        <w:t>.</w:t>
      </w:r>
    </w:p>
    <w:p w:rsidR="00AA0CEC" w:rsidRDefault="00AA0CEC" w:rsidP="00A72CC7">
      <w:pPr>
        <w:pStyle w:val="aff9"/>
        <w:widowControl w:val="0"/>
        <w:numPr>
          <w:ilvl w:val="1"/>
          <w:numId w:val="8"/>
        </w:numPr>
        <w:tabs>
          <w:tab w:val="left" w:pos="1134"/>
          <w:tab w:val="left" w:pos="1701"/>
          <w:tab w:val="left" w:pos="1996"/>
        </w:tabs>
        <w:spacing w:after="0" w:line="240" w:lineRule="auto"/>
        <w:ind w:left="0" w:firstLine="720"/>
        <w:jc w:val="both"/>
        <w:rPr>
          <w:rFonts w:ascii="Times New Roman" w:hAnsi="Times New Roman" w:cs="Times New Roman"/>
          <w:sz w:val="28"/>
          <w:szCs w:val="28"/>
        </w:rPr>
      </w:pPr>
      <w:r w:rsidRPr="00AA0CEC">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w:t>
      </w:r>
      <w:r w:rsidRPr="00AA0CEC">
        <w:rPr>
          <w:rFonts w:ascii="Times New Roman" w:hAnsi="Times New Roman" w:cs="Times New Roman"/>
          <w:bCs/>
          <w:sz w:val="28"/>
          <w:szCs w:val="28"/>
        </w:rPr>
        <w:t>аконом № 223-ФЗ</w:t>
      </w:r>
      <w:r w:rsidRPr="00AA0CEC">
        <w:rPr>
          <w:rFonts w:ascii="Times New Roman" w:hAnsi="Times New Roman" w:cs="Times New Roman"/>
          <w:sz w:val="28"/>
          <w:szCs w:val="28"/>
        </w:rPr>
        <w:t xml:space="preserve"> и настоящим Положением, размещается Заказчиком на сайте Заказчика с последующим размещением её в ЕИС в течение 1 (одного) рабочего дня со дня устранения технических или иных неполадок, блокирующих доступ к ЕИС, и считается размещённой в установленном порядке</w:t>
      </w:r>
      <w:r w:rsidR="00822D3F">
        <w:rPr>
          <w:rFonts w:ascii="Times New Roman" w:hAnsi="Times New Roman" w:cs="Times New Roman"/>
          <w:sz w:val="28"/>
          <w:szCs w:val="28"/>
        </w:rPr>
        <w:t>.</w:t>
      </w:r>
    </w:p>
    <w:p w:rsidR="00A72CC7" w:rsidRPr="00A72CC7" w:rsidRDefault="00A72CC7" w:rsidP="00A72CC7">
      <w:pPr>
        <w:pStyle w:val="aff9"/>
        <w:widowControl w:val="0"/>
        <w:numPr>
          <w:ilvl w:val="1"/>
          <w:numId w:val="8"/>
        </w:numPr>
        <w:tabs>
          <w:tab w:val="left" w:pos="1134"/>
          <w:tab w:val="left" w:pos="1701"/>
          <w:tab w:val="left" w:pos="1996"/>
        </w:tabs>
        <w:spacing w:after="0" w:line="240" w:lineRule="auto"/>
        <w:ind w:left="0" w:firstLine="540"/>
        <w:jc w:val="both"/>
      </w:pPr>
      <w:r w:rsidRPr="00A72CC7">
        <w:rPr>
          <w:rFonts w:ascii="Times New Roman" w:hAnsi="Times New Roman" w:cs="Times New Roman"/>
          <w:sz w:val="28"/>
          <w:szCs w:val="28"/>
        </w:rPr>
        <w:t xml:space="preserve">Заказчик вправе создавать корпоративные информационные системы в сфере закупок товаров, работ, услуг, взаимодействующие с ЕИС </w:t>
      </w:r>
      <w:r w:rsidR="0045767D">
        <w:rPr>
          <w:rFonts w:ascii="Times New Roman" w:hAnsi="Times New Roman" w:cs="Times New Roman"/>
          <w:sz w:val="28"/>
          <w:szCs w:val="28"/>
        </w:rPr>
        <w:br/>
      </w:r>
      <w:r w:rsidRPr="00A72CC7">
        <w:rPr>
          <w:rFonts w:ascii="Times New Roman" w:hAnsi="Times New Roman" w:cs="Times New Roman"/>
          <w:sz w:val="28"/>
          <w:szCs w:val="28"/>
        </w:rPr>
        <w:t>и отвечающие требованиям</w:t>
      </w:r>
      <w:r>
        <w:rPr>
          <w:rFonts w:ascii="Times New Roman" w:hAnsi="Times New Roman" w:cs="Times New Roman"/>
          <w:sz w:val="28"/>
          <w:szCs w:val="28"/>
        </w:rPr>
        <w:t>,</w:t>
      </w:r>
      <w:r w:rsidRPr="00A72CC7">
        <w:rPr>
          <w:rFonts w:ascii="Times New Roman" w:hAnsi="Times New Roman" w:cs="Times New Roman"/>
          <w:sz w:val="28"/>
          <w:szCs w:val="28"/>
        </w:rPr>
        <w:t xml:space="preserve"> предъявляемым </w:t>
      </w:r>
      <w:r>
        <w:rPr>
          <w:rFonts w:ascii="Times New Roman" w:hAnsi="Times New Roman" w:cs="Times New Roman"/>
          <w:sz w:val="28"/>
          <w:szCs w:val="28"/>
        </w:rPr>
        <w:t xml:space="preserve">к таким системам </w:t>
      </w:r>
      <w:r w:rsidRPr="00A72CC7">
        <w:rPr>
          <w:rFonts w:ascii="Times New Roman" w:hAnsi="Times New Roman" w:cs="Times New Roman"/>
          <w:sz w:val="28"/>
          <w:szCs w:val="28"/>
        </w:rPr>
        <w:t>частью 23 статьи 4 Закона № 223-ФЗ.</w:t>
      </w:r>
    </w:p>
    <w:p w:rsidR="00A72CC7" w:rsidRPr="00822D3F" w:rsidRDefault="00A72CC7" w:rsidP="00AA0CEC">
      <w:pPr>
        <w:pStyle w:val="Textbody"/>
        <w:tabs>
          <w:tab w:val="left" w:pos="142"/>
        </w:tabs>
        <w:spacing w:after="0"/>
        <w:ind w:left="142" w:firstLine="0"/>
      </w:pPr>
    </w:p>
    <w:p w:rsidR="001D1559" w:rsidRPr="008E5AA2" w:rsidRDefault="00C147C8" w:rsidP="00A94B2B">
      <w:pPr>
        <w:pStyle w:val="Textbody"/>
        <w:numPr>
          <w:ilvl w:val="0"/>
          <w:numId w:val="24"/>
        </w:numPr>
        <w:tabs>
          <w:tab w:val="left" w:pos="142"/>
        </w:tabs>
        <w:spacing w:after="0"/>
        <w:ind w:left="142" w:firstLine="0"/>
        <w:jc w:val="center"/>
        <w:rPr>
          <w:b/>
          <w:sz w:val="32"/>
          <w:szCs w:val="32"/>
        </w:rPr>
      </w:pPr>
      <w:r w:rsidRPr="008E5AA2">
        <w:rPr>
          <w:b/>
        </w:rPr>
        <w:t>Сроки размещения информации в ЕИС</w:t>
      </w:r>
    </w:p>
    <w:p w:rsidR="00C147C8" w:rsidRPr="008E5AA2" w:rsidRDefault="00E270CA" w:rsidP="00A94B2B">
      <w:pPr>
        <w:pStyle w:val="Textbody"/>
        <w:numPr>
          <w:ilvl w:val="0"/>
          <w:numId w:val="25"/>
        </w:numPr>
        <w:tabs>
          <w:tab w:val="left" w:pos="142"/>
          <w:tab w:val="left" w:pos="1276"/>
        </w:tabs>
        <w:spacing w:after="0" w:line="240" w:lineRule="auto"/>
        <w:ind w:left="0" w:firstLine="709"/>
      </w:pPr>
      <w:r w:rsidRPr="008E5AA2">
        <w:t>Если иное не установлено законодательством Российской Федерации или Положением, Заказчик размещает в ЕИС следующую информацию в установленные сроки:</w:t>
      </w:r>
    </w:p>
    <w:p w:rsidR="00E270CA" w:rsidRPr="00B87140" w:rsidRDefault="00E270CA" w:rsidP="00A94B2B">
      <w:pPr>
        <w:pStyle w:val="aff9"/>
        <w:widowControl w:val="0"/>
        <w:numPr>
          <w:ilvl w:val="2"/>
          <w:numId w:val="26"/>
        </w:numPr>
        <w:tabs>
          <w:tab w:val="left" w:pos="568"/>
          <w:tab w:val="left" w:pos="1276"/>
        </w:tabs>
        <w:spacing w:after="0" w:line="240" w:lineRule="auto"/>
        <w:ind w:left="0" w:firstLine="709"/>
        <w:jc w:val="both"/>
        <w:rPr>
          <w:rFonts w:ascii="Times New Roman" w:hAnsi="Times New Roman" w:cs="Times New Roman"/>
          <w:sz w:val="28"/>
          <w:szCs w:val="28"/>
        </w:rPr>
      </w:pPr>
      <w:r w:rsidRPr="00B87140">
        <w:rPr>
          <w:rFonts w:ascii="Times New Roman" w:hAnsi="Times New Roman" w:cs="Times New Roman"/>
          <w:sz w:val="28"/>
          <w:szCs w:val="28"/>
        </w:rPr>
        <w:lastRenderedPageBreak/>
        <w:t xml:space="preserve">Положение, изменения, вносимые в Положение – в течение </w:t>
      </w:r>
      <w:r w:rsidR="00A50CAA" w:rsidRPr="00B87140">
        <w:rPr>
          <w:rFonts w:ascii="Times New Roman" w:hAnsi="Times New Roman" w:cs="Times New Roman"/>
          <w:sz w:val="28"/>
          <w:szCs w:val="28"/>
        </w:rPr>
        <w:br/>
      </w:r>
      <w:r w:rsidRPr="00B87140">
        <w:rPr>
          <w:rFonts w:ascii="Times New Roman" w:hAnsi="Times New Roman" w:cs="Times New Roman"/>
          <w:sz w:val="28"/>
          <w:szCs w:val="28"/>
        </w:rPr>
        <w:t>15 (пятнадцати) дней со дня утверждения;</w:t>
      </w:r>
    </w:p>
    <w:p w:rsidR="00E270CA" w:rsidRPr="005D2875" w:rsidRDefault="00E270CA" w:rsidP="00A94B2B">
      <w:pPr>
        <w:pStyle w:val="aff9"/>
        <w:widowControl w:val="0"/>
        <w:numPr>
          <w:ilvl w:val="2"/>
          <w:numId w:val="26"/>
        </w:numPr>
        <w:tabs>
          <w:tab w:val="left" w:pos="568"/>
          <w:tab w:val="left" w:pos="1276"/>
        </w:tabs>
        <w:spacing w:after="0" w:line="240" w:lineRule="auto"/>
        <w:ind w:left="0" w:firstLine="709"/>
        <w:jc w:val="both"/>
        <w:rPr>
          <w:rFonts w:ascii="Times New Roman" w:hAnsi="Times New Roman" w:cs="Times New Roman"/>
          <w:sz w:val="28"/>
          <w:szCs w:val="28"/>
        </w:rPr>
      </w:pPr>
      <w:r w:rsidRPr="005D2875">
        <w:rPr>
          <w:rFonts w:ascii="Times New Roman" w:hAnsi="Times New Roman" w:cs="Times New Roman"/>
          <w:sz w:val="28"/>
          <w:szCs w:val="28"/>
        </w:rPr>
        <w:t>план закупки</w:t>
      </w:r>
      <w:r w:rsidR="00B87140" w:rsidRPr="005D2875">
        <w:rPr>
          <w:rFonts w:ascii="Times New Roman" w:hAnsi="Times New Roman" w:cs="Times New Roman"/>
          <w:sz w:val="28"/>
          <w:szCs w:val="28"/>
        </w:rPr>
        <w:t xml:space="preserve"> – в течение 10 </w:t>
      </w:r>
      <w:r w:rsidRPr="005D2875">
        <w:rPr>
          <w:rFonts w:ascii="Times New Roman" w:hAnsi="Times New Roman" w:cs="Times New Roman"/>
          <w:sz w:val="28"/>
          <w:szCs w:val="28"/>
        </w:rPr>
        <w:t>(десяти) дней со дня утверждения, но не позднее 31 декабря текущего календарного года;</w:t>
      </w:r>
    </w:p>
    <w:p w:rsidR="00E270CA" w:rsidRPr="00F61556" w:rsidRDefault="00E270CA" w:rsidP="00A94B2B">
      <w:pPr>
        <w:pStyle w:val="aff9"/>
        <w:widowControl w:val="0"/>
        <w:numPr>
          <w:ilvl w:val="2"/>
          <w:numId w:val="26"/>
        </w:numPr>
        <w:tabs>
          <w:tab w:val="left" w:pos="568"/>
          <w:tab w:val="left" w:pos="851"/>
          <w:tab w:val="left" w:pos="1276"/>
        </w:tabs>
        <w:spacing w:after="0" w:line="240" w:lineRule="auto"/>
        <w:ind w:left="0" w:firstLine="709"/>
        <w:jc w:val="both"/>
        <w:rPr>
          <w:rFonts w:ascii="Times New Roman" w:hAnsi="Times New Roman" w:cs="Times New Roman"/>
          <w:sz w:val="28"/>
          <w:szCs w:val="28"/>
        </w:rPr>
      </w:pPr>
      <w:r w:rsidRPr="009F54E5">
        <w:rPr>
          <w:rFonts w:ascii="Times New Roman" w:hAnsi="Times New Roman" w:cs="Times New Roman"/>
          <w:sz w:val="28"/>
          <w:szCs w:val="28"/>
        </w:rPr>
        <w:t xml:space="preserve">извещение о проведении конкурса </w:t>
      </w:r>
      <w:r w:rsidR="00F61556" w:rsidRPr="009F54E5">
        <w:rPr>
          <w:rFonts w:ascii="Times New Roman" w:hAnsi="Times New Roman" w:cs="Times New Roman"/>
          <w:sz w:val="28"/>
          <w:szCs w:val="28"/>
        </w:rPr>
        <w:t>и документацию о закупке</w:t>
      </w:r>
      <w:r w:rsidR="00F61556" w:rsidRPr="00F61556">
        <w:rPr>
          <w:rFonts w:ascii="Times New Roman" w:hAnsi="Times New Roman" w:cs="Times New Roman"/>
          <w:sz w:val="28"/>
          <w:szCs w:val="28"/>
        </w:rPr>
        <w:t xml:space="preserve"> </w:t>
      </w:r>
      <w:r w:rsidRPr="00F61556">
        <w:rPr>
          <w:rFonts w:ascii="Times New Roman" w:hAnsi="Times New Roman" w:cs="Times New Roman"/>
          <w:sz w:val="28"/>
          <w:szCs w:val="28"/>
        </w:rPr>
        <w:t xml:space="preserve">– не менее чем за </w:t>
      </w:r>
      <w:r w:rsidR="00F61556" w:rsidRPr="00F61556">
        <w:rPr>
          <w:rFonts w:ascii="Times New Roman" w:hAnsi="Times New Roman" w:cs="Times New Roman"/>
          <w:sz w:val="28"/>
          <w:szCs w:val="28"/>
        </w:rPr>
        <w:t>15</w:t>
      </w:r>
      <w:r w:rsidRPr="00F61556">
        <w:rPr>
          <w:rFonts w:ascii="Times New Roman" w:hAnsi="Times New Roman" w:cs="Times New Roman"/>
          <w:sz w:val="28"/>
          <w:szCs w:val="28"/>
        </w:rPr>
        <w:t xml:space="preserve"> (</w:t>
      </w:r>
      <w:r w:rsidR="00F61556" w:rsidRPr="00F61556">
        <w:rPr>
          <w:rFonts w:ascii="Times New Roman" w:hAnsi="Times New Roman" w:cs="Times New Roman"/>
          <w:sz w:val="28"/>
          <w:szCs w:val="28"/>
        </w:rPr>
        <w:t>пятнадцать</w:t>
      </w:r>
      <w:r w:rsidRPr="00F61556">
        <w:rPr>
          <w:rFonts w:ascii="Times New Roman" w:hAnsi="Times New Roman" w:cs="Times New Roman"/>
          <w:sz w:val="28"/>
          <w:szCs w:val="28"/>
        </w:rPr>
        <w:t>) дней до дня окончания срока подачи заявок на участие в конкурсе;</w:t>
      </w:r>
    </w:p>
    <w:p w:rsidR="00F61556" w:rsidRDefault="00F61556" w:rsidP="00A94B2B">
      <w:pPr>
        <w:pStyle w:val="aff9"/>
        <w:widowControl w:val="0"/>
        <w:numPr>
          <w:ilvl w:val="2"/>
          <w:numId w:val="26"/>
        </w:numPr>
        <w:tabs>
          <w:tab w:val="left" w:pos="568"/>
          <w:tab w:val="left" w:pos="851"/>
          <w:tab w:val="left" w:pos="1276"/>
        </w:tabs>
        <w:spacing w:after="0" w:line="240" w:lineRule="auto"/>
        <w:ind w:left="0" w:firstLine="709"/>
        <w:jc w:val="both"/>
        <w:rPr>
          <w:rFonts w:ascii="Times New Roman" w:hAnsi="Times New Roman" w:cs="Times New Roman"/>
          <w:sz w:val="28"/>
          <w:szCs w:val="28"/>
        </w:rPr>
      </w:pPr>
      <w:r w:rsidRPr="00F61556">
        <w:rPr>
          <w:rFonts w:ascii="Times New Roman" w:hAnsi="Times New Roman" w:cs="Times New Roman"/>
          <w:sz w:val="28"/>
          <w:szCs w:val="28"/>
        </w:rPr>
        <w:t>извещение о проведении аукциона и документацию о закупке – не менее чем за 15 (пятнадцать) дней до дня окончания срока подачи заявок на участие в аукционе;</w:t>
      </w:r>
    </w:p>
    <w:p w:rsidR="00B378A8" w:rsidRPr="00642979" w:rsidRDefault="00642979" w:rsidP="00642979">
      <w:pPr>
        <w:pStyle w:val="aff9"/>
        <w:widowControl w:val="0"/>
        <w:numPr>
          <w:ilvl w:val="2"/>
          <w:numId w:val="26"/>
        </w:numPr>
        <w:tabs>
          <w:tab w:val="left" w:pos="568"/>
          <w:tab w:val="left" w:pos="851"/>
          <w:tab w:val="left" w:pos="1276"/>
        </w:tabs>
        <w:spacing w:after="0" w:line="240" w:lineRule="auto"/>
        <w:ind w:left="0" w:firstLine="709"/>
        <w:jc w:val="both"/>
        <w:rPr>
          <w:rFonts w:ascii="Times New Roman" w:hAnsi="Times New Roman" w:cs="Times New Roman"/>
          <w:sz w:val="28"/>
          <w:szCs w:val="28"/>
        </w:rPr>
      </w:pPr>
      <w:r w:rsidRPr="00642979">
        <w:rPr>
          <w:rFonts w:ascii="Times New Roman" w:hAnsi="Times New Roman" w:cs="Times New Roman"/>
          <w:sz w:val="28"/>
          <w:szCs w:val="28"/>
        </w:rPr>
        <w:t xml:space="preserve">извещение о проведении запроса котировок – не менее чем </w:t>
      </w:r>
      <w:r w:rsidRPr="00642979">
        <w:rPr>
          <w:rFonts w:ascii="Times New Roman" w:hAnsi="Times New Roman" w:cs="Times New Roman"/>
          <w:sz w:val="28"/>
          <w:szCs w:val="28"/>
        </w:rPr>
        <w:br/>
        <w:t>за 5 (пять) рабочих дней до дня истечения срока подачи заявок на участие</w:t>
      </w:r>
      <w:r w:rsidRPr="0037076B">
        <w:rPr>
          <w:rFonts w:ascii="Times New Roman" w:hAnsi="Times New Roman" w:cs="Times New Roman"/>
          <w:sz w:val="28"/>
          <w:szCs w:val="28"/>
        </w:rPr>
        <w:t xml:space="preserve"> </w:t>
      </w:r>
      <w:r w:rsidRPr="0037076B">
        <w:rPr>
          <w:rFonts w:ascii="Times New Roman" w:hAnsi="Times New Roman" w:cs="Times New Roman"/>
          <w:sz w:val="28"/>
          <w:szCs w:val="28"/>
        </w:rPr>
        <w:br/>
        <w:t>в запросе котировок</w:t>
      </w:r>
      <w:r>
        <w:rPr>
          <w:rFonts w:ascii="Times New Roman" w:hAnsi="Times New Roman" w:cs="Times New Roman"/>
          <w:sz w:val="28"/>
          <w:szCs w:val="28"/>
        </w:rPr>
        <w:t>;</w:t>
      </w:r>
    </w:p>
    <w:p w:rsidR="00B378A8" w:rsidRDefault="00B378A8" w:rsidP="00B378A8">
      <w:pPr>
        <w:pStyle w:val="aff9"/>
        <w:widowControl w:val="0"/>
        <w:numPr>
          <w:ilvl w:val="2"/>
          <w:numId w:val="26"/>
        </w:numPr>
        <w:tabs>
          <w:tab w:val="left" w:pos="568"/>
          <w:tab w:val="left" w:pos="851"/>
          <w:tab w:val="left" w:pos="1276"/>
        </w:tabs>
        <w:spacing w:after="0" w:line="240" w:lineRule="auto"/>
        <w:ind w:left="0" w:firstLine="709"/>
        <w:jc w:val="both"/>
        <w:rPr>
          <w:rFonts w:ascii="Times New Roman" w:hAnsi="Times New Roman" w:cs="Times New Roman"/>
          <w:sz w:val="28"/>
          <w:szCs w:val="28"/>
        </w:rPr>
      </w:pPr>
      <w:r w:rsidRPr="00B378A8">
        <w:rPr>
          <w:rFonts w:ascii="Times New Roman" w:hAnsi="Times New Roman" w:cs="Times New Roman"/>
          <w:sz w:val="28"/>
          <w:szCs w:val="28"/>
        </w:rPr>
        <w:t xml:space="preserve">извещение о проведении запроса предложений и документацию </w:t>
      </w:r>
      <w:r w:rsidR="00F55B8E">
        <w:rPr>
          <w:rFonts w:ascii="Times New Roman" w:hAnsi="Times New Roman" w:cs="Times New Roman"/>
          <w:sz w:val="28"/>
          <w:szCs w:val="28"/>
        </w:rPr>
        <w:br/>
      </w:r>
      <w:r w:rsidRPr="00B378A8">
        <w:rPr>
          <w:rFonts w:ascii="Times New Roman" w:hAnsi="Times New Roman" w:cs="Times New Roman"/>
          <w:sz w:val="28"/>
          <w:szCs w:val="28"/>
        </w:rPr>
        <w:t>о закупке – не менее чем за 7 (семь) рабочих дней до дня проведения запроса предложений;</w:t>
      </w:r>
    </w:p>
    <w:p w:rsidR="00310C8D" w:rsidRPr="00B378A8" w:rsidRDefault="00310C8D" w:rsidP="00B378A8">
      <w:pPr>
        <w:pStyle w:val="aff9"/>
        <w:widowControl w:val="0"/>
        <w:numPr>
          <w:ilvl w:val="2"/>
          <w:numId w:val="26"/>
        </w:numPr>
        <w:tabs>
          <w:tab w:val="left" w:pos="568"/>
          <w:tab w:val="left" w:pos="851"/>
          <w:tab w:val="left" w:pos="1276"/>
        </w:tabs>
        <w:spacing w:after="0" w:line="240" w:lineRule="auto"/>
        <w:ind w:left="0" w:firstLine="709"/>
        <w:jc w:val="both"/>
        <w:rPr>
          <w:rFonts w:ascii="Times New Roman" w:hAnsi="Times New Roman" w:cs="Times New Roman"/>
          <w:sz w:val="28"/>
          <w:szCs w:val="28"/>
        </w:rPr>
      </w:pPr>
      <w:r w:rsidRPr="00642979">
        <w:rPr>
          <w:rFonts w:ascii="Times New Roman" w:hAnsi="Times New Roman" w:cs="Times New Roman"/>
          <w:sz w:val="28"/>
          <w:szCs w:val="28"/>
        </w:rPr>
        <w:t xml:space="preserve">извещение о проведении запроса </w:t>
      </w:r>
      <w:r>
        <w:rPr>
          <w:rFonts w:ascii="Times New Roman" w:hAnsi="Times New Roman" w:cs="Times New Roman"/>
          <w:sz w:val="28"/>
          <w:szCs w:val="28"/>
        </w:rPr>
        <w:t>цен</w:t>
      </w:r>
      <w:r w:rsidRPr="00642979">
        <w:rPr>
          <w:rFonts w:ascii="Times New Roman" w:hAnsi="Times New Roman" w:cs="Times New Roman"/>
          <w:sz w:val="28"/>
          <w:szCs w:val="28"/>
        </w:rPr>
        <w:t xml:space="preserve"> </w:t>
      </w:r>
      <w:r w:rsidR="001C1571" w:rsidRPr="00B378A8">
        <w:rPr>
          <w:rFonts w:ascii="Times New Roman" w:hAnsi="Times New Roman" w:cs="Times New Roman"/>
          <w:sz w:val="28"/>
          <w:szCs w:val="28"/>
        </w:rPr>
        <w:t xml:space="preserve">и документацию о закупке </w:t>
      </w:r>
      <w:r w:rsidRPr="00642979">
        <w:rPr>
          <w:rFonts w:ascii="Times New Roman" w:hAnsi="Times New Roman" w:cs="Times New Roman"/>
          <w:sz w:val="28"/>
          <w:szCs w:val="28"/>
        </w:rPr>
        <w:t>– не менее чем за 5 (пять) рабочих дней до дня истечения срока подачи заявок на участие</w:t>
      </w:r>
      <w:r w:rsidRPr="0037076B">
        <w:rPr>
          <w:rFonts w:ascii="Times New Roman" w:hAnsi="Times New Roman" w:cs="Times New Roman"/>
          <w:sz w:val="28"/>
          <w:szCs w:val="28"/>
        </w:rPr>
        <w:t xml:space="preserve"> в запросе </w:t>
      </w:r>
      <w:r w:rsidR="001C1571">
        <w:rPr>
          <w:rFonts w:ascii="Times New Roman" w:hAnsi="Times New Roman" w:cs="Times New Roman"/>
          <w:sz w:val="28"/>
          <w:szCs w:val="28"/>
        </w:rPr>
        <w:t>цен;</w:t>
      </w:r>
    </w:p>
    <w:p w:rsidR="001C1571" w:rsidRDefault="001C1571" w:rsidP="00A94B2B">
      <w:pPr>
        <w:pStyle w:val="aff9"/>
        <w:widowControl w:val="0"/>
        <w:numPr>
          <w:ilvl w:val="2"/>
          <w:numId w:val="26"/>
        </w:numPr>
        <w:tabs>
          <w:tab w:val="left" w:pos="568"/>
          <w:tab w:val="left" w:pos="1276"/>
        </w:tabs>
        <w:spacing w:after="0" w:line="240" w:lineRule="auto"/>
        <w:ind w:left="0" w:firstLine="709"/>
        <w:jc w:val="both"/>
        <w:rPr>
          <w:rFonts w:ascii="Times New Roman" w:hAnsi="Times New Roman" w:cs="Times New Roman"/>
          <w:sz w:val="28"/>
          <w:szCs w:val="28"/>
        </w:rPr>
      </w:pPr>
      <w:r w:rsidRPr="00B378A8">
        <w:rPr>
          <w:rFonts w:ascii="Times New Roman" w:hAnsi="Times New Roman" w:cs="Times New Roman"/>
          <w:sz w:val="28"/>
          <w:szCs w:val="28"/>
        </w:rPr>
        <w:t xml:space="preserve">извещение о проведении запроса </w:t>
      </w:r>
      <w:r>
        <w:rPr>
          <w:rFonts w:ascii="Times New Roman" w:hAnsi="Times New Roman" w:cs="Times New Roman"/>
          <w:sz w:val="28"/>
          <w:szCs w:val="28"/>
        </w:rPr>
        <w:t xml:space="preserve">ценовых </w:t>
      </w:r>
      <w:r w:rsidRPr="00B378A8">
        <w:rPr>
          <w:rFonts w:ascii="Times New Roman" w:hAnsi="Times New Roman" w:cs="Times New Roman"/>
          <w:sz w:val="28"/>
          <w:szCs w:val="28"/>
        </w:rPr>
        <w:t xml:space="preserve">предложений </w:t>
      </w:r>
      <w:r w:rsidR="00A8730A">
        <w:rPr>
          <w:rFonts w:ascii="Times New Roman" w:hAnsi="Times New Roman" w:cs="Times New Roman"/>
          <w:sz w:val="28"/>
          <w:szCs w:val="28"/>
        </w:rPr>
        <w:br/>
      </w:r>
      <w:r w:rsidRPr="00B378A8">
        <w:rPr>
          <w:rFonts w:ascii="Times New Roman" w:hAnsi="Times New Roman" w:cs="Times New Roman"/>
          <w:sz w:val="28"/>
          <w:szCs w:val="28"/>
        </w:rPr>
        <w:t xml:space="preserve">и документацию о закупке – не менее чем за </w:t>
      </w:r>
      <w:r>
        <w:rPr>
          <w:rFonts w:ascii="Times New Roman" w:hAnsi="Times New Roman" w:cs="Times New Roman"/>
          <w:sz w:val="28"/>
          <w:szCs w:val="28"/>
        </w:rPr>
        <w:t>5</w:t>
      </w:r>
      <w:r w:rsidRPr="00B378A8">
        <w:rPr>
          <w:rFonts w:ascii="Times New Roman" w:hAnsi="Times New Roman" w:cs="Times New Roman"/>
          <w:sz w:val="28"/>
          <w:szCs w:val="28"/>
        </w:rPr>
        <w:t xml:space="preserve"> (</w:t>
      </w:r>
      <w:r>
        <w:rPr>
          <w:rFonts w:ascii="Times New Roman" w:hAnsi="Times New Roman" w:cs="Times New Roman"/>
          <w:sz w:val="28"/>
          <w:szCs w:val="28"/>
        </w:rPr>
        <w:t>пять</w:t>
      </w:r>
      <w:r w:rsidRPr="00B378A8">
        <w:rPr>
          <w:rFonts w:ascii="Times New Roman" w:hAnsi="Times New Roman" w:cs="Times New Roman"/>
          <w:sz w:val="28"/>
          <w:szCs w:val="28"/>
        </w:rPr>
        <w:t xml:space="preserve">) рабочих дней до дня проведения запроса </w:t>
      </w:r>
      <w:r>
        <w:rPr>
          <w:rFonts w:ascii="Times New Roman" w:hAnsi="Times New Roman" w:cs="Times New Roman"/>
          <w:sz w:val="28"/>
          <w:szCs w:val="28"/>
        </w:rPr>
        <w:t xml:space="preserve">ценовых </w:t>
      </w:r>
      <w:r w:rsidRPr="00B378A8">
        <w:rPr>
          <w:rFonts w:ascii="Times New Roman" w:hAnsi="Times New Roman" w:cs="Times New Roman"/>
          <w:sz w:val="28"/>
          <w:szCs w:val="28"/>
        </w:rPr>
        <w:t>предложений</w:t>
      </w:r>
      <w:r>
        <w:rPr>
          <w:rFonts w:ascii="Times New Roman" w:hAnsi="Times New Roman" w:cs="Times New Roman"/>
          <w:sz w:val="28"/>
          <w:szCs w:val="28"/>
        </w:rPr>
        <w:t>;</w:t>
      </w:r>
    </w:p>
    <w:p w:rsidR="00E270CA" w:rsidRDefault="00E270CA" w:rsidP="00A94B2B">
      <w:pPr>
        <w:pStyle w:val="aff9"/>
        <w:widowControl w:val="0"/>
        <w:numPr>
          <w:ilvl w:val="2"/>
          <w:numId w:val="26"/>
        </w:numPr>
        <w:tabs>
          <w:tab w:val="left" w:pos="568"/>
          <w:tab w:val="left" w:pos="1276"/>
        </w:tabs>
        <w:spacing w:after="0" w:line="240" w:lineRule="auto"/>
        <w:ind w:left="0" w:firstLine="709"/>
        <w:jc w:val="both"/>
        <w:rPr>
          <w:rFonts w:ascii="Times New Roman" w:hAnsi="Times New Roman" w:cs="Times New Roman"/>
          <w:sz w:val="28"/>
          <w:szCs w:val="28"/>
        </w:rPr>
      </w:pPr>
      <w:r w:rsidRPr="00F55B8E">
        <w:rPr>
          <w:rFonts w:ascii="Times New Roman" w:hAnsi="Times New Roman" w:cs="Times New Roman"/>
          <w:sz w:val="28"/>
          <w:szCs w:val="28"/>
        </w:rPr>
        <w:t xml:space="preserve">изменения, вносимые в извещение </w:t>
      </w:r>
      <w:r w:rsidR="0071381F" w:rsidRPr="00F55B8E">
        <w:rPr>
          <w:rFonts w:ascii="Times New Roman" w:hAnsi="Times New Roman" w:cs="Times New Roman"/>
          <w:sz w:val="28"/>
          <w:szCs w:val="28"/>
        </w:rPr>
        <w:t xml:space="preserve">об осуществлении конкурентной закупки, </w:t>
      </w:r>
      <w:r w:rsidRPr="00F55B8E">
        <w:rPr>
          <w:rFonts w:ascii="Times New Roman" w:hAnsi="Times New Roman" w:cs="Times New Roman"/>
          <w:sz w:val="28"/>
          <w:szCs w:val="28"/>
        </w:rPr>
        <w:t xml:space="preserve">документацию о </w:t>
      </w:r>
      <w:r w:rsidR="0071381F" w:rsidRPr="00F55B8E">
        <w:rPr>
          <w:rFonts w:ascii="Times New Roman" w:hAnsi="Times New Roman" w:cs="Times New Roman"/>
          <w:sz w:val="28"/>
          <w:szCs w:val="28"/>
        </w:rPr>
        <w:t>конкурентной закупке</w:t>
      </w:r>
      <w:r w:rsidRPr="00F55B8E">
        <w:rPr>
          <w:rFonts w:ascii="Times New Roman" w:hAnsi="Times New Roman" w:cs="Times New Roman"/>
          <w:sz w:val="28"/>
          <w:szCs w:val="28"/>
        </w:rPr>
        <w:t xml:space="preserve"> – не позднее </w:t>
      </w:r>
      <w:r w:rsidR="0071381F" w:rsidRPr="00F55B8E">
        <w:rPr>
          <w:rFonts w:ascii="Times New Roman" w:hAnsi="Times New Roman" w:cs="Times New Roman"/>
          <w:sz w:val="28"/>
          <w:szCs w:val="28"/>
        </w:rPr>
        <w:t>чем в течение 3</w:t>
      </w:r>
      <w:r w:rsidRPr="00F55B8E">
        <w:rPr>
          <w:rFonts w:ascii="Times New Roman" w:hAnsi="Times New Roman" w:cs="Times New Roman"/>
          <w:sz w:val="28"/>
          <w:szCs w:val="28"/>
        </w:rPr>
        <w:t xml:space="preserve"> (трех) дней со дня принятия решения о внесении </w:t>
      </w:r>
      <w:r w:rsidR="0071381F" w:rsidRPr="00F55B8E">
        <w:rPr>
          <w:rFonts w:ascii="Times New Roman" w:hAnsi="Times New Roman" w:cs="Times New Roman"/>
          <w:sz w:val="28"/>
          <w:szCs w:val="28"/>
        </w:rPr>
        <w:t>таких изменений</w:t>
      </w:r>
      <w:r w:rsidRPr="00F55B8E">
        <w:rPr>
          <w:rFonts w:ascii="Times New Roman" w:hAnsi="Times New Roman" w:cs="Times New Roman"/>
          <w:sz w:val="28"/>
          <w:szCs w:val="28"/>
        </w:rPr>
        <w:t xml:space="preserve"> и не позднее установленного Положением срока даты окончания подачи заявок;</w:t>
      </w:r>
    </w:p>
    <w:p w:rsidR="00F55B8E" w:rsidRPr="00F55B8E" w:rsidRDefault="00F55B8E" w:rsidP="00A94B2B">
      <w:pPr>
        <w:pStyle w:val="aff9"/>
        <w:widowControl w:val="0"/>
        <w:numPr>
          <w:ilvl w:val="2"/>
          <w:numId w:val="26"/>
        </w:numPr>
        <w:tabs>
          <w:tab w:val="left" w:pos="568"/>
          <w:tab w:val="left" w:pos="1276"/>
        </w:tabs>
        <w:spacing w:after="0" w:line="240" w:lineRule="auto"/>
        <w:ind w:left="0" w:firstLine="709"/>
        <w:jc w:val="both"/>
        <w:rPr>
          <w:rFonts w:ascii="Times New Roman" w:hAnsi="Times New Roman" w:cs="Times New Roman"/>
          <w:sz w:val="28"/>
          <w:szCs w:val="28"/>
        </w:rPr>
      </w:pPr>
      <w:r w:rsidRPr="00F55B8E">
        <w:rPr>
          <w:rFonts w:ascii="Times New Roman" w:hAnsi="Times New Roman" w:cs="Times New Roman"/>
          <w:sz w:val="28"/>
          <w:szCs w:val="28"/>
        </w:rPr>
        <w:t xml:space="preserve">разъяснения положений документации о конкурентной закупке – </w:t>
      </w:r>
      <w:r w:rsidR="00A8730A">
        <w:rPr>
          <w:rFonts w:ascii="Times New Roman" w:hAnsi="Times New Roman" w:cs="Times New Roman"/>
          <w:sz w:val="28"/>
          <w:szCs w:val="28"/>
        </w:rPr>
        <w:br/>
      </w:r>
      <w:r w:rsidRPr="00F55B8E">
        <w:rPr>
          <w:rFonts w:ascii="Times New Roman" w:hAnsi="Times New Roman" w:cs="Times New Roman"/>
          <w:sz w:val="28"/>
          <w:szCs w:val="28"/>
        </w:rPr>
        <w:t>в течение 3 (трех) рабочих дней с даты поступления запроса о даче разъяснений положений извещения об осуществлении закупки и (или) документации о закупке и не позднее чем в течение 3 (трех) дней со дня</w:t>
      </w:r>
      <w:r w:rsidRPr="0071381F">
        <w:rPr>
          <w:rFonts w:ascii="Times New Roman" w:hAnsi="Times New Roman" w:cs="Times New Roman"/>
          <w:sz w:val="28"/>
          <w:szCs w:val="28"/>
        </w:rPr>
        <w:t xml:space="preserve"> предоставления указанных разъяснений, при условии, что такой запрос поступил не позднее, чем за 3 (три) рабочих дня до даты окончания срока подачи заявок на участие в такой закупке.</w:t>
      </w:r>
    </w:p>
    <w:p w:rsidR="00BD6290" w:rsidRPr="00BD6290" w:rsidRDefault="00BD6290" w:rsidP="00A94B2B">
      <w:pPr>
        <w:pStyle w:val="aff9"/>
        <w:widowControl w:val="0"/>
        <w:numPr>
          <w:ilvl w:val="2"/>
          <w:numId w:val="26"/>
        </w:numPr>
        <w:tabs>
          <w:tab w:val="left" w:pos="568"/>
          <w:tab w:val="left" w:pos="851"/>
          <w:tab w:val="left" w:pos="1276"/>
        </w:tabs>
        <w:spacing w:after="0" w:line="240" w:lineRule="auto"/>
        <w:ind w:left="0" w:firstLine="709"/>
        <w:jc w:val="both"/>
        <w:rPr>
          <w:rFonts w:ascii="Times New Roman" w:hAnsi="Times New Roman" w:cs="Times New Roman"/>
          <w:sz w:val="28"/>
          <w:szCs w:val="28"/>
        </w:rPr>
      </w:pPr>
      <w:r w:rsidRPr="00BD6290">
        <w:rPr>
          <w:rFonts w:ascii="Times New Roman" w:hAnsi="Times New Roman" w:cs="Times New Roman"/>
          <w:sz w:val="28"/>
          <w:szCs w:val="28"/>
        </w:rPr>
        <w:t xml:space="preserve">решение об отмене конкурентной закупки </w:t>
      </w:r>
      <w:r w:rsidR="0063644D">
        <w:rPr>
          <w:rFonts w:ascii="Times New Roman" w:hAnsi="Times New Roman" w:cs="Times New Roman"/>
          <w:sz w:val="28"/>
          <w:szCs w:val="28"/>
        </w:rPr>
        <w:t>–</w:t>
      </w:r>
      <w:r w:rsidRPr="00BD6290">
        <w:rPr>
          <w:rFonts w:ascii="Times New Roman" w:hAnsi="Times New Roman" w:cs="Times New Roman"/>
          <w:sz w:val="28"/>
          <w:szCs w:val="28"/>
        </w:rPr>
        <w:t xml:space="preserve"> </w:t>
      </w:r>
      <w:r w:rsidR="00A44F1B">
        <w:rPr>
          <w:rFonts w:ascii="Times New Roman" w:hAnsi="Times New Roman" w:cs="Times New Roman"/>
          <w:sz w:val="28"/>
          <w:szCs w:val="28"/>
        </w:rPr>
        <w:t>в течение 3 (трех) дней</w:t>
      </w:r>
      <w:r w:rsidR="0063644D">
        <w:rPr>
          <w:rFonts w:ascii="Times New Roman" w:hAnsi="Times New Roman" w:cs="Times New Roman"/>
          <w:sz w:val="28"/>
          <w:szCs w:val="28"/>
        </w:rPr>
        <w:t xml:space="preserve"> </w:t>
      </w:r>
      <w:r w:rsidR="00A44F1B">
        <w:rPr>
          <w:rFonts w:ascii="Times New Roman" w:hAnsi="Times New Roman" w:cs="Times New Roman"/>
          <w:sz w:val="28"/>
          <w:szCs w:val="28"/>
        </w:rPr>
        <w:t xml:space="preserve">со </w:t>
      </w:r>
      <w:r w:rsidRPr="00BD6290">
        <w:rPr>
          <w:rFonts w:ascii="Times New Roman" w:hAnsi="Times New Roman" w:cs="Times New Roman"/>
          <w:sz w:val="28"/>
          <w:szCs w:val="28"/>
        </w:rPr>
        <w:t>д</w:t>
      </w:r>
      <w:r w:rsidR="00A44F1B">
        <w:rPr>
          <w:rFonts w:ascii="Times New Roman" w:hAnsi="Times New Roman" w:cs="Times New Roman"/>
          <w:sz w:val="28"/>
          <w:szCs w:val="28"/>
        </w:rPr>
        <w:t>ня</w:t>
      </w:r>
      <w:r w:rsidRPr="00BD6290">
        <w:rPr>
          <w:rFonts w:ascii="Times New Roman" w:hAnsi="Times New Roman" w:cs="Times New Roman"/>
          <w:sz w:val="28"/>
          <w:szCs w:val="28"/>
        </w:rPr>
        <w:t xml:space="preserve"> принятия такого решения;</w:t>
      </w:r>
    </w:p>
    <w:p w:rsidR="00E270CA" w:rsidRDefault="00E270CA" w:rsidP="00A4492C">
      <w:pPr>
        <w:pStyle w:val="aff9"/>
        <w:widowControl w:val="0"/>
        <w:numPr>
          <w:ilvl w:val="2"/>
          <w:numId w:val="26"/>
        </w:numPr>
        <w:tabs>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D03321">
        <w:rPr>
          <w:rFonts w:ascii="Times New Roman" w:hAnsi="Times New Roman" w:cs="Times New Roman"/>
          <w:sz w:val="28"/>
          <w:szCs w:val="28"/>
        </w:rPr>
        <w:t xml:space="preserve">протоколы, составляемые в </w:t>
      </w:r>
      <w:r w:rsidR="00D03321" w:rsidRPr="00D03321">
        <w:rPr>
          <w:rFonts w:ascii="Times New Roman" w:hAnsi="Times New Roman" w:cs="Times New Roman"/>
          <w:sz w:val="28"/>
          <w:szCs w:val="28"/>
        </w:rPr>
        <w:t>ходе закупки</w:t>
      </w:r>
      <w:r w:rsidRPr="00D03321">
        <w:rPr>
          <w:rFonts w:ascii="Times New Roman" w:hAnsi="Times New Roman" w:cs="Times New Roman"/>
          <w:sz w:val="28"/>
          <w:szCs w:val="28"/>
        </w:rPr>
        <w:t xml:space="preserve"> – не позднее </w:t>
      </w:r>
      <w:r w:rsidR="00D03321" w:rsidRPr="00D03321">
        <w:rPr>
          <w:rFonts w:ascii="Times New Roman" w:hAnsi="Times New Roman" w:cs="Times New Roman"/>
          <w:sz w:val="28"/>
          <w:szCs w:val="28"/>
        </w:rPr>
        <w:t xml:space="preserve">чем через </w:t>
      </w:r>
      <w:r w:rsidRPr="00D03321">
        <w:rPr>
          <w:rFonts w:ascii="Times New Roman" w:hAnsi="Times New Roman" w:cs="Times New Roman"/>
          <w:sz w:val="28"/>
          <w:szCs w:val="28"/>
        </w:rPr>
        <w:t>3 (тр</w:t>
      </w:r>
      <w:r w:rsidR="00D03321" w:rsidRPr="00D03321">
        <w:rPr>
          <w:rFonts w:ascii="Times New Roman" w:hAnsi="Times New Roman" w:cs="Times New Roman"/>
          <w:sz w:val="28"/>
          <w:szCs w:val="28"/>
        </w:rPr>
        <w:t>и</w:t>
      </w:r>
      <w:r w:rsidRPr="00D03321">
        <w:rPr>
          <w:rFonts w:ascii="Times New Roman" w:hAnsi="Times New Roman" w:cs="Times New Roman"/>
          <w:sz w:val="28"/>
          <w:szCs w:val="28"/>
        </w:rPr>
        <w:t>) дн</w:t>
      </w:r>
      <w:r w:rsidR="00D03321" w:rsidRPr="00D03321">
        <w:rPr>
          <w:rFonts w:ascii="Times New Roman" w:hAnsi="Times New Roman" w:cs="Times New Roman"/>
          <w:sz w:val="28"/>
          <w:szCs w:val="28"/>
        </w:rPr>
        <w:t>я</w:t>
      </w:r>
      <w:r w:rsidRPr="00D03321">
        <w:rPr>
          <w:rFonts w:ascii="Times New Roman" w:hAnsi="Times New Roman" w:cs="Times New Roman"/>
          <w:sz w:val="28"/>
          <w:szCs w:val="28"/>
        </w:rPr>
        <w:t xml:space="preserve"> со дня подписания протоколов;</w:t>
      </w:r>
    </w:p>
    <w:p w:rsidR="00951734" w:rsidRDefault="001846AC" w:rsidP="00A4492C">
      <w:pPr>
        <w:pStyle w:val="aff9"/>
        <w:widowControl w:val="0"/>
        <w:numPr>
          <w:ilvl w:val="2"/>
          <w:numId w:val="26"/>
        </w:numPr>
        <w:tabs>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1846AC">
        <w:rPr>
          <w:rFonts w:ascii="Times New Roman" w:hAnsi="Times New Roman" w:cs="Times New Roman"/>
          <w:sz w:val="28"/>
          <w:szCs w:val="28"/>
        </w:rPr>
        <w:t>сведения о договорах, заключенных по результатам закупок, предусмотренные частью 19 статьи 4 З</w:t>
      </w:r>
      <w:r w:rsidRPr="001846AC">
        <w:rPr>
          <w:rFonts w:ascii="Times New Roman" w:eastAsia="Proxima Nova ExCn Rg" w:hAnsi="Times New Roman" w:cs="Times New Roman"/>
          <w:sz w:val="28"/>
          <w:szCs w:val="28"/>
        </w:rPr>
        <w:t>акона № 223-ФЗ</w:t>
      </w:r>
      <w:r w:rsidRPr="001846AC">
        <w:rPr>
          <w:rFonts w:ascii="Times New Roman" w:hAnsi="Times New Roman" w:cs="Times New Roman"/>
          <w:sz w:val="28"/>
          <w:szCs w:val="28"/>
        </w:rPr>
        <w:t xml:space="preserve">, – ежемесячно, </w:t>
      </w:r>
      <w:r w:rsidRPr="001846AC">
        <w:rPr>
          <w:rFonts w:ascii="Times New Roman" w:hAnsi="Times New Roman" w:cs="Times New Roman"/>
          <w:sz w:val="28"/>
          <w:szCs w:val="28"/>
        </w:rPr>
        <w:br/>
        <w:t>не позднее 10 (десятого) числа месяца, следующего за отчетным месяцем;</w:t>
      </w:r>
    </w:p>
    <w:p w:rsidR="009F54E5" w:rsidRPr="00BA53FD" w:rsidRDefault="009F54E5" w:rsidP="00A4492C">
      <w:pPr>
        <w:pStyle w:val="aff9"/>
        <w:widowControl w:val="0"/>
        <w:numPr>
          <w:ilvl w:val="2"/>
          <w:numId w:val="26"/>
        </w:numPr>
        <w:tabs>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9F54E5">
        <w:rPr>
          <w:rFonts w:ascii="Times New Roman" w:hAnsi="Times New Roman" w:cs="Times New Roman"/>
          <w:sz w:val="28"/>
          <w:szCs w:val="28"/>
        </w:rPr>
        <w:t xml:space="preserve">сведения об изменении </w:t>
      </w:r>
      <w:r w:rsidRPr="009F54E5">
        <w:rPr>
          <w:rFonts w:ascii="Times New Roman" w:hAnsi="Times New Roman" w:cs="Times New Roman"/>
          <w:kern w:val="0"/>
          <w:sz w:val="28"/>
          <w:szCs w:val="28"/>
          <w:lang w:eastAsia="ru-RU"/>
        </w:rPr>
        <w:t xml:space="preserve">количества, объема, цены закупаемых товаров, работ, услуг или сроков исполнения договора по сравнению </w:t>
      </w:r>
      <w:r w:rsidR="00A8730A">
        <w:rPr>
          <w:rFonts w:ascii="Times New Roman" w:hAnsi="Times New Roman" w:cs="Times New Roman"/>
          <w:kern w:val="0"/>
          <w:sz w:val="28"/>
          <w:szCs w:val="28"/>
          <w:lang w:eastAsia="ru-RU"/>
        </w:rPr>
        <w:br/>
      </w:r>
      <w:r w:rsidRPr="009F54E5">
        <w:rPr>
          <w:rFonts w:ascii="Times New Roman" w:hAnsi="Times New Roman" w:cs="Times New Roman"/>
          <w:kern w:val="0"/>
          <w:sz w:val="28"/>
          <w:szCs w:val="28"/>
          <w:lang w:eastAsia="ru-RU"/>
        </w:rPr>
        <w:t>с указанными в итоговом протоколе</w:t>
      </w:r>
      <w:r w:rsidRPr="00BA53FD">
        <w:rPr>
          <w:rFonts w:ascii="Times New Roman" w:hAnsi="Times New Roman" w:cs="Times New Roman"/>
          <w:sz w:val="28"/>
          <w:szCs w:val="28"/>
        </w:rPr>
        <w:t xml:space="preserve"> – не позднее </w:t>
      </w:r>
      <w:r w:rsidRPr="009F54E5">
        <w:rPr>
          <w:rFonts w:ascii="Times New Roman" w:hAnsi="Times New Roman" w:cs="Times New Roman"/>
          <w:kern w:val="0"/>
          <w:sz w:val="28"/>
          <w:szCs w:val="28"/>
          <w:lang w:eastAsia="ru-RU"/>
        </w:rPr>
        <w:t xml:space="preserve">чем в течение </w:t>
      </w:r>
      <w:r w:rsidRPr="00BA53FD">
        <w:rPr>
          <w:rFonts w:ascii="Times New Roman" w:hAnsi="Times New Roman" w:cs="Times New Roman"/>
          <w:sz w:val="28"/>
          <w:szCs w:val="28"/>
        </w:rPr>
        <w:t xml:space="preserve">10 (десяти) </w:t>
      </w:r>
      <w:r w:rsidRPr="00BA53FD">
        <w:rPr>
          <w:rFonts w:ascii="Times New Roman" w:hAnsi="Times New Roman" w:cs="Times New Roman"/>
          <w:sz w:val="28"/>
          <w:szCs w:val="28"/>
        </w:rPr>
        <w:lastRenderedPageBreak/>
        <w:t>дней со дня внесения соответствующих изменений в договор</w:t>
      </w:r>
      <w:r w:rsidR="00BA53FD" w:rsidRPr="00BA53FD">
        <w:rPr>
          <w:rFonts w:ascii="Times New Roman" w:hAnsi="Times New Roman" w:cs="Times New Roman"/>
          <w:sz w:val="28"/>
          <w:szCs w:val="28"/>
        </w:rPr>
        <w:t>;</w:t>
      </w:r>
    </w:p>
    <w:p w:rsidR="00E270CA" w:rsidRPr="00D03321" w:rsidRDefault="00E270CA" w:rsidP="00A94B2B">
      <w:pPr>
        <w:pStyle w:val="aff9"/>
        <w:widowControl w:val="0"/>
        <w:numPr>
          <w:ilvl w:val="2"/>
          <w:numId w:val="26"/>
        </w:numPr>
        <w:tabs>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D03321">
        <w:rPr>
          <w:rFonts w:ascii="Times New Roman" w:hAnsi="Times New Roman" w:cs="Times New Roman"/>
          <w:sz w:val="28"/>
          <w:szCs w:val="28"/>
        </w:rPr>
        <w:t xml:space="preserve">иные документы, требуемые к размещению в соответствии </w:t>
      </w:r>
      <w:r w:rsidR="00A50CAA" w:rsidRPr="00D03321">
        <w:rPr>
          <w:rFonts w:ascii="Times New Roman" w:hAnsi="Times New Roman" w:cs="Times New Roman"/>
          <w:sz w:val="28"/>
          <w:szCs w:val="28"/>
        </w:rPr>
        <w:br/>
      </w:r>
      <w:r w:rsidRPr="00D03321">
        <w:rPr>
          <w:rFonts w:ascii="Times New Roman" w:hAnsi="Times New Roman" w:cs="Times New Roman"/>
          <w:sz w:val="28"/>
          <w:szCs w:val="28"/>
        </w:rPr>
        <w:t xml:space="preserve">с Законом № 223-ФЗ и принятыми в </w:t>
      </w:r>
      <w:r w:rsidR="00491154" w:rsidRPr="00D03321">
        <w:rPr>
          <w:rFonts w:ascii="Times New Roman" w:hAnsi="Times New Roman" w:cs="Times New Roman"/>
          <w:sz w:val="28"/>
          <w:szCs w:val="28"/>
        </w:rPr>
        <w:t xml:space="preserve">целях </w:t>
      </w:r>
      <w:r w:rsidRPr="00D03321">
        <w:rPr>
          <w:rFonts w:ascii="Times New Roman" w:hAnsi="Times New Roman" w:cs="Times New Roman"/>
          <w:sz w:val="28"/>
          <w:szCs w:val="28"/>
        </w:rPr>
        <w:t xml:space="preserve">его </w:t>
      </w:r>
      <w:r w:rsidR="00491154" w:rsidRPr="00D03321">
        <w:rPr>
          <w:rFonts w:ascii="Times New Roman" w:hAnsi="Times New Roman" w:cs="Times New Roman"/>
          <w:sz w:val="28"/>
          <w:szCs w:val="28"/>
        </w:rPr>
        <w:t>реализации</w:t>
      </w:r>
      <w:r w:rsidRPr="00D03321">
        <w:rPr>
          <w:rFonts w:ascii="Times New Roman" w:hAnsi="Times New Roman" w:cs="Times New Roman"/>
          <w:sz w:val="28"/>
          <w:szCs w:val="28"/>
        </w:rPr>
        <w:t xml:space="preserve"> нормативными правовыми актами, в установленные в них сроки.</w:t>
      </w:r>
    </w:p>
    <w:p w:rsidR="007E1EA5" w:rsidRPr="006D5975" w:rsidRDefault="002B7817" w:rsidP="00A94B2B">
      <w:pPr>
        <w:pStyle w:val="Textbody"/>
        <w:numPr>
          <w:ilvl w:val="0"/>
          <w:numId w:val="25"/>
        </w:numPr>
        <w:tabs>
          <w:tab w:val="left" w:pos="142"/>
          <w:tab w:val="left" w:pos="1276"/>
        </w:tabs>
        <w:spacing w:after="0" w:line="240" w:lineRule="auto"/>
        <w:ind w:left="0" w:firstLine="709"/>
      </w:pPr>
      <w:r w:rsidRPr="006D5975">
        <w:rPr>
          <w:szCs w:val="24"/>
        </w:rPr>
        <w:t xml:space="preserve">Заказчик вправе дополнительно разместить информацию, подлежащую размещению на официальном сайте в соответствии </w:t>
      </w:r>
      <w:r w:rsidR="00A50CAA" w:rsidRPr="006D5975">
        <w:rPr>
          <w:szCs w:val="24"/>
        </w:rPr>
        <w:br/>
      </w:r>
      <w:r w:rsidRPr="006D5975">
        <w:rPr>
          <w:szCs w:val="24"/>
        </w:rPr>
        <w:t>с З</w:t>
      </w:r>
      <w:r w:rsidRPr="006D5975">
        <w:rPr>
          <w:bCs/>
        </w:rPr>
        <w:t>аконом № 223-ФЗ</w:t>
      </w:r>
      <w:r w:rsidRPr="006D5975">
        <w:rPr>
          <w:szCs w:val="24"/>
        </w:rPr>
        <w:t xml:space="preserve"> и настоящим Положением, на сайте Заказчика </w:t>
      </w:r>
      <w:r w:rsidR="00A50CAA" w:rsidRPr="006D5975">
        <w:rPr>
          <w:szCs w:val="24"/>
        </w:rPr>
        <w:br/>
      </w:r>
      <w:r w:rsidRPr="006D5975">
        <w:rPr>
          <w:szCs w:val="24"/>
        </w:rPr>
        <w:t>или на иных сайтах в информационно-телекоммуникационной сети «Интернет» и в средствах массовой информации.</w:t>
      </w:r>
    </w:p>
    <w:p w:rsidR="00A50CAA" w:rsidRPr="0087673B" w:rsidRDefault="00A50CAA" w:rsidP="00A50CAA">
      <w:pPr>
        <w:pStyle w:val="Textbody"/>
        <w:tabs>
          <w:tab w:val="left" w:pos="142"/>
          <w:tab w:val="left" w:pos="1276"/>
        </w:tabs>
        <w:spacing w:after="0" w:line="240" w:lineRule="auto"/>
        <w:ind w:left="709" w:firstLine="0"/>
        <w:rPr>
          <w:highlight w:val="yellow"/>
        </w:rPr>
      </w:pPr>
    </w:p>
    <w:p w:rsidR="008A70F7" w:rsidRPr="00107773" w:rsidRDefault="005B4BB7" w:rsidP="00A94B2B">
      <w:pPr>
        <w:pStyle w:val="Textbody"/>
        <w:numPr>
          <w:ilvl w:val="0"/>
          <w:numId w:val="23"/>
        </w:numPr>
        <w:tabs>
          <w:tab w:val="left" w:pos="540"/>
          <w:tab w:val="left" w:pos="900"/>
        </w:tabs>
        <w:spacing w:after="0" w:line="240" w:lineRule="auto"/>
        <w:ind w:left="0" w:firstLine="0"/>
        <w:jc w:val="center"/>
        <w:rPr>
          <w:b/>
          <w:sz w:val="32"/>
          <w:szCs w:val="32"/>
        </w:rPr>
      </w:pPr>
      <w:r w:rsidRPr="00107773">
        <w:rPr>
          <w:b/>
          <w:szCs w:val="24"/>
        </w:rPr>
        <w:t>ПЛАНИРОВАНИЕ ЗАКУПОК</w:t>
      </w:r>
    </w:p>
    <w:p w:rsidR="008A70F7" w:rsidRPr="0087673B" w:rsidRDefault="008A70F7" w:rsidP="00236519">
      <w:pPr>
        <w:pStyle w:val="Textbody"/>
        <w:tabs>
          <w:tab w:val="left" w:pos="142"/>
        </w:tabs>
        <w:spacing w:after="0" w:line="240" w:lineRule="auto"/>
        <w:ind w:firstLine="0"/>
        <w:rPr>
          <w:highlight w:val="yellow"/>
        </w:rPr>
      </w:pPr>
    </w:p>
    <w:p w:rsidR="00C147C8" w:rsidRPr="007956D7" w:rsidRDefault="00236519" w:rsidP="00A94B2B">
      <w:pPr>
        <w:pStyle w:val="Textbody"/>
        <w:numPr>
          <w:ilvl w:val="0"/>
          <w:numId w:val="24"/>
        </w:numPr>
        <w:tabs>
          <w:tab w:val="left" w:pos="142"/>
        </w:tabs>
        <w:spacing w:after="0" w:line="240" w:lineRule="auto"/>
        <w:ind w:left="0" w:firstLine="0"/>
        <w:jc w:val="center"/>
        <w:rPr>
          <w:b/>
          <w:sz w:val="32"/>
          <w:szCs w:val="32"/>
        </w:rPr>
      </w:pPr>
      <w:r w:rsidRPr="007956D7">
        <w:rPr>
          <w:b/>
        </w:rPr>
        <w:t>Процесс планирования закупок</w:t>
      </w:r>
    </w:p>
    <w:p w:rsidR="00F126B3" w:rsidRPr="007956D7" w:rsidRDefault="00F126B3" w:rsidP="00A94B2B">
      <w:pPr>
        <w:pStyle w:val="Standard"/>
        <w:widowControl w:val="0"/>
        <w:numPr>
          <w:ilvl w:val="1"/>
          <w:numId w:val="9"/>
        </w:numPr>
        <w:tabs>
          <w:tab w:val="left" w:pos="840"/>
          <w:tab w:val="left" w:pos="1321"/>
        </w:tabs>
        <w:spacing w:after="0" w:line="240" w:lineRule="auto"/>
        <w:ind w:left="0" w:firstLine="709"/>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Планирование закупок осуществляется Заказчиком путем формирования и размещения в ЕИС:</w:t>
      </w:r>
    </w:p>
    <w:p w:rsidR="00F126B3" w:rsidRPr="007956D7" w:rsidRDefault="00F126B3" w:rsidP="00A94B2B">
      <w:pPr>
        <w:pStyle w:val="Standard"/>
        <w:widowControl w:val="0"/>
        <w:numPr>
          <w:ilvl w:val="2"/>
          <w:numId w:val="9"/>
        </w:numPr>
        <w:tabs>
          <w:tab w:val="left" w:pos="795"/>
          <w:tab w:val="left" w:pos="1276"/>
        </w:tabs>
        <w:spacing w:after="0" w:line="240" w:lineRule="auto"/>
        <w:ind w:left="0" w:firstLine="851"/>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плана закупки;</w:t>
      </w:r>
    </w:p>
    <w:p w:rsidR="00F126B3" w:rsidRPr="007956D7" w:rsidRDefault="00F126B3" w:rsidP="00A94B2B">
      <w:pPr>
        <w:pStyle w:val="aff9"/>
        <w:widowControl w:val="0"/>
        <w:numPr>
          <w:ilvl w:val="1"/>
          <w:numId w:val="9"/>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Планирование закупок осуществляется в следующей последовательности:</w:t>
      </w:r>
    </w:p>
    <w:p w:rsidR="00F126B3" w:rsidRPr="007956D7" w:rsidRDefault="00F126B3" w:rsidP="00A94B2B">
      <w:pPr>
        <w:pStyle w:val="Standard"/>
        <w:widowControl w:val="0"/>
        <w:numPr>
          <w:ilvl w:val="2"/>
          <w:numId w:val="9"/>
        </w:numPr>
        <w:tabs>
          <w:tab w:val="left" w:pos="1276"/>
        </w:tabs>
        <w:spacing w:after="0" w:line="240" w:lineRule="auto"/>
        <w:ind w:left="0" w:firstLine="993"/>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формирование потребности в товарах, работах, услугах;</w:t>
      </w:r>
    </w:p>
    <w:p w:rsidR="00F126B3" w:rsidRPr="007956D7" w:rsidRDefault="00F126B3" w:rsidP="00A94B2B">
      <w:pPr>
        <w:pStyle w:val="Standard"/>
        <w:widowControl w:val="0"/>
        <w:numPr>
          <w:ilvl w:val="2"/>
          <w:numId w:val="9"/>
        </w:numPr>
        <w:tabs>
          <w:tab w:val="left" w:pos="1276"/>
        </w:tabs>
        <w:spacing w:after="0" w:line="240" w:lineRule="auto"/>
        <w:ind w:left="0" w:firstLine="993"/>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утверждение плана закупки;</w:t>
      </w:r>
    </w:p>
    <w:p w:rsidR="00F126B3" w:rsidRPr="007956D7" w:rsidRDefault="00F126B3" w:rsidP="00A94B2B">
      <w:pPr>
        <w:pStyle w:val="Standard"/>
        <w:widowControl w:val="0"/>
        <w:numPr>
          <w:ilvl w:val="2"/>
          <w:numId w:val="9"/>
        </w:numPr>
        <w:tabs>
          <w:tab w:val="left" w:pos="1276"/>
        </w:tabs>
        <w:spacing w:after="0" w:line="240" w:lineRule="auto"/>
        <w:ind w:left="0" w:firstLine="993"/>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размещение плана закупки, плана закупки инновационной продукции, высокотехнологичной продукции, лекарственных средств в ЕИС;</w:t>
      </w:r>
    </w:p>
    <w:p w:rsidR="005542E1" w:rsidRPr="007956D7" w:rsidRDefault="00A44F1B" w:rsidP="00A94B2B">
      <w:pPr>
        <w:pStyle w:val="Standard"/>
        <w:widowControl w:val="0"/>
        <w:numPr>
          <w:ilvl w:val="2"/>
          <w:numId w:val="9"/>
        </w:numPr>
        <w:tabs>
          <w:tab w:val="left" w:pos="1276"/>
        </w:tabs>
        <w:spacing w:after="0" w:line="240" w:lineRule="auto"/>
        <w:ind w:left="0"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корректировка плана закупки </w:t>
      </w:r>
      <w:r w:rsidR="005542E1" w:rsidRPr="007956D7">
        <w:rPr>
          <w:rFonts w:ascii="Times New Roman" w:hAnsi="Times New Roman" w:cs="Times New Roman"/>
          <w:color w:val="000000"/>
          <w:sz w:val="28"/>
          <w:szCs w:val="28"/>
        </w:rPr>
        <w:t>и размещение скорректированн</w:t>
      </w:r>
      <w:r>
        <w:rPr>
          <w:rFonts w:ascii="Times New Roman" w:hAnsi="Times New Roman" w:cs="Times New Roman"/>
          <w:color w:val="000000"/>
          <w:sz w:val="28"/>
          <w:szCs w:val="28"/>
        </w:rPr>
        <w:t>ого плана закупки</w:t>
      </w:r>
      <w:r w:rsidR="005542E1" w:rsidRPr="007956D7">
        <w:rPr>
          <w:rFonts w:ascii="Times New Roman" w:hAnsi="Times New Roman" w:cs="Times New Roman"/>
          <w:color w:val="000000"/>
          <w:sz w:val="28"/>
          <w:szCs w:val="28"/>
        </w:rPr>
        <w:t>.</w:t>
      </w:r>
    </w:p>
    <w:p w:rsidR="00236519" w:rsidRPr="0087673B" w:rsidRDefault="00236519" w:rsidP="007D4C14">
      <w:pPr>
        <w:pStyle w:val="Textbody"/>
        <w:tabs>
          <w:tab w:val="left" w:pos="142"/>
        </w:tabs>
        <w:spacing w:after="0" w:line="240" w:lineRule="auto"/>
        <w:ind w:firstLine="0"/>
        <w:rPr>
          <w:highlight w:val="yellow"/>
        </w:rPr>
      </w:pPr>
    </w:p>
    <w:p w:rsidR="00236519" w:rsidRPr="00B87140" w:rsidRDefault="00226C25" w:rsidP="00A94B2B">
      <w:pPr>
        <w:pStyle w:val="Textbody"/>
        <w:numPr>
          <w:ilvl w:val="0"/>
          <w:numId w:val="24"/>
        </w:numPr>
        <w:tabs>
          <w:tab w:val="left" w:pos="142"/>
        </w:tabs>
        <w:spacing w:after="0" w:line="240" w:lineRule="auto"/>
        <w:ind w:left="0" w:firstLine="0"/>
        <w:jc w:val="center"/>
        <w:rPr>
          <w:b/>
          <w:sz w:val="32"/>
          <w:szCs w:val="32"/>
        </w:rPr>
      </w:pPr>
      <w:r w:rsidRPr="00B87140">
        <w:rPr>
          <w:b/>
        </w:rPr>
        <w:t>План закупки</w:t>
      </w:r>
    </w:p>
    <w:p w:rsidR="001C446B" w:rsidRPr="00B87140" w:rsidRDefault="001C446B" w:rsidP="00A94B2B">
      <w:pPr>
        <w:pStyle w:val="aff9"/>
        <w:widowControl w:val="0"/>
        <w:numPr>
          <w:ilvl w:val="1"/>
          <w:numId w:val="6"/>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B87140">
        <w:rPr>
          <w:rFonts w:ascii="Times New Roman" w:hAnsi="Times New Roman" w:cs="Times New Roman"/>
          <w:color w:val="000000"/>
          <w:sz w:val="28"/>
          <w:szCs w:val="28"/>
        </w:rPr>
        <w:t>План закупок утверждается руководител</w:t>
      </w:r>
      <w:r w:rsidR="00CB6DD0" w:rsidRPr="00B87140">
        <w:rPr>
          <w:rFonts w:ascii="Times New Roman" w:hAnsi="Times New Roman" w:cs="Times New Roman"/>
          <w:color w:val="000000"/>
          <w:sz w:val="28"/>
          <w:szCs w:val="28"/>
        </w:rPr>
        <w:t>ем</w:t>
      </w:r>
      <w:r w:rsidRPr="00B87140">
        <w:rPr>
          <w:rFonts w:ascii="Times New Roman" w:hAnsi="Times New Roman" w:cs="Times New Roman"/>
          <w:color w:val="000000"/>
          <w:sz w:val="28"/>
          <w:szCs w:val="28"/>
        </w:rPr>
        <w:t xml:space="preserve"> Заказчика</w:t>
      </w:r>
      <w:r w:rsidR="00B87140" w:rsidRPr="00B87140">
        <w:rPr>
          <w:rFonts w:ascii="Times New Roman" w:hAnsi="Times New Roman" w:cs="Times New Roman"/>
          <w:color w:val="000000"/>
          <w:sz w:val="28"/>
          <w:szCs w:val="28"/>
        </w:rPr>
        <w:t xml:space="preserve"> на срок не менее чем один год</w:t>
      </w:r>
      <w:r w:rsidRPr="00B87140">
        <w:rPr>
          <w:rFonts w:ascii="Times New Roman" w:hAnsi="Times New Roman" w:cs="Times New Roman"/>
          <w:color w:val="000000"/>
          <w:sz w:val="28"/>
          <w:szCs w:val="28"/>
        </w:rPr>
        <w:t xml:space="preserve">. </w:t>
      </w:r>
    </w:p>
    <w:p w:rsidR="001C446B" w:rsidRPr="007A021D" w:rsidRDefault="001C446B" w:rsidP="00A94B2B">
      <w:pPr>
        <w:pStyle w:val="aff9"/>
        <w:widowControl w:val="0"/>
        <w:numPr>
          <w:ilvl w:val="0"/>
          <w:numId w:val="6"/>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7A021D">
        <w:rPr>
          <w:rFonts w:ascii="Times New Roman" w:hAnsi="Times New Roman" w:cs="Times New Roman"/>
          <w:color w:val="000000"/>
          <w:sz w:val="28"/>
          <w:szCs w:val="28"/>
        </w:rPr>
        <w:t xml:space="preserve">План закупки формируется Заказчиком в соответствии </w:t>
      </w:r>
      <w:r w:rsidR="00A50CAA" w:rsidRPr="007A021D">
        <w:rPr>
          <w:rFonts w:ascii="Times New Roman" w:hAnsi="Times New Roman" w:cs="Times New Roman"/>
          <w:color w:val="000000"/>
          <w:sz w:val="28"/>
          <w:szCs w:val="28"/>
        </w:rPr>
        <w:br/>
      </w:r>
      <w:r w:rsidRPr="007A021D">
        <w:rPr>
          <w:rFonts w:ascii="Times New Roman" w:hAnsi="Times New Roman" w:cs="Times New Roman"/>
          <w:color w:val="000000"/>
          <w:sz w:val="28"/>
          <w:szCs w:val="28"/>
        </w:rPr>
        <w:t xml:space="preserve">с требованиями, установленными нормативными правовыми </w:t>
      </w:r>
      <w:r w:rsidR="00343EB1" w:rsidRPr="007A021D">
        <w:rPr>
          <w:rFonts w:ascii="Times New Roman" w:hAnsi="Times New Roman" w:cs="Times New Roman"/>
          <w:color w:val="000000"/>
          <w:sz w:val="28"/>
          <w:szCs w:val="28"/>
        </w:rPr>
        <w:t xml:space="preserve">актами </w:t>
      </w:r>
      <w:r w:rsidRPr="007A021D">
        <w:rPr>
          <w:rFonts w:ascii="Times New Roman" w:hAnsi="Times New Roman" w:cs="Times New Roman"/>
          <w:color w:val="000000"/>
          <w:sz w:val="28"/>
          <w:szCs w:val="28"/>
        </w:rPr>
        <w:t xml:space="preserve">Российской Федерации, настоящим Положением и принятыми в </w:t>
      </w:r>
      <w:r w:rsidR="00491154" w:rsidRPr="007A021D">
        <w:rPr>
          <w:rFonts w:ascii="Times New Roman" w:hAnsi="Times New Roman" w:cs="Times New Roman"/>
          <w:color w:val="000000"/>
          <w:sz w:val="28"/>
          <w:szCs w:val="28"/>
        </w:rPr>
        <w:t xml:space="preserve">целях </w:t>
      </w:r>
      <w:r w:rsidRPr="007A021D">
        <w:rPr>
          <w:rFonts w:ascii="Times New Roman" w:hAnsi="Times New Roman" w:cs="Times New Roman"/>
          <w:color w:val="000000"/>
          <w:sz w:val="28"/>
          <w:szCs w:val="28"/>
        </w:rPr>
        <w:t xml:space="preserve">его </w:t>
      </w:r>
      <w:r w:rsidR="00491154" w:rsidRPr="007A021D">
        <w:rPr>
          <w:rFonts w:ascii="Times New Roman" w:hAnsi="Times New Roman" w:cs="Times New Roman"/>
          <w:color w:val="000000"/>
          <w:sz w:val="28"/>
          <w:szCs w:val="28"/>
        </w:rPr>
        <w:t>реализации</w:t>
      </w:r>
      <w:r w:rsidRPr="007A021D">
        <w:rPr>
          <w:rFonts w:ascii="Times New Roman" w:hAnsi="Times New Roman" w:cs="Times New Roman"/>
          <w:color w:val="000000"/>
          <w:sz w:val="28"/>
          <w:szCs w:val="28"/>
        </w:rPr>
        <w:t xml:space="preserve"> локальными нормативными актами Заказчика.</w:t>
      </w:r>
    </w:p>
    <w:p w:rsidR="001C446B" w:rsidRPr="00D12E23" w:rsidRDefault="001C446B" w:rsidP="00A94B2B">
      <w:pPr>
        <w:pStyle w:val="aff9"/>
        <w:widowControl w:val="0"/>
        <w:numPr>
          <w:ilvl w:val="0"/>
          <w:numId w:val="6"/>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D12E23">
        <w:rPr>
          <w:rFonts w:ascii="Times New Roman" w:hAnsi="Times New Roman" w:cs="Times New Roman"/>
          <w:color w:val="000000"/>
          <w:sz w:val="28"/>
          <w:szCs w:val="28"/>
        </w:rPr>
        <w:t xml:space="preserve">План закупки представляет собой обоснование потребностей Заказчика в закупках товаров, работ, услуг на планируемый </w:t>
      </w:r>
      <w:r w:rsidR="00D12E23" w:rsidRPr="00D12E23">
        <w:rPr>
          <w:rFonts w:ascii="Times New Roman" w:hAnsi="Times New Roman" w:cs="Times New Roman"/>
          <w:color w:val="000000"/>
          <w:sz w:val="28"/>
          <w:szCs w:val="28"/>
        </w:rPr>
        <w:t>период</w:t>
      </w:r>
      <w:r w:rsidRPr="00D12E23">
        <w:rPr>
          <w:rFonts w:ascii="Times New Roman" w:hAnsi="Times New Roman" w:cs="Times New Roman"/>
          <w:color w:val="000000"/>
          <w:sz w:val="28"/>
          <w:szCs w:val="28"/>
        </w:rPr>
        <w:t xml:space="preserve"> </w:t>
      </w:r>
      <w:r w:rsidR="00A8730A">
        <w:rPr>
          <w:rFonts w:ascii="Times New Roman" w:hAnsi="Times New Roman" w:cs="Times New Roman"/>
          <w:color w:val="000000"/>
          <w:sz w:val="28"/>
          <w:szCs w:val="28"/>
        </w:rPr>
        <w:br/>
      </w:r>
      <w:r w:rsidRPr="00D12E23">
        <w:rPr>
          <w:rFonts w:ascii="Times New Roman" w:hAnsi="Times New Roman" w:cs="Times New Roman"/>
          <w:color w:val="000000"/>
          <w:sz w:val="28"/>
          <w:szCs w:val="28"/>
        </w:rPr>
        <w:t xml:space="preserve">с разбивкой по </w:t>
      </w:r>
      <w:r w:rsidR="00A50CAA" w:rsidRPr="00D12E23">
        <w:rPr>
          <w:rFonts w:ascii="Times New Roman" w:hAnsi="Times New Roman" w:cs="Times New Roman"/>
          <w:color w:val="000000"/>
          <w:sz w:val="28"/>
          <w:szCs w:val="28"/>
        </w:rPr>
        <w:t>месяцам (</w:t>
      </w:r>
      <w:r w:rsidRPr="00D12E23">
        <w:rPr>
          <w:rFonts w:ascii="Times New Roman" w:hAnsi="Times New Roman" w:cs="Times New Roman"/>
          <w:color w:val="000000"/>
          <w:sz w:val="28"/>
          <w:szCs w:val="28"/>
        </w:rPr>
        <w:t>кварталам</w:t>
      </w:r>
      <w:r w:rsidR="00A50CAA" w:rsidRPr="00D12E23">
        <w:rPr>
          <w:rFonts w:ascii="Times New Roman" w:hAnsi="Times New Roman" w:cs="Times New Roman"/>
          <w:color w:val="000000"/>
          <w:sz w:val="28"/>
          <w:szCs w:val="28"/>
        </w:rPr>
        <w:t>)</w:t>
      </w:r>
      <w:r w:rsidRPr="00D12E23">
        <w:rPr>
          <w:rFonts w:ascii="Times New Roman" w:hAnsi="Times New Roman" w:cs="Times New Roman"/>
          <w:color w:val="000000"/>
          <w:sz w:val="28"/>
          <w:szCs w:val="28"/>
        </w:rPr>
        <w:t xml:space="preserve"> и указанием сумм, необходимых </w:t>
      </w:r>
      <w:r w:rsidR="00A50CAA" w:rsidRPr="00D12E23">
        <w:rPr>
          <w:rFonts w:ascii="Times New Roman" w:hAnsi="Times New Roman" w:cs="Times New Roman"/>
          <w:color w:val="000000"/>
          <w:sz w:val="28"/>
          <w:szCs w:val="28"/>
        </w:rPr>
        <w:br/>
      </w:r>
      <w:r w:rsidRPr="00D12E23">
        <w:rPr>
          <w:rFonts w:ascii="Times New Roman" w:hAnsi="Times New Roman" w:cs="Times New Roman"/>
          <w:color w:val="000000"/>
          <w:sz w:val="28"/>
          <w:szCs w:val="28"/>
        </w:rPr>
        <w:t>для их финансирования.</w:t>
      </w:r>
    </w:p>
    <w:p w:rsidR="001C446B" w:rsidRPr="00D12E23" w:rsidRDefault="001C446B" w:rsidP="00A94B2B">
      <w:pPr>
        <w:pStyle w:val="aff9"/>
        <w:widowControl w:val="0"/>
        <w:numPr>
          <w:ilvl w:val="0"/>
          <w:numId w:val="6"/>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D12E23">
        <w:rPr>
          <w:rFonts w:ascii="Times New Roman" w:hAnsi="Times New Roman" w:cs="Times New Roman"/>
          <w:color w:val="000000"/>
          <w:sz w:val="28"/>
          <w:szCs w:val="28"/>
        </w:rPr>
        <w:t>План закупки должен содержать описание товаров, работ, услуг, ценовые параметры с детализацией по закупаем</w:t>
      </w:r>
      <w:r w:rsidR="008F7CF1" w:rsidRPr="00D12E23">
        <w:rPr>
          <w:rFonts w:ascii="Times New Roman" w:hAnsi="Times New Roman" w:cs="Times New Roman"/>
          <w:color w:val="000000"/>
          <w:sz w:val="28"/>
          <w:szCs w:val="28"/>
        </w:rPr>
        <w:t>ым</w:t>
      </w:r>
      <w:r w:rsidRPr="00D12E23">
        <w:rPr>
          <w:rFonts w:ascii="Times New Roman" w:hAnsi="Times New Roman" w:cs="Times New Roman"/>
          <w:color w:val="000000"/>
          <w:sz w:val="28"/>
          <w:szCs w:val="28"/>
        </w:rPr>
        <w:t xml:space="preserve"> </w:t>
      </w:r>
      <w:r w:rsidR="008F7CF1" w:rsidRPr="00D12E23">
        <w:rPr>
          <w:rFonts w:ascii="Times New Roman" w:hAnsi="Times New Roman" w:cs="Times New Roman"/>
          <w:sz w:val="28"/>
          <w:szCs w:val="28"/>
        </w:rPr>
        <w:t>товарам, работам, услугам</w:t>
      </w:r>
      <w:r w:rsidRPr="00D12E23">
        <w:rPr>
          <w:rFonts w:ascii="Times New Roman" w:hAnsi="Times New Roman" w:cs="Times New Roman"/>
          <w:color w:val="000000"/>
          <w:sz w:val="28"/>
          <w:szCs w:val="28"/>
        </w:rPr>
        <w:t xml:space="preserve"> с указанием способа закупок с учетом требований настоящего Положения.</w:t>
      </w:r>
    </w:p>
    <w:p w:rsidR="000A7378" w:rsidRPr="00282EEF" w:rsidRDefault="001C446B" w:rsidP="00107773">
      <w:pPr>
        <w:pStyle w:val="aff9"/>
        <w:widowControl w:val="0"/>
        <w:numPr>
          <w:ilvl w:val="0"/>
          <w:numId w:val="6"/>
        </w:numPr>
        <w:tabs>
          <w:tab w:val="left" w:pos="810"/>
          <w:tab w:val="left" w:pos="1291"/>
        </w:tabs>
        <w:spacing w:after="0" w:line="240" w:lineRule="auto"/>
        <w:ind w:left="0" w:firstLine="709"/>
        <w:jc w:val="both"/>
        <w:rPr>
          <w:rFonts w:ascii="Times New Roman" w:hAnsi="Times New Roman" w:cs="Times New Roman"/>
          <w:color w:val="000000"/>
          <w:sz w:val="28"/>
          <w:szCs w:val="28"/>
        </w:rPr>
      </w:pPr>
      <w:r w:rsidRPr="00D12E23">
        <w:rPr>
          <w:rFonts w:ascii="Times New Roman" w:hAnsi="Times New Roman" w:cs="Times New Roman"/>
          <w:color w:val="000000"/>
          <w:sz w:val="28"/>
          <w:szCs w:val="28"/>
        </w:rPr>
        <w:t xml:space="preserve">Формирование плана закупки осуществляется в соответствии </w:t>
      </w:r>
      <w:r w:rsidR="00A50CAA" w:rsidRPr="00D12E23">
        <w:rPr>
          <w:rFonts w:ascii="Times New Roman" w:hAnsi="Times New Roman" w:cs="Times New Roman"/>
          <w:color w:val="000000"/>
          <w:sz w:val="28"/>
          <w:szCs w:val="28"/>
        </w:rPr>
        <w:br/>
      </w:r>
      <w:r w:rsidRPr="00D12E23">
        <w:rPr>
          <w:rFonts w:ascii="Times New Roman" w:hAnsi="Times New Roman" w:cs="Times New Roman"/>
          <w:color w:val="000000"/>
          <w:sz w:val="28"/>
          <w:szCs w:val="28"/>
        </w:rPr>
        <w:t xml:space="preserve">с Законом № 223-ФЗ, порядком формирования плана закупки и требованиями к форме такого плана, установленными </w:t>
      </w:r>
      <w:r w:rsidR="00BD1F90" w:rsidRPr="00D12E23">
        <w:rPr>
          <w:rFonts w:ascii="Times New Roman" w:hAnsi="Times New Roman" w:cs="Times New Roman"/>
          <w:color w:val="000000"/>
          <w:sz w:val="28"/>
          <w:szCs w:val="28"/>
        </w:rPr>
        <w:t xml:space="preserve">Постановлением </w:t>
      </w:r>
      <w:r w:rsidRPr="00D12E23">
        <w:rPr>
          <w:rFonts w:ascii="Times New Roman" w:hAnsi="Times New Roman" w:cs="Times New Roman"/>
          <w:color w:val="000000"/>
          <w:sz w:val="28"/>
          <w:szCs w:val="28"/>
        </w:rPr>
        <w:t>Правительств</w:t>
      </w:r>
      <w:r w:rsidR="00BD1F90" w:rsidRPr="00D12E23">
        <w:rPr>
          <w:rFonts w:ascii="Times New Roman" w:hAnsi="Times New Roman" w:cs="Times New Roman"/>
          <w:color w:val="000000"/>
          <w:sz w:val="28"/>
          <w:szCs w:val="28"/>
        </w:rPr>
        <w:t>а</w:t>
      </w:r>
      <w:r w:rsidRPr="00D12E23">
        <w:rPr>
          <w:rFonts w:ascii="Times New Roman" w:hAnsi="Times New Roman" w:cs="Times New Roman"/>
          <w:color w:val="000000"/>
          <w:sz w:val="28"/>
          <w:szCs w:val="28"/>
        </w:rPr>
        <w:t xml:space="preserve"> Российской Федерации</w:t>
      </w:r>
      <w:r w:rsidR="00BD1F90" w:rsidRPr="00D12E23">
        <w:rPr>
          <w:rFonts w:ascii="Times New Roman" w:hAnsi="Times New Roman" w:cs="Times New Roman"/>
          <w:color w:val="000000"/>
          <w:sz w:val="28"/>
          <w:szCs w:val="28"/>
        </w:rPr>
        <w:t xml:space="preserve"> от 17</w:t>
      </w:r>
      <w:r w:rsidR="00AE34BE" w:rsidRPr="00D12E23">
        <w:rPr>
          <w:rFonts w:ascii="Times New Roman" w:hAnsi="Times New Roman" w:cs="Times New Roman"/>
          <w:color w:val="000000"/>
          <w:sz w:val="28"/>
          <w:szCs w:val="28"/>
        </w:rPr>
        <w:t xml:space="preserve"> сентября </w:t>
      </w:r>
      <w:r w:rsidR="00BD1F90" w:rsidRPr="00D12E23">
        <w:rPr>
          <w:rFonts w:ascii="Times New Roman" w:hAnsi="Times New Roman" w:cs="Times New Roman"/>
          <w:color w:val="000000"/>
          <w:sz w:val="28"/>
          <w:szCs w:val="28"/>
        </w:rPr>
        <w:t xml:space="preserve">2012 </w:t>
      </w:r>
      <w:r w:rsidR="00AE34BE" w:rsidRPr="00D12E23">
        <w:rPr>
          <w:rFonts w:ascii="Times New Roman" w:hAnsi="Times New Roman" w:cs="Times New Roman"/>
          <w:color w:val="000000"/>
          <w:sz w:val="28"/>
          <w:szCs w:val="28"/>
        </w:rPr>
        <w:t xml:space="preserve">года </w:t>
      </w:r>
      <w:r w:rsidR="00BD1F90" w:rsidRPr="00D12E23">
        <w:rPr>
          <w:rFonts w:ascii="Times New Roman" w:hAnsi="Times New Roman" w:cs="Times New Roman"/>
          <w:color w:val="000000"/>
          <w:sz w:val="28"/>
          <w:szCs w:val="28"/>
        </w:rPr>
        <w:t xml:space="preserve">№ 932 «Об утверждении </w:t>
      </w:r>
      <w:r w:rsidR="00BD1F90" w:rsidRPr="00D12E23">
        <w:rPr>
          <w:rFonts w:ascii="Times New Roman" w:hAnsi="Times New Roman" w:cs="Times New Roman"/>
          <w:color w:val="000000"/>
          <w:sz w:val="28"/>
          <w:szCs w:val="28"/>
        </w:rPr>
        <w:lastRenderedPageBreak/>
        <w:t xml:space="preserve">Правил формирования плана закупки товаров (работ, услуг) и требований </w:t>
      </w:r>
      <w:r w:rsidR="00AE34BE" w:rsidRPr="00D12E23">
        <w:rPr>
          <w:rFonts w:ascii="Times New Roman" w:hAnsi="Times New Roman" w:cs="Times New Roman"/>
          <w:color w:val="000000"/>
          <w:sz w:val="28"/>
          <w:szCs w:val="28"/>
        </w:rPr>
        <w:br/>
      </w:r>
      <w:r w:rsidR="00BD1F90" w:rsidRPr="00282EEF">
        <w:rPr>
          <w:rFonts w:ascii="Times New Roman" w:hAnsi="Times New Roman" w:cs="Times New Roman"/>
          <w:color w:val="000000"/>
          <w:sz w:val="28"/>
          <w:szCs w:val="28"/>
        </w:rPr>
        <w:t>к форме такого плана»</w:t>
      </w:r>
      <w:r w:rsidR="00220DF5" w:rsidRPr="00282EEF">
        <w:rPr>
          <w:rFonts w:ascii="Times New Roman" w:hAnsi="Times New Roman" w:cs="Times New Roman"/>
          <w:color w:val="000000"/>
          <w:sz w:val="28"/>
          <w:szCs w:val="28"/>
        </w:rPr>
        <w:t xml:space="preserve"> (далее – Постановление Правительства РФ № 932)</w:t>
      </w:r>
      <w:r w:rsidR="00107773" w:rsidRPr="00282EEF">
        <w:rPr>
          <w:rFonts w:ascii="Times New Roman" w:hAnsi="Times New Roman" w:cs="Times New Roman"/>
          <w:color w:val="000000"/>
          <w:sz w:val="28"/>
          <w:szCs w:val="28"/>
        </w:rPr>
        <w:t>.</w:t>
      </w:r>
    </w:p>
    <w:p w:rsidR="000A7378" w:rsidRPr="00282EEF" w:rsidRDefault="000A7378" w:rsidP="00A94B2B">
      <w:pPr>
        <w:pStyle w:val="aff9"/>
        <w:widowControl w:val="0"/>
        <w:numPr>
          <w:ilvl w:val="0"/>
          <w:numId w:val="6"/>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282EEF">
        <w:rPr>
          <w:rFonts w:ascii="Times New Roman" w:hAnsi="Times New Roman" w:cs="Times New Roman"/>
          <w:color w:val="000000"/>
          <w:sz w:val="28"/>
          <w:szCs w:val="28"/>
        </w:rPr>
        <w:t xml:space="preserve">Согласование и утверждение плана закупки осуществляются </w:t>
      </w:r>
      <w:r w:rsidR="005A73EE" w:rsidRPr="00282EEF">
        <w:rPr>
          <w:rFonts w:ascii="Times New Roman" w:hAnsi="Times New Roman" w:cs="Times New Roman"/>
          <w:color w:val="000000"/>
          <w:sz w:val="28"/>
          <w:szCs w:val="28"/>
        </w:rPr>
        <w:br/>
      </w:r>
      <w:r w:rsidRPr="00282EEF">
        <w:rPr>
          <w:rFonts w:ascii="Times New Roman" w:hAnsi="Times New Roman" w:cs="Times New Roman"/>
          <w:color w:val="000000"/>
          <w:sz w:val="28"/>
          <w:szCs w:val="28"/>
        </w:rPr>
        <w:t xml:space="preserve">в порядке, утвержденном локальным нормативным актом Заказчика, принятым в </w:t>
      </w:r>
      <w:r w:rsidR="0045392B" w:rsidRPr="00282EEF">
        <w:rPr>
          <w:rFonts w:ascii="Times New Roman" w:hAnsi="Times New Roman" w:cs="Times New Roman"/>
          <w:color w:val="000000"/>
          <w:sz w:val="28"/>
          <w:szCs w:val="28"/>
        </w:rPr>
        <w:t>целях реализации</w:t>
      </w:r>
      <w:r w:rsidRPr="00282EEF">
        <w:rPr>
          <w:rFonts w:ascii="Times New Roman" w:hAnsi="Times New Roman" w:cs="Times New Roman"/>
          <w:color w:val="000000"/>
          <w:sz w:val="28"/>
          <w:szCs w:val="28"/>
        </w:rPr>
        <w:t xml:space="preserve"> настоящего Положения.</w:t>
      </w:r>
    </w:p>
    <w:p w:rsidR="001C446B" w:rsidRPr="0087673B" w:rsidRDefault="001C446B" w:rsidP="00637FEE">
      <w:pPr>
        <w:pStyle w:val="Textbody"/>
        <w:tabs>
          <w:tab w:val="left" w:pos="142"/>
        </w:tabs>
        <w:spacing w:after="0" w:line="240" w:lineRule="auto"/>
        <w:ind w:firstLine="708"/>
        <w:rPr>
          <w:color w:val="000000"/>
          <w:highlight w:val="yellow"/>
        </w:rPr>
      </w:pPr>
    </w:p>
    <w:p w:rsidR="009E7B89" w:rsidRPr="0087673B" w:rsidRDefault="009E7B89" w:rsidP="009E7B89">
      <w:pPr>
        <w:pStyle w:val="Textbody"/>
        <w:tabs>
          <w:tab w:val="left" w:pos="142"/>
        </w:tabs>
        <w:spacing w:after="0"/>
        <w:ind w:left="142" w:firstLine="0"/>
        <w:rPr>
          <w:sz w:val="32"/>
          <w:szCs w:val="32"/>
          <w:highlight w:val="yellow"/>
        </w:rPr>
      </w:pPr>
    </w:p>
    <w:p w:rsidR="009E7B89" w:rsidRPr="003262B3" w:rsidRDefault="00E05AC1" w:rsidP="00A94B2B">
      <w:pPr>
        <w:pStyle w:val="Textbody"/>
        <w:numPr>
          <w:ilvl w:val="0"/>
          <w:numId w:val="24"/>
        </w:numPr>
        <w:tabs>
          <w:tab w:val="left" w:pos="142"/>
        </w:tabs>
        <w:spacing w:after="0" w:line="240" w:lineRule="auto"/>
        <w:ind w:left="0" w:firstLine="0"/>
        <w:jc w:val="center"/>
        <w:rPr>
          <w:b/>
          <w:sz w:val="32"/>
          <w:szCs w:val="32"/>
        </w:rPr>
      </w:pPr>
      <w:r w:rsidRPr="003262B3">
        <w:rPr>
          <w:b/>
        </w:rPr>
        <w:t>Изменение плана закупки</w:t>
      </w:r>
    </w:p>
    <w:p w:rsidR="00444EC9" w:rsidRPr="00A8247E" w:rsidRDefault="00C66FE2" w:rsidP="001C1571">
      <w:pPr>
        <w:pStyle w:val="Textbody"/>
        <w:numPr>
          <w:ilvl w:val="0"/>
          <w:numId w:val="27"/>
        </w:numPr>
        <w:tabs>
          <w:tab w:val="left" w:pos="142"/>
          <w:tab w:val="left" w:pos="1134"/>
        </w:tabs>
        <w:spacing w:after="0" w:line="240" w:lineRule="auto"/>
        <w:ind w:left="0" w:firstLine="709"/>
      </w:pPr>
      <w:r w:rsidRPr="00A8247E">
        <w:rPr>
          <w:color w:val="000000"/>
        </w:rPr>
        <w:t xml:space="preserve">Внесение изменений в план закупок </w:t>
      </w:r>
      <w:r w:rsidR="00A811B4" w:rsidRPr="00A8247E">
        <w:rPr>
          <w:color w:val="000000"/>
        </w:rPr>
        <w:t>осуществляется</w:t>
      </w:r>
      <w:r w:rsidRPr="00A8247E">
        <w:rPr>
          <w:color w:val="000000"/>
        </w:rPr>
        <w:t xml:space="preserve"> Заказчик</w:t>
      </w:r>
      <w:r w:rsidR="00A811B4" w:rsidRPr="00A8247E">
        <w:rPr>
          <w:color w:val="000000"/>
        </w:rPr>
        <w:t>ом.</w:t>
      </w:r>
      <w:r w:rsidRPr="00A8247E">
        <w:rPr>
          <w:color w:val="000000"/>
        </w:rPr>
        <w:t xml:space="preserve"> </w:t>
      </w:r>
    </w:p>
    <w:p w:rsidR="00C66FE2" w:rsidRPr="00A8247E" w:rsidRDefault="009833F2" w:rsidP="001C1571">
      <w:pPr>
        <w:pStyle w:val="Textbody"/>
        <w:numPr>
          <w:ilvl w:val="0"/>
          <w:numId w:val="27"/>
        </w:numPr>
        <w:tabs>
          <w:tab w:val="left" w:pos="142"/>
          <w:tab w:val="left" w:pos="1134"/>
        </w:tabs>
        <w:spacing w:after="0" w:line="240" w:lineRule="auto"/>
        <w:ind w:left="0" w:firstLine="709"/>
      </w:pPr>
      <w:r w:rsidRPr="00A8247E">
        <w:rPr>
          <w:color w:val="000000"/>
        </w:rPr>
        <w:t xml:space="preserve">Заказчик вправе изменять (корректировать) план закупки </w:t>
      </w:r>
      <w:r w:rsidR="005A73EE" w:rsidRPr="00A8247E">
        <w:rPr>
          <w:color w:val="000000"/>
        </w:rPr>
        <w:br/>
      </w:r>
      <w:r w:rsidRPr="00A8247E">
        <w:rPr>
          <w:color w:val="000000"/>
        </w:rPr>
        <w:t>в случаях:</w:t>
      </w:r>
    </w:p>
    <w:p w:rsidR="009833F2" w:rsidRPr="00A8247E" w:rsidRDefault="009833F2" w:rsidP="00A94B2B">
      <w:pPr>
        <w:pStyle w:val="Standard"/>
        <w:widowControl w:val="0"/>
        <w:numPr>
          <w:ilvl w:val="0"/>
          <w:numId w:val="19"/>
        </w:numPr>
        <w:tabs>
          <w:tab w:val="left" w:pos="720"/>
          <w:tab w:val="left" w:pos="1276"/>
          <w:tab w:val="left" w:pos="1650"/>
        </w:tabs>
        <w:spacing w:after="0" w:line="240" w:lineRule="auto"/>
        <w:ind w:left="0" w:firstLine="709"/>
        <w:jc w:val="both"/>
        <w:rPr>
          <w:rFonts w:ascii="Times New Roman" w:hAnsi="Times New Roman" w:cs="Times New Roman"/>
          <w:color w:val="000000"/>
          <w:sz w:val="28"/>
          <w:szCs w:val="28"/>
        </w:rPr>
      </w:pPr>
      <w:r w:rsidRPr="00A8247E">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833F2" w:rsidRPr="00A8247E" w:rsidRDefault="009833F2" w:rsidP="00A94B2B">
      <w:pPr>
        <w:pStyle w:val="Standard"/>
        <w:widowControl w:val="0"/>
        <w:numPr>
          <w:ilvl w:val="0"/>
          <w:numId w:val="19"/>
        </w:numPr>
        <w:tabs>
          <w:tab w:val="left" w:pos="720"/>
          <w:tab w:val="left" w:pos="1276"/>
          <w:tab w:val="left" w:pos="1650"/>
        </w:tabs>
        <w:spacing w:after="0" w:line="240" w:lineRule="auto"/>
        <w:ind w:left="0" w:firstLine="709"/>
        <w:jc w:val="both"/>
        <w:rPr>
          <w:rFonts w:ascii="Times New Roman" w:hAnsi="Times New Roman" w:cs="Times New Roman"/>
          <w:color w:val="000000"/>
          <w:sz w:val="28"/>
          <w:szCs w:val="28"/>
        </w:rPr>
      </w:pPr>
      <w:r w:rsidRPr="00A8247E">
        <w:rPr>
          <w:rFonts w:ascii="Times New Roman" w:hAnsi="Times New Roman" w:cs="Times New Roman"/>
          <w:color w:val="000000"/>
          <w:sz w:val="28"/>
          <w:szCs w:val="28"/>
        </w:rPr>
        <w:t>изменения более чем на 10 (десять</w:t>
      </w:r>
      <w:r w:rsidR="003E160B" w:rsidRPr="00A8247E">
        <w:rPr>
          <w:rFonts w:ascii="Times New Roman" w:hAnsi="Times New Roman" w:cs="Times New Roman"/>
          <w:color w:val="000000"/>
          <w:sz w:val="28"/>
          <w:szCs w:val="28"/>
        </w:rPr>
        <w:t>) процентов</w:t>
      </w:r>
      <w:r w:rsidRPr="00A8247E">
        <w:rPr>
          <w:rFonts w:ascii="Times New Roman" w:hAnsi="Times New Roman" w:cs="Times New Roman"/>
          <w:color w:val="000000"/>
          <w:sz w:val="28"/>
          <w:szCs w:val="28"/>
        </w:rPr>
        <w:t xml:space="preserve"> стоимости планируемых к приобретению товаров, работ, услуг, выявленного </w:t>
      </w:r>
      <w:r w:rsidR="005A73EE" w:rsidRPr="00A8247E">
        <w:rPr>
          <w:rFonts w:ascii="Times New Roman" w:hAnsi="Times New Roman" w:cs="Times New Roman"/>
          <w:color w:val="000000"/>
          <w:sz w:val="28"/>
          <w:szCs w:val="28"/>
        </w:rPr>
        <w:br/>
      </w:r>
      <w:r w:rsidRPr="00A8247E">
        <w:rPr>
          <w:rFonts w:ascii="Times New Roman" w:hAnsi="Times New Roman" w:cs="Times New Roman"/>
          <w:color w:val="000000"/>
          <w:sz w:val="28"/>
          <w:szCs w:val="28"/>
        </w:rPr>
        <w:t xml:space="preserve">в результате подготовки к процедуре проведения конкретной закупки, вследствие чего невозможно осуществление закупки в соответствии </w:t>
      </w:r>
      <w:r w:rsidR="005A73EE" w:rsidRPr="00A8247E">
        <w:rPr>
          <w:rFonts w:ascii="Times New Roman" w:hAnsi="Times New Roman" w:cs="Times New Roman"/>
          <w:color w:val="000000"/>
          <w:sz w:val="28"/>
          <w:szCs w:val="28"/>
        </w:rPr>
        <w:br/>
      </w:r>
      <w:r w:rsidRPr="00A8247E">
        <w:rPr>
          <w:rFonts w:ascii="Times New Roman" w:hAnsi="Times New Roman" w:cs="Times New Roman"/>
          <w:color w:val="000000"/>
          <w:sz w:val="28"/>
          <w:szCs w:val="28"/>
        </w:rPr>
        <w:t>с планируемым объемом денежных средств, предусмотренным планом закупки;</w:t>
      </w:r>
    </w:p>
    <w:p w:rsidR="009833F2" w:rsidRPr="00A8247E" w:rsidRDefault="009833F2" w:rsidP="00A94B2B">
      <w:pPr>
        <w:pStyle w:val="Standard"/>
        <w:widowControl w:val="0"/>
        <w:numPr>
          <w:ilvl w:val="0"/>
          <w:numId w:val="19"/>
        </w:numPr>
        <w:tabs>
          <w:tab w:val="left" w:pos="720"/>
          <w:tab w:val="left" w:pos="1276"/>
          <w:tab w:val="left" w:pos="1650"/>
        </w:tabs>
        <w:spacing w:after="0" w:line="240" w:lineRule="auto"/>
        <w:ind w:left="0" w:firstLine="709"/>
        <w:jc w:val="both"/>
        <w:rPr>
          <w:rFonts w:ascii="Times New Roman" w:hAnsi="Times New Roman" w:cs="Times New Roman"/>
          <w:color w:val="000000"/>
          <w:sz w:val="28"/>
          <w:szCs w:val="28"/>
        </w:rPr>
      </w:pPr>
      <w:r w:rsidRPr="00A8247E">
        <w:rPr>
          <w:rFonts w:ascii="Times New Roman" w:hAnsi="Times New Roman" w:cs="Times New Roman"/>
          <w:color w:val="000000"/>
          <w:sz w:val="28"/>
          <w:szCs w:val="28"/>
        </w:rPr>
        <w:t xml:space="preserve">в связи с корректировками инвестиционной, производственной </w:t>
      </w:r>
      <w:r w:rsidR="005A73EE" w:rsidRPr="00A8247E">
        <w:rPr>
          <w:rFonts w:ascii="Times New Roman" w:hAnsi="Times New Roman" w:cs="Times New Roman"/>
          <w:color w:val="000000"/>
          <w:sz w:val="28"/>
          <w:szCs w:val="28"/>
        </w:rPr>
        <w:br/>
      </w:r>
      <w:r w:rsidRPr="00A8247E">
        <w:rPr>
          <w:rFonts w:ascii="Times New Roman" w:hAnsi="Times New Roman" w:cs="Times New Roman"/>
          <w:color w:val="000000"/>
          <w:sz w:val="28"/>
          <w:szCs w:val="28"/>
        </w:rPr>
        <w:t>и иных программ и мероприятий Заказчика, если данные корректировки меняют свед</w:t>
      </w:r>
      <w:r w:rsidR="00197B73">
        <w:rPr>
          <w:rFonts w:ascii="Times New Roman" w:hAnsi="Times New Roman" w:cs="Times New Roman"/>
          <w:color w:val="000000"/>
          <w:sz w:val="28"/>
          <w:szCs w:val="28"/>
        </w:rPr>
        <w:t>ения, указанные в плане закупки.</w:t>
      </w:r>
    </w:p>
    <w:p w:rsidR="009833F2" w:rsidRPr="009E0736" w:rsidRDefault="00A811B4" w:rsidP="00A94B2B">
      <w:pPr>
        <w:pStyle w:val="Textbody"/>
        <w:numPr>
          <w:ilvl w:val="0"/>
          <w:numId w:val="27"/>
        </w:numPr>
        <w:tabs>
          <w:tab w:val="left" w:pos="142"/>
          <w:tab w:val="left" w:pos="1276"/>
        </w:tabs>
        <w:spacing w:after="0" w:line="240" w:lineRule="auto"/>
        <w:ind w:left="0" w:firstLine="709"/>
      </w:pPr>
      <w:r w:rsidRPr="009E0736">
        <w:rPr>
          <w:color w:val="000000"/>
        </w:rPr>
        <w:t>Порядок с</w:t>
      </w:r>
      <w:r w:rsidR="00B63882" w:rsidRPr="009E0736">
        <w:rPr>
          <w:color w:val="000000"/>
        </w:rPr>
        <w:t>огласовани</w:t>
      </w:r>
      <w:r w:rsidRPr="009E0736">
        <w:rPr>
          <w:color w:val="000000"/>
        </w:rPr>
        <w:t>я</w:t>
      </w:r>
      <w:r w:rsidR="00B63882" w:rsidRPr="009E0736">
        <w:rPr>
          <w:color w:val="000000"/>
        </w:rPr>
        <w:t xml:space="preserve"> и утверждени</w:t>
      </w:r>
      <w:r w:rsidRPr="009E0736">
        <w:rPr>
          <w:color w:val="000000"/>
        </w:rPr>
        <w:t>я</w:t>
      </w:r>
      <w:r w:rsidR="00B63882" w:rsidRPr="009E0736">
        <w:rPr>
          <w:color w:val="000000"/>
        </w:rPr>
        <w:t xml:space="preserve"> изменений (корректировок) плана закупки </w:t>
      </w:r>
      <w:r w:rsidRPr="009E0736">
        <w:rPr>
          <w:color w:val="000000"/>
        </w:rPr>
        <w:t xml:space="preserve">определяется </w:t>
      </w:r>
      <w:r w:rsidR="00B63882" w:rsidRPr="009E0736">
        <w:rPr>
          <w:color w:val="000000"/>
        </w:rPr>
        <w:t>Заказчик</w:t>
      </w:r>
      <w:r w:rsidRPr="009E0736">
        <w:rPr>
          <w:color w:val="000000"/>
        </w:rPr>
        <w:t>ом</w:t>
      </w:r>
      <w:r w:rsidR="00B63882" w:rsidRPr="009E0736">
        <w:rPr>
          <w:color w:val="000000"/>
        </w:rPr>
        <w:t>.</w:t>
      </w:r>
    </w:p>
    <w:p w:rsidR="00B63882" w:rsidRPr="009E0736" w:rsidRDefault="00B63882" w:rsidP="00A94B2B">
      <w:pPr>
        <w:pStyle w:val="Textbody"/>
        <w:numPr>
          <w:ilvl w:val="0"/>
          <w:numId w:val="27"/>
        </w:numPr>
        <w:tabs>
          <w:tab w:val="left" w:pos="142"/>
          <w:tab w:val="left" w:pos="1276"/>
        </w:tabs>
        <w:spacing w:after="0" w:line="240" w:lineRule="auto"/>
        <w:ind w:left="0" w:firstLine="709"/>
      </w:pPr>
      <w:r w:rsidRPr="009E0736">
        <w:rPr>
          <w:color w:val="000000"/>
        </w:rPr>
        <w:t>Если иное не установлено Правительством Российской Федерации Заказчик осуществляет:</w:t>
      </w:r>
    </w:p>
    <w:p w:rsidR="00B63882" w:rsidRPr="00DC7890" w:rsidRDefault="00B63882" w:rsidP="00A94B2B">
      <w:pPr>
        <w:pStyle w:val="Standard"/>
        <w:widowControl w:val="0"/>
        <w:numPr>
          <w:ilvl w:val="2"/>
          <w:numId w:val="28"/>
        </w:numPr>
        <w:tabs>
          <w:tab w:val="left" w:pos="1276"/>
          <w:tab w:val="left" w:pos="1650"/>
        </w:tabs>
        <w:spacing w:after="0" w:line="240" w:lineRule="auto"/>
        <w:ind w:left="0" w:firstLine="993"/>
        <w:jc w:val="both"/>
        <w:rPr>
          <w:rFonts w:ascii="Times New Roman" w:hAnsi="Times New Roman" w:cs="Times New Roman"/>
          <w:color w:val="000000"/>
          <w:sz w:val="28"/>
          <w:szCs w:val="28"/>
        </w:rPr>
      </w:pPr>
      <w:r w:rsidRPr="009E0736">
        <w:rPr>
          <w:rFonts w:ascii="Times New Roman" w:hAnsi="Times New Roman" w:cs="Times New Roman"/>
          <w:color w:val="000000"/>
          <w:sz w:val="28"/>
          <w:szCs w:val="28"/>
        </w:rPr>
        <w:t xml:space="preserve">в случае если закупка осуществляется способом, являющимся формой проведения торгов, внесение изменений в план закупки в срок </w:t>
      </w:r>
      <w:r w:rsidR="005A73EE" w:rsidRPr="009E0736">
        <w:rPr>
          <w:rFonts w:ascii="Times New Roman" w:hAnsi="Times New Roman" w:cs="Times New Roman"/>
          <w:color w:val="000000"/>
          <w:sz w:val="28"/>
          <w:szCs w:val="28"/>
        </w:rPr>
        <w:br/>
      </w:r>
      <w:r w:rsidRPr="009E0736">
        <w:rPr>
          <w:rFonts w:ascii="Times New Roman" w:hAnsi="Times New Roman" w:cs="Times New Roman"/>
          <w:color w:val="000000"/>
          <w:sz w:val="28"/>
          <w:szCs w:val="28"/>
        </w:rPr>
        <w:t xml:space="preserve">не позднее размещения в ЕИС для размещения извещения о закупке, </w:t>
      </w:r>
      <w:r w:rsidRPr="00DC7890">
        <w:rPr>
          <w:rFonts w:ascii="Times New Roman" w:hAnsi="Times New Roman" w:cs="Times New Roman"/>
          <w:color w:val="000000"/>
          <w:sz w:val="28"/>
          <w:szCs w:val="28"/>
        </w:rPr>
        <w:t>документации о закупке, или вносимых в них изменений;</w:t>
      </w:r>
    </w:p>
    <w:p w:rsidR="00B63882" w:rsidRPr="00DC7890" w:rsidRDefault="00B63882" w:rsidP="00A94B2B">
      <w:pPr>
        <w:pStyle w:val="Standard"/>
        <w:widowControl w:val="0"/>
        <w:numPr>
          <w:ilvl w:val="2"/>
          <w:numId w:val="28"/>
        </w:numPr>
        <w:tabs>
          <w:tab w:val="left" w:pos="720"/>
          <w:tab w:val="left" w:pos="1276"/>
          <w:tab w:val="left" w:pos="1605"/>
        </w:tabs>
        <w:spacing w:after="0" w:line="240" w:lineRule="auto"/>
        <w:ind w:left="0" w:firstLine="993"/>
        <w:jc w:val="both"/>
        <w:rPr>
          <w:rFonts w:ascii="Times New Roman" w:hAnsi="Times New Roman" w:cs="Times New Roman"/>
          <w:color w:val="000000"/>
          <w:sz w:val="28"/>
          <w:szCs w:val="28"/>
        </w:rPr>
      </w:pPr>
      <w:r w:rsidRPr="00DC7890">
        <w:rPr>
          <w:rFonts w:ascii="Times New Roman" w:hAnsi="Times New Roman" w:cs="Times New Roman"/>
          <w:color w:val="000000"/>
          <w:sz w:val="28"/>
          <w:szCs w:val="28"/>
        </w:rPr>
        <w:t xml:space="preserve">размещение информации о внесении </w:t>
      </w:r>
      <w:r w:rsidR="00FD6534" w:rsidRPr="00DC7890">
        <w:rPr>
          <w:rFonts w:ascii="Times New Roman" w:hAnsi="Times New Roman" w:cs="Times New Roman"/>
          <w:color w:val="000000"/>
          <w:sz w:val="28"/>
          <w:szCs w:val="28"/>
        </w:rPr>
        <w:t xml:space="preserve">изменений </w:t>
      </w:r>
      <w:r w:rsidRPr="00DC7890">
        <w:rPr>
          <w:rFonts w:ascii="Times New Roman" w:hAnsi="Times New Roman" w:cs="Times New Roman"/>
          <w:color w:val="000000"/>
          <w:sz w:val="28"/>
          <w:szCs w:val="28"/>
        </w:rPr>
        <w:t xml:space="preserve">в план закупки </w:t>
      </w:r>
      <w:r w:rsidR="005A73EE" w:rsidRPr="00DC7890">
        <w:rPr>
          <w:rFonts w:ascii="Times New Roman" w:hAnsi="Times New Roman" w:cs="Times New Roman"/>
          <w:color w:val="000000"/>
          <w:sz w:val="28"/>
          <w:szCs w:val="28"/>
        </w:rPr>
        <w:br/>
      </w:r>
      <w:r w:rsidRPr="00DC7890">
        <w:rPr>
          <w:rFonts w:ascii="Times New Roman" w:hAnsi="Times New Roman" w:cs="Times New Roman"/>
          <w:color w:val="000000"/>
          <w:sz w:val="28"/>
          <w:szCs w:val="28"/>
        </w:rPr>
        <w:t xml:space="preserve">в </w:t>
      </w:r>
      <w:r w:rsidR="00ED59D9" w:rsidRPr="00DC7890">
        <w:rPr>
          <w:rFonts w:ascii="Times New Roman" w:hAnsi="Times New Roman" w:cs="Times New Roman"/>
          <w:sz w:val="28"/>
          <w:szCs w:val="28"/>
        </w:rPr>
        <w:t xml:space="preserve">сроки, установленные пунктом 4 части 1 статьи 5 </w:t>
      </w:r>
      <w:r w:rsidR="00182632" w:rsidRPr="00DC7890">
        <w:rPr>
          <w:rFonts w:ascii="Times New Roman" w:hAnsi="Times New Roman" w:cs="Times New Roman"/>
          <w:sz w:val="28"/>
          <w:szCs w:val="28"/>
        </w:rPr>
        <w:t xml:space="preserve">настоящего </w:t>
      </w:r>
      <w:r w:rsidR="00ED59D9" w:rsidRPr="00DC7890">
        <w:rPr>
          <w:rFonts w:ascii="Times New Roman" w:hAnsi="Times New Roman" w:cs="Times New Roman"/>
          <w:sz w:val="28"/>
          <w:szCs w:val="28"/>
        </w:rPr>
        <w:t>Положения</w:t>
      </w:r>
      <w:r w:rsidRPr="00DC7890">
        <w:rPr>
          <w:rFonts w:ascii="Times New Roman" w:hAnsi="Times New Roman" w:cs="Times New Roman"/>
          <w:color w:val="000000"/>
          <w:sz w:val="28"/>
          <w:szCs w:val="28"/>
        </w:rPr>
        <w:t>.</w:t>
      </w:r>
    </w:p>
    <w:p w:rsidR="00B63882" w:rsidRPr="00C04B96" w:rsidRDefault="00F778FC" w:rsidP="00A94B2B">
      <w:pPr>
        <w:pStyle w:val="Textbody"/>
        <w:numPr>
          <w:ilvl w:val="0"/>
          <w:numId w:val="27"/>
        </w:numPr>
        <w:tabs>
          <w:tab w:val="left" w:pos="142"/>
          <w:tab w:val="left" w:pos="1276"/>
        </w:tabs>
        <w:spacing w:after="0" w:line="240" w:lineRule="auto"/>
        <w:ind w:left="0" w:firstLine="709"/>
      </w:pPr>
      <w:r w:rsidRPr="00DC7890">
        <w:rPr>
          <w:color w:val="000000"/>
        </w:rPr>
        <w:t>Заказчик не осуществляет изменение плана закупки</w:t>
      </w:r>
      <w:r w:rsidR="00182632" w:rsidRPr="00DC7890">
        <w:rPr>
          <w:color w:val="000000"/>
        </w:rPr>
        <w:t xml:space="preserve"> в следующих</w:t>
      </w:r>
      <w:r w:rsidR="00182632" w:rsidRPr="00C04B96">
        <w:rPr>
          <w:color w:val="000000"/>
        </w:rPr>
        <w:t xml:space="preserve"> случаях</w:t>
      </w:r>
      <w:r w:rsidRPr="00C04B96">
        <w:rPr>
          <w:color w:val="000000"/>
        </w:rPr>
        <w:t>:</w:t>
      </w:r>
    </w:p>
    <w:p w:rsidR="00F778FC" w:rsidRPr="00C04B96" w:rsidRDefault="00F778FC" w:rsidP="00A94B2B">
      <w:pPr>
        <w:pStyle w:val="Standard"/>
        <w:widowControl w:val="0"/>
        <w:numPr>
          <w:ilvl w:val="2"/>
          <w:numId w:val="29"/>
        </w:numPr>
        <w:tabs>
          <w:tab w:val="left" w:pos="720"/>
          <w:tab w:val="left" w:pos="1276"/>
        </w:tabs>
        <w:spacing w:after="0" w:line="240" w:lineRule="auto"/>
        <w:ind w:left="0" w:firstLine="993"/>
        <w:jc w:val="both"/>
        <w:rPr>
          <w:rFonts w:ascii="Times New Roman" w:hAnsi="Times New Roman" w:cs="Times New Roman"/>
          <w:color w:val="000000"/>
          <w:sz w:val="28"/>
          <w:szCs w:val="28"/>
        </w:rPr>
      </w:pPr>
      <w:r w:rsidRPr="00C04B96">
        <w:rPr>
          <w:rFonts w:ascii="Times New Roman" w:hAnsi="Times New Roman" w:cs="Times New Roman"/>
          <w:color w:val="000000"/>
          <w:sz w:val="28"/>
          <w:szCs w:val="28"/>
        </w:rPr>
        <w:t xml:space="preserve">при изменении </w:t>
      </w:r>
      <w:r w:rsidR="00FE4886" w:rsidRPr="00C04B96">
        <w:rPr>
          <w:rFonts w:ascii="Times New Roman" w:hAnsi="Times New Roman" w:cs="Times New Roman"/>
          <w:color w:val="000000"/>
          <w:sz w:val="28"/>
          <w:szCs w:val="28"/>
        </w:rPr>
        <w:t>менее</w:t>
      </w:r>
      <w:r w:rsidRPr="00C04B96">
        <w:rPr>
          <w:rFonts w:ascii="Times New Roman" w:hAnsi="Times New Roman" w:cs="Times New Roman"/>
          <w:color w:val="000000"/>
          <w:sz w:val="28"/>
          <w:szCs w:val="28"/>
        </w:rPr>
        <w:t xml:space="preserve"> чем на 10 (десять</w:t>
      </w:r>
      <w:r w:rsidR="00674FDF">
        <w:rPr>
          <w:rFonts w:ascii="Times New Roman" w:hAnsi="Times New Roman" w:cs="Times New Roman"/>
          <w:color w:val="000000"/>
          <w:sz w:val="28"/>
          <w:szCs w:val="28"/>
        </w:rPr>
        <w:t>) процентов</w:t>
      </w:r>
      <w:r w:rsidRPr="00C04B96">
        <w:rPr>
          <w:rFonts w:ascii="Times New Roman" w:hAnsi="Times New Roman" w:cs="Times New Roman"/>
          <w:color w:val="000000"/>
          <w:sz w:val="28"/>
          <w:szCs w:val="28"/>
        </w:rPr>
        <w:t xml:space="preserve"> стоимости планируемых к приобретению товаров (работ, услуг), если при этом сохраняется возможность осуществить закупку в соответствии </w:t>
      </w:r>
      <w:r w:rsidR="00FE4886" w:rsidRPr="00C04B96">
        <w:rPr>
          <w:rFonts w:ascii="Times New Roman" w:hAnsi="Times New Roman" w:cs="Times New Roman"/>
          <w:color w:val="000000"/>
          <w:sz w:val="28"/>
          <w:szCs w:val="28"/>
        </w:rPr>
        <w:br/>
      </w:r>
      <w:r w:rsidRPr="00C04B96">
        <w:rPr>
          <w:rFonts w:ascii="Times New Roman" w:hAnsi="Times New Roman" w:cs="Times New Roman"/>
          <w:color w:val="000000"/>
          <w:sz w:val="28"/>
          <w:szCs w:val="28"/>
        </w:rPr>
        <w:t>с планируемым объемом денежных средств, предусмотренным планом закупки;</w:t>
      </w:r>
    </w:p>
    <w:p w:rsidR="00F778FC" w:rsidRPr="00C04B96" w:rsidRDefault="00F778FC" w:rsidP="00A94B2B">
      <w:pPr>
        <w:pStyle w:val="Standard"/>
        <w:widowControl w:val="0"/>
        <w:numPr>
          <w:ilvl w:val="2"/>
          <w:numId w:val="29"/>
        </w:numPr>
        <w:tabs>
          <w:tab w:val="left" w:pos="720"/>
          <w:tab w:val="left" w:pos="1276"/>
          <w:tab w:val="left" w:pos="1695"/>
        </w:tabs>
        <w:spacing w:after="0" w:line="240" w:lineRule="auto"/>
        <w:ind w:left="0" w:firstLine="993"/>
        <w:jc w:val="both"/>
        <w:rPr>
          <w:rFonts w:ascii="Times New Roman" w:hAnsi="Times New Roman" w:cs="Times New Roman"/>
          <w:color w:val="000000"/>
          <w:sz w:val="28"/>
          <w:szCs w:val="28"/>
        </w:rPr>
      </w:pPr>
      <w:r w:rsidRPr="00C04B96">
        <w:rPr>
          <w:rFonts w:ascii="Times New Roman" w:hAnsi="Times New Roman" w:cs="Times New Roman"/>
          <w:color w:val="000000"/>
          <w:sz w:val="28"/>
          <w:szCs w:val="28"/>
        </w:rPr>
        <w:t>при заключении договора с лицом, которое было признано единственным участником закупки.</w:t>
      </w:r>
    </w:p>
    <w:p w:rsidR="00F778FC" w:rsidRPr="00C04B96" w:rsidRDefault="00C97038" w:rsidP="00A94B2B">
      <w:pPr>
        <w:pStyle w:val="Textbody"/>
        <w:numPr>
          <w:ilvl w:val="0"/>
          <w:numId w:val="27"/>
        </w:numPr>
        <w:tabs>
          <w:tab w:val="left" w:pos="142"/>
          <w:tab w:val="left" w:pos="1276"/>
        </w:tabs>
        <w:spacing w:after="0" w:line="240" w:lineRule="auto"/>
        <w:ind w:left="0" w:firstLine="709"/>
      </w:pPr>
      <w:r w:rsidRPr="00C04B96">
        <w:rPr>
          <w:color w:val="000000"/>
        </w:rPr>
        <w:t xml:space="preserve">Договоры на поставку товаров, выполнение работ, оказание услуг заключаются Заказчиком в соответствии с планом закупки, размещенным </w:t>
      </w:r>
      <w:r w:rsidR="005A73EE" w:rsidRPr="00C04B96">
        <w:rPr>
          <w:color w:val="000000"/>
        </w:rPr>
        <w:br/>
      </w:r>
      <w:r w:rsidRPr="00C04B96">
        <w:rPr>
          <w:color w:val="000000"/>
        </w:rPr>
        <w:lastRenderedPageBreak/>
        <w:t xml:space="preserve">в ЕИС, за исключением случаев возникновения потребности в закупке вследствие аварии, иных чрезвычайных ситуаций природного </w:t>
      </w:r>
      <w:r w:rsidR="005A73EE" w:rsidRPr="00C04B96">
        <w:rPr>
          <w:color w:val="000000"/>
        </w:rPr>
        <w:br/>
      </w:r>
      <w:r w:rsidRPr="00C04B96">
        <w:rPr>
          <w:color w:val="000000"/>
        </w:rPr>
        <w:t>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04B96" w:rsidRPr="0087673B" w:rsidRDefault="00C04B96" w:rsidP="00AE28BA">
      <w:pPr>
        <w:pStyle w:val="Textbody"/>
        <w:tabs>
          <w:tab w:val="left" w:pos="142"/>
          <w:tab w:val="left" w:pos="1276"/>
        </w:tabs>
        <w:spacing w:after="0" w:line="240" w:lineRule="auto"/>
        <w:ind w:firstLine="0"/>
        <w:rPr>
          <w:highlight w:val="yellow"/>
        </w:rPr>
      </w:pPr>
    </w:p>
    <w:p w:rsidR="00056600" w:rsidRPr="009F4C8F" w:rsidRDefault="00056600" w:rsidP="00A94B2B">
      <w:pPr>
        <w:pStyle w:val="Textbody"/>
        <w:numPr>
          <w:ilvl w:val="0"/>
          <w:numId w:val="23"/>
        </w:numPr>
        <w:tabs>
          <w:tab w:val="left" w:pos="540"/>
          <w:tab w:val="left" w:pos="567"/>
        </w:tabs>
        <w:spacing w:after="0" w:line="240" w:lineRule="auto"/>
        <w:ind w:left="0" w:firstLine="0"/>
        <w:jc w:val="center"/>
        <w:rPr>
          <w:b/>
          <w:sz w:val="32"/>
          <w:szCs w:val="32"/>
        </w:rPr>
      </w:pPr>
      <w:r w:rsidRPr="009F4C8F">
        <w:rPr>
          <w:b/>
          <w:color w:val="000000"/>
        </w:rPr>
        <w:t>ОРГАНИЗАЦИЯ ЗАКУПОЧНОЙ ДЕЯТЕЛЬНОСТИ</w:t>
      </w:r>
    </w:p>
    <w:p w:rsidR="00E50F8F" w:rsidRPr="0087673B" w:rsidRDefault="00E50F8F" w:rsidP="00AE28BA">
      <w:pPr>
        <w:pStyle w:val="Textbody"/>
        <w:tabs>
          <w:tab w:val="left" w:pos="540"/>
          <w:tab w:val="left" w:pos="900"/>
        </w:tabs>
        <w:spacing w:after="0" w:line="240" w:lineRule="auto"/>
        <w:ind w:firstLine="0"/>
        <w:rPr>
          <w:b/>
          <w:color w:val="000000"/>
          <w:highlight w:val="yellow"/>
        </w:rPr>
      </w:pPr>
    </w:p>
    <w:p w:rsidR="00E50F8F" w:rsidRPr="009F4C8F" w:rsidRDefault="00E50F8F" w:rsidP="00A94B2B">
      <w:pPr>
        <w:pStyle w:val="Textbody"/>
        <w:numPr>
          <w:ilvl w:val="0"/>
          <w:numId w:val="24"/>
        </w:numPr>
        <w:tabs>
          <w:tab w:val="left" w:pos="142"/>
        </w:tabs>
        <w:spacing w:after="0" w:line="240" w:lineRule="auto"/>
        <w:ind w:left="0" w:firstLine="0"/>
        <w:jc w:val="center"/>
        <w:rPr>
          <w:b/>
          <w:sz w:val="32"/>
          <w:szCs w:val="32"/>
        </w:rPr>
      </w:pPr>
      <w:r w:rsidRPr="009F4C8F">
        <w:rPr>
          <w:b/>
          <w:color w:val="000000"/>
        </w:rPr>
        <w:t>Заказчик</w:t>
      </w:r>
    </w:p>
    <w:p w:rsidR="006331B1" w:rsidRPr="009F4C8F" w:rsidRDefault="006331B1" w:rsidP="00A94B2B">
      <w:pPr>
        <w:pStyle w:val="Textbody"/>
        <w:numPr>
          <w:ilvl w:val="0"/>
          <w:numId w:val="30"/>
        </w:numPr>
        <w:tabs>
          <w:tab w:val="left" w:pos="142"/>
          <w:tab w:val="left" w:pos="1276"/>
        </w:tabs>
        <w:spacing w:after="0" w:line="240" w:lineRule="auto"/>
        <w:ind w:left="0" w:firstLine="709"/>
      </w:pPr>
      <w:r w:rsidRPr="009F4C8F">
        <w:rPr>
          <w:color w:val="000000"/>
          <w:szCs w:val="24"/>
        </w:rPr>
        <w:t>Организацию закупочной деятельности осуществляет Заказчик.</w:t>
      </w:r>
    </w:p>
    <w:p w:rsidR="006331B1" w:rsidRPr="009F4C8F" w:rsidRDefault="006331B1" w:rsidP="00A94B2B">
      <w:pPr>
        <w:pStyle w:val="Textbody"/>
        <w:numPr>
          <w:ilvl w:val="0"/>
          <w:numId w:val="30"/>
        </w:numPr>
        <w:tabs>
          <w:tab w:val="left" w:pos="142"/>
          <w:tab w:val="left" w:pos="1276"/>
        </w:tabs>
        <w:spacing w:after="0" w:line="240" w:lineRule="auto"/>
        <w:ind w:left="0" w:firstLine="709"/>
      </w:pPr>
      <w:r w:rsidRPr="009F4C8F">
        <w:rPr>
          <w:color w:val="000000"/>
        </w:rPr>
        <w:t>Полномочия Заказчика:</w:t>
      </w:r>
    </w:p>
    <w:p w:rsidR="006331B1" w:rsidRPr="009F4C8F" w:rsidRDefault="006331B1" w:rsidP="00A94B2B">
      <w:pPr>
        <w:pStyle w:val="46"/>
        <w:widowControl w:val="0"/>
        <w:numPr>
          <w:ilvl w:val="2"/>
          <w:numId w:val="12"/>
        </w:numPr>
        <w:tabs>
          <w:tab w:val="left" w:pos="1276"/>
        </w:tabs>
        <w:spacing w:before="0"/>
        <w:ind w:left="0" w:firstLine="709"/>
        <w:rPr>
          <w:rFonts w:ascii="Times New Roman" w:hAnsi="Times New Roman" w:cs="Times New Roman"/>
          <w:color w:val="000000"/>
        </w:rPr>
      </w:pPr>
      <w:r w:rsidRPr="009F4C8F">
        <w:rPr>
          <w:rFonts w:ascii="Times New Roman" w:hAnsi="Times New Roman" w:cs="Times New Roman"/>
          <w:color w:val="000000"/>
        </w:rPr>
        <w:t xml:space="preserve">планирование закупок, в том числе выбор способа </w:t>
      </w:r>
      <w:r w:rsidR="00DD7153" w:rsidRPr="009F4C8F">
        <w:rPr>
          <w:rFonts w:ascii="Times New Roman" w:hAnsi="Times New Roman" w:cs="Times New Roman"/>
          <w:color w:val="000000"/>
        </w:rPr>
        <w:t>осуществления</w:t>
      </w:r>
      <w:r w:rsidRPr="009F4C8F">
        <w:rPr>
          <w:rFonts w:ascii="Times New Roman" w:hAnsi="Times New Roman" w:cs="Times New Roman"/>
          <w:color w:val="000000"/>
        </w:rPr>
        <w:t xml:space="preserve"> закупки;</w:t>
      </w:r>
    </w:p>
    <w:p w:rsidR="006331B1" w:rsidRPr="009F4C8F" w:rsidRDefault="006331B1" w:rsidP="00A94B2B">
      <w:pPr>
        <w:pStyle w:val="Standard"/>
        <w:widowControl w:val="0"/>
        <w:numPr>
          <w:ilvl w:val="2"/>
          <w:numId w:val="12"/>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9F4C8F">
        <w:rPr>
          <w:rFonts w:ascii="Times New Roman" w:hAnsi="Times New Roman" w:cs="Times New Roman"/>
          <w:color w:val="000000"/>
          <w:sz w:val="28"/>
          <w:szCs w:val="28"/>
        </w:rPr>
        <w:t>формирование комиссии</w:t>
      </w:r>
      <w:r w:rsidR="00904AA2" w:rsidRPr="009F4C8F">
        <w:rPr>
          <w:rFonts w:ascii="Times New Roman" w:hAnsi="Times New Roman" w:cs="Times New Roman"/>
          <w:color w:val="000000"/>
          <w:sz w:val="28"/>
          <w:szCs w:val="28"/>
        </w:rPr>
        <w:t xml:space="preserve"> по осуществлению конкурентных закупок (далее – закупочная комиссия)</w:t>
      </w:r>
      <w:r w:rsidRPr="009F4C8F">
        <w:rPr>
          <w:rFonts w:ascii="Times New Roman" w:hAnsi="Times New Roman" w:cs="Times New Roman"/>
          <w:color w:val="000000"/>
          <w:sz w:val="28"/>
          <w:szCs w:val="28"/>
        </w:rPr>
        <w:t>;</w:t>
      </w:r>
    </w:p>
    <w:p w:rsidR="006331B1" w:rsidRPr="009F4C8F" w:rsidRDefault="006331B1" w:rsidP="00A94B2B">
      <w:pPr>
        <w:pStyle w:val="Standard"/>
        <w:widowControl w:val="0"/>
        <w:numPr>
          <w:ilvl w:val="2"/>
          <w:numId w:val="12"/>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9F4C8F">
        <w:rPr>
          <w:rFonts w:ascii="Times New Roman" w:hAnsi="Times New Roman" w:cs="Times New Roman"/>
          <w:color w:val="000000"/>
          <w:sz w:val="28"/>
          <w:szCs w:val="28"/>
        </w:rPr>
        <w:t>проведение процедуры закупки;</w:t>
      </w:r>
    </w:p>
    <w:p w:rsidR="006331B1" w:rsidRPr="009F4C8F" w:rsidRDefault="006331B1" w:rsidP="00A94B2B">
      <w:pPr>
        <w:pStyle w:val="Standard"/>
        <w:widowControl w:val="0"/>
        <w:numPr>
          <w:ilvl w:val="2"/>
          <w:numId w:val="12"/>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9F4C8F">
        <w:rPr>
          <w:rFonts w:ascii="Times New Roman" w:hAnsi="Times New Roman" w:cs="Times New Roman"/>
          <w:color w:val="000000"/>
          <w:sz w:val="28"/>
          <w:szCs w:val="28"/>
        </w:rPr>
        <w:t>заключение и исполнени</w:t>
      </w:r>
      <w:r w:rsidR="00DD7153" w:rsidRPr="009F4C8F">
        <w:rPr>
          <w:rFonts w:ascii="Times New Roman" w:hAnsi="Times New Roman" w:cs="Times New Roman"/>
          <w:color w:val="000000"/>
          <w:sz w:val="28"/>
          <w:szCs w:val="28"/>
        </w:rPr>
        <w:t>е</w:t>
      </w:r>
      <w:r w:rsidRPr="009F4C8F">
        <w:rPr>
          <w:rFonts w:ascii="Times New Roman" w:hAnsi="Times New Roman" w:cs="Times New Roman"/>
          <w:color w:val="000000"/>
          <w:sz w:val="28"/>
          <w:szCs w:val="28"/>
        </w:rPr>
        <w:t xml:space="preserve"> договоров по итогам процедур закупок;</w:t>
      </w:r>
    </w:p>
    <w:p w:rsidR="006331B1" w:rsidRPr="009F4C8F" w:rsidRDefault="006331B1" w:rsidP="00A94B2B">
      <w:pPr>
        <w:pStyle w:val="Standard"/>
        <w:widowControl w:val="0"/>
        <w:numPr>
          <w:ilvl w:val="2"/>
          <w:numId w:val="12"/>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9F4C8F">
        <w:rPr>
          <w:rFonts w:ascii="Times New Roman" w:hAnsi="Times New Roman" w:cs="Times New Roman"/>
          <w:color w:val="000000"/>
          <w:sz w:val="28"/>
          <w:szCs w:val="28"/>
        </w:rPr>
        <w:t xml:space="preserve">выполнение иных действий, </w:t>
      </w:r>
      <w:r w:rsidR="00DD7153" w:rsidRPr="009F4C8F">
        <w:rPr>
          <w:rFonts w:ascii="Times New Roman" w:hAnsi="Times New Roman" w:cs="Times New Roman"/>
          <w:color w:val="000000"/>
          <w:sz w:val="28"/>
          <w:szCs w:val="28"/>
        </w:rPr>
        <w:t>установле</w:t>
      </w:r>
      <w:r w:rsidRPr="009F4C8F">
        <w:rPr>
          <w:rFonts w:ascii="Times New Roman" w:hAnsi="Times New Roman" w:cs="Times New Roman"/>
          <w:color w:val="000000"/>
          <w:sz w:val="28"/>
          <w:szCs w:val="28"/>
        </w:rPr>
        <w:t>нных настоящим Положением.</w:t>
      </w:r>
    </w:p>
    <w:p w:rsidR="006331B1" w:rsidRPr="009F4C8F" w:rsidRDefault="00D56FAD" w:rsidP="00A94B2B">
      <w:pPr>
        <w:pStyle w:val="Textbody"/>
        <w:numPr>
          <w:ilvl w:val="0"/>
          <w:numId w:val="30"/>
        </w:numPr>
        <w:tabs>
          <w:tab w:val="left" w:pos="142"/>
          <w:tab w:val="left" w:pos="1276"/>
        </w:tabs>
        <w:spacing w:after="0" w:line="240" w:lineRule="auto"/>
        <w:ind w:left="0" w:firstLine="709"/>
      </w:pPr>
      <w:r w:rsidRPr="009F4C8F">
        <w:rPr>
          <w:color w:val="000000"/>
        </w:rPr>
        <w:t xml:space="preserve">В целях реализации </w:t>
      </w:r>
      <w:r w:rsidR="00022EA7" w:rsidRPr="009F4C8F">
        <w:rPr>
          <w:color w:val="000000"/>
        </w:rPr>
        <w:t>вышеуказанных</w:t>
      </w:r>
      <w:r w:rsidR="008474D7" w:rsidRPr="009F4C8F">
        <w:rPr>
          <w:color w:val="000000"/>
        </w:rPr>
        <w:t xml:space="preserve"> полномочий Заказчик</w:t>
      </w:r>
      <w:r w:rsidRPr="009F4C8F">
        <w:rPr>
          <w:color w:val="000000"/>
        </w:rPr>
        <w:t xml:space="preserve"> </w:t>
      </w:r>
      <w:r w:rsidR="006331B1" w:rsidRPr="009F4C8F">
        <w:rPr>
          <w:color w:val="000000"/>
        </w:rPr>
        <w:t>обязан:</w:t>
      </w:r>
    </w:p>
    <w:p w:rsidR="00BF07DB" w:rsidRPr="009F4C8F" w:rsidRDefault="00BF07DB" w:rsidP="00A94B2B">
      <w:pPr>
        <w:pStyle w:val="affa"/>
        <w:widowControl w:val="0"/>
        <w:numPr>
          <w:ilvl w:val="2"/>
          <w:numId w:val="31"/>
        </w:numPr>
        <w:shd w:val="clear" w:color="auto" w:fill="FFFFFF"/>
        <w:tabs>
          <w:tab w:val="left" w:pos="1276"/>
        </w:tabs>
        <w:spacing w:line="240" w:lineRule="auto"/>
        <w:ind w:left="0" w:firstLine="709"/>
        <w:rPr>
          <w:rFonts w:cs="Calibri"/>
          <w:color w:val="000000"/>
          <w:sz w:val="28"/>
          <w:szCs w:val="28"/>
        </w:rPr>
      </w:pPr>
      <w:r w:rsidRPr="009F4C8F">
        <w:rPr>
          <w:rFonts w:cs="Calibri"/>
          <w:color w:val="000000"/>
          <w:sz w:val="28"/>
          <w:szCs w:val="28"/>
        </w:rPr>
        <w:t>определять потребности в товарах, работах, услугах;</w:t>
      </w:r>
    </w:p>
    <w:p w:rsidR="00BF07DB" w:rsidRPr="009F4C8F" w:rsidRDefault="00041FC5" w:rsidP="00A94B2B">
      <w:pPr>
        <w:pStyle w:val="affa"/>
        <w:widowControl w:val="0"/>
        <w:numPr>
          <w:ilvl w:val="2"/>
          <w:numId w:val="31"/>
        </w:numPr>
        <w:shd w:val="clear" w:color="auto" w:fill="FFFFFF"/>
        <w:tabs>
          <w:tab w:val="left" w:pos="1276"/>
        </w:tabs>
        <w:spacing w:line="240" w:lineRule="auto"/>
        <w:ind w:left="0" w:firstLine="709"/>
        <w:rPr>
          <w:rFonts w:cs="Calibri"/>
          <w:color w:val="000000"/>
          <w:sz w:val="28"/>
          <w:szCs w:val="28"/>
        </w:rPr>
      </w:pPr>
      <w:r w:rsidRPr="009F4C8F">
        <w:rPr>
          <w:rFonts w:cs="Calibri"/>
          <w:color w:val="000000"/>
          <w:sz w:val="28"/>
          <w:szCs w:val="28"/>
        </w:rPr>
        <w:t>определить и обосновать НМЦ договора, с</w:t>
      </w:r>
      <w:r w:rsidR="00BF07DB" w:rsidRPr="009F4C8F">
        <w:rPr>
          <w:rFonts w:cs="Calibri"/>
          <w:color w:val="000000"/>
          <w:sz w:val="28"/>
          <w:szCs w:val="28"/>
        </w:rPr>
        <w:t>формировать расчет НМЦ;</w:t>
      </w:r>
    </w:p>
    <w:p w:rsidR="00BF07DB" w:rsidRPr="009F4C8F" w:rsidRDefault="00BF07DB" w:rsidP="00A94B2B">
      <w:pPr>
        <w:pStyle w:val="affa"/>
        <w:widowControl w:val="0"/>
        <w:numPr>
          <w:ilvl w:val="2"/>
          <w:numId w:val="31"/>
        </w:numPr>
        <w:shd w:val="clear" w:color="auto" w:fill="FFFFFF"/>
        <w:tabs>
          <w:tab w:val="left" w:pos="1276"/>
        </w:tabs>
        <w:spacing w:line="240" w:lineRule="auto"/>
        <w:ind w:left="0" w:firstLine="709"/>
        <w:rPr>
          <w:rFonts w:cs="Calibri"/>
          <w:color w:val="000000"/>
          <w:sz w:val="28"/>
          <w:szCs w:val="28"/>
        </w:rPr>
      </w:pPr>
      <w:r w:rsidRPr="009F4C8F">
        <w:rPr>
          <w:rFonts w:cs="Calibri"/>
          <w:color w:val="000000"/>
          <w:sz w:val="28"/>
          <w:szCs w:val="28"/>
        </w:rPr>
        <w:t>формировать требования к закупаемым товарам, работам, услугам, в том числе техническое задание;</w:t>
      </w:r>
    </w:p>
    <w:p w:rsidR="00BF07DB" w:rsidRPr="009F4C8F" w:rsidRDefault="00BF07DB" w:rsidP="00A94B2B">
      <w:pPr>
        <w:pStyle w:val="affa"/>
        <w:widowControl w:val="0"/>
        <w:numPr>
          <w:ilvl w:val="2"/>
          <w:numId w:val="31"/>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устанавливать требования к участникам закупки, предусмотренные настоящим Положением;</w:t>
      </w:r>
    </w:p>
    <w:p w:rsidR="00BF07DB" w:rsidRPr="009F4C8F" w:rsidRDefault="00BF07DB" w:rsidP="00A94B2B">
      <w:pPr>
        <w:pStyle w:val="affa"/>
        <w:widowControl w:val="0"/>
        <w:numPr>
          <w:ilvl w:val="2"/>
          <w:numId w:val="31"/>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формировать проект договора;</w:t>
      </w:r>
    </w:p>
    <w:p w:rsidR="00BF07DB" w:rsidRPr="009F4C8F" w:rsidRDefault="00BF07DB" w:rsidP="00A94B2B">
      <w:pPr>
        <w:pStyle w:val="affa"/>
        <w:widowControl w:val="0"/>
        <w:numPr>
          <w:ilvl w:val="2"/>
          <w:numId w:val="31"/>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формировать предложения по критериям оценки заявок на участие в закупке;</w:t>
      </w:r>
    </w:p>
    <w:p w:rsidR="00BF07DB" w:rsidRPr="009F4C8F" w:rsidRDefault="00BF07DB" w:rsidP="00A94B2B">
      <w:pPr>
        <w:pStyle w:val="affa"/>
        <w:widowControl w:val="0"/>
        <w:numPr>
          <w:ilvl w:val="2"/>
          <w:numId w:val="31"/>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 xml:space="preserve">участвовать в подготовке разъяснений положений документации </w:t>
      </w:r>
      <w:r w:rsidR="005A73EE" w:rsidRPr="009F4C8F">
        <w:rPr>
          <w:rFonts w:cs="Calibri"/>
          <w:color w:val="000000"/>
          <w:sz w:val="28"/>
          <w:szCs w:val="28"/>
        </w:rPr>
        <w:br/>
      </w:r>
      <w:r w:rsidRPr="009F4C8F">
        <w:rPr>
          <w:rFonts w:cs="Calibri"/>
          <w:color w:val="000000"/>
          <w:sz w:val="28"/>
          <w:szCs w:val="28"/>
        </w:rPr>
        <w:t>о закупке;</w:t>
      </w:r>
    </w:p>
    <w:p w:rsidR="00BF07DB" w:rsidRPr="009F4C8F" w:rsidRDefault="00BF07DB" w:rsidP="00A94B2B">
      <w:pPr>
        <w:pStyle w:val="affa"/>
        <w:widowControl w:val="0"/>
        <w:numPr>
          <w:ilvl w:val="2"/>
          <w:numId w:val="31"/>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 xml:space="preserve">готовить и представлять закупочной комиссии заключения </w:t>
      </w:r>
      <w:r w:rsidR="005A73EE" w:rsidRPr="009F4C8F">
        <w:rPr>
          <w:rFonts w:cs="Calibri"/>
          <w:color w:val="000000"/>
          <w:sz w:val="28"/>
          <w:szCs w:val="28"/>
        </w:rPr>
        <w:br/>
      </w:r>
      <w:r w:rsidRPr="009F4C8F">
        <w:rPr>
          <w:rFonts w:cs="Calibri"/>
          <w:color w:val="000000"/>
          <w:sz w:val="28"/>
          <w:szCs w:val="28"/>
        </w:rPr>
        <w:t xml:space="preserve">на соответствие заявок участников закупки требованиям, установленным </w:t>
      </w:r>
      <w:r w:rsidR="005A73EE" w:rsidRPr="009F4C8F">
        <w:rPr>
          <w:rFonts w:cs="Calibri"/>
          <w:color w:val="000000"/>
          <w:sz w:val="28"/>
          <w:szCs w:val="28"/>
        </w:rPr>
        <w:br/>
      </w:r>
      <w:r w:rsidRPr="009F4C8F">
        <w:rPr>
          <w:rFonts w:cs="Calibri"/>
          <w:color w:val="000000"/>
          <w:sz w:val="28"/>
          <w:szCs w:val="28"/>
        </w:rPr>
        <w:t>в документации о закупке;</w:t>
      </w:r>
    </w:p>
    <w:p w:rsidR="005A73EE" w:rsidRPr="009F4C8F" w:rsidRDefault="005A73EE" w:rsidP="00A94B2B">
      <w:pPr>
        <w:pStyle w:val="affa"/>
        <w:widowControl w:val="0"/>
        <w:numPr>
          <w:ilvl w:val="2"/>
          <w:numId w:val="31"/>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заключать договор по итогам процедуры закупки;</w:t>
      </w:r>
    </w:p>
    <w:p w:rsidR="00BF07DB" w:rsidRPr="009F4C8F" w:rsidRDefault="00BF07DB" w:rsidP="00A94B2B">
      <w:pPr>
        <w:pStyle w:val="affa"/>
        <w:widowControl w:val="0"/>
        <w:numPr>
          <w:ilvl w:val="2"/>
          <w:numId w:val="31"/>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 xml:space="preserve">представлять сведения о заключенных договорах по результатам закупки, а также документы об изменении и исполнении договоров </w:t>
      </w:r>
      <w:r w:rsidR="005A73EE" w:rsidRPr="009F4C8F">
        <w:rPr>
          <w:rFonts w:cs="Calibri"/>
          <w:color w:val="000000"/>
          <w:sz w:val="28"/>
          <w:szCs w:val="28"/>
        </w:rPr>
        <w:br/>
      </w:r>
      <w:r w:rsidRPr="009F4C8F">
        <w:rPr>
          <w:rFonts w:cs="Calibri"/>
          <w:color w:val="000000"/>
          <w:sz w:val="28"/>
          <w:szCs w:val="28"/>
        </w:rPr>
        <w:t>для размещения в ЕИС.</w:t>
      </w:r>
    </w:p>
    <w:p w:rsidR="0051396B" w:rsidRPr="0087673B" w:rsidRDefault="0051396B" w:rsidP="00B91ED5">
      <w:pPr>
        <w:pStyle w:val="Textbody"/>
        <w:tabs>
          <w:tab w:val="left" w:pos="142"/>
        </w:tabs>
        <w:spacing w:after="0" w:line="240" w:lineRule="auto"/>
        <w:ind w:firstLine="0"/>
        <w:rPr>
          <w:b/>
          <w:sz w:val="32"/>
          <w:szCs w:val="32"/>
          <w:highlight w:val="yellow"/>
        </w:rPr>
      </w:pPr>
    </w:p>
    <w:p w:rsidR="0051396B" w:rsidRPr="009F4C8F" w:rsidRDefault="0040270C" w:rsidP="00A94B2B">
      <w:pPr>
        <w:pStyle w:val="Textbody"/>
        <w:numPr>
          <w:ilvl w:val="0"/>
          <w:numId w:val="24"/>
        </w:numPr>
        <w:tabs>
          <w:tab w:val="left" w:pos="142"/>
        </w:tabs>
        <w:spacing w:after="0" w:line="240" w:lineRule="auto"/>
        <w:ind w:left="0" w:firstLine="0"/>
        <w:jc w:val="center"/>
        <w:rPr>
          <w:b/>
          <w:sz w:val="32"/>
          <w:szCs w:val="32"/>
        </w:rPr>
      </w:pPr>
      <w:r w:rsidRPr="009F4C8F">
        <w:rPr>
          <w:b/>
          <w:color w:val="000000"/>
        </w:rPr>
        <w:t>Закупочная комиссия</w:t>
      </w:r>
    </w:p>
    <w:p w:rsidR="00B91ED5" w:rsidRPr="0035506C" w:rsidRDefault="00B91ED5" w:rsidP="00A94B2B">
      <w:pPr>
        <w:pStyle w:val="Textbody"/>
        <w:numPr>
          <w:ilvl w:val="0"/>
          <w:numId w:val="32"/>
        </w:numPr>
        <w:tabs>
          <w:tab w:val="left" w:pos="142"/>
          <w:tab w:val="left" w:pos="1276"/>
        </w:tabs>
        <w:spacing w:after="0" w:line="240" w:lineRule="auto"/>
        <w:ind w:left="0" w:firstLine="709"/>
      </w:pPr>
      <w:r w:rsidRPr="0035506C">
        <w:rPr>
          <w:color w:val="000000"/>
        </w:rPr>
        <w:t>Для проведения закупок Заказчик создает закупочную комиссию. Порядок создания и работы закупочной комиссии определяется локальным нормативным актом Заказчика.</w:t>
      </w:r>
    </w:p>
    <w:p w:rsidR="00B91ED5" w:rsidRPr="0035506C" w:rsidRDefault="00814F91" w:rsidP="00A94B2B">
      <w:pPr>
        <w:pStyle w:val="Textbody"/>
        <w:numPr>
          <w:ilvl w:val="0"/>
          <w:numId w:val="32"/>
        </w:numPr>
        <w:tabs>
          <w:tab w:val="left" w:pos="142"/>
          <w:tab w:val="left" w:pos="1276"/>
        </w:tabs>
        <w:spacing w:after="0" w:line="240" w:lineRule="auto"/>
        <w:ind w:left="0" w:firstLine="709"/>
      </w:pPr>
      <w:r w:rsidRPr="0035506C">
        <w:rPr>
          <w:color w:val="000000"/>
        </w:rPr>
        <w:lastRenderedPageBreak/>
        <w:t>Закупочная комиссия формируется в составе не менее 5 (пяти) человек. В состав закупочной комиссии должны входить председатель комиссии и секретарь комиссии, являющиеся работниками Заказчика. Состав закупочной комиссии определяется приказом руководителя Заказчика.</w:t>
      </w:r>
    </w:p>
    <w:p w:rsidR="00814F91" w:rsidRPr="0035506C" w:rsidRDefault="009B0A02" w:rsidP="00A94B2B">
      <w:pPr>
        <w:pStyle w:val="Textbody"/>
        <w:numPr>
          <w:ilvl w:val="0"/>
          <w:numId w:val="32"/>
        </w:numPr>
        <w:tabs>
          <w:tab w:val="left" w:pos="142"/>
          <w:tab w:val="left" w:pos="1276"/>
        </w:tabs>
        <w:spacing w:after="0" w:line="240" w:lineRule="auto"/>
        <w:ind w:left="0" w:firstLine="709"/>
      </w:pPr>
      <w:r w:rsidRPr="0035506C">
        <w:rPr>
          <w:color w:val="000000"/>
        </w:rPr>
        <w:t xml:space="preserve">В состав закупочной комиссии могут быть включены эксперты </w:t>
      </w:r>
      <w:r w:rsidRPr="0035506C">
        <w:rPr>
          <w:color w:val="000000"/>
        </w:rPr>
        <w:br/>
        <w:t>в соответствующих областях</w:t>
      </w:r>
      <w:r w:rsidR="00814F91" w:rsidRPr="0035506C">
        <w:rPr>
          <w:color w:val="000000"/>
        </w:rPr>
        <w:t>.</w:t>
      </w:r>
    </w:p>
    <w:p w:rsidR="00AE2B8B" w:rsidRPr="0035506C" w:rsidRDefault="00AE2B8B" w:rsidP="00A94B2B">
      <w:pPr>
        <w:pStyle w:val="Textbody"/>
        <w:numPr>
          <w:ilvl w:val="0"/>
          <w:numId w:val="32"/>
        </w:numPr>
        <w:tabs>
          <w:tab w:val="left" w:pos="142"/>
          <w:tab w:val="left" w:pos="1276"/>
        </w:tabs>
        <w:spacing w:after="0" w:line="240" w:lineRule="auto"/>
        <w:ind w:left="0" w:firstLine="709"/>
      </w:pPr>
      <w:r w:rsidRPr="0035506C">
        <w:t xml:space="preserve">Закупочная комиссия должна быть создана не позднее дня </w:t>
      </w:r>
      <w:r w:rsidR="00F0519B" w:rsidRPr="0035506C">
        <w:t>размещения в ЕИС извещения о проведении закупки</w:t>
      </w:r>
      <w:r w:rsidRPr="0035506C">
        <w:t>.</w:t>
      </w:r>
    </w:p>
    <w:p w:rsidR="00814F91" w:rsidRPr="00273C7E" w:rsidRDefault="00814F91" w:rsidP="00A94B2B">
      <w:pPr>
        <w:pStyle w:val="Textbody"/>
        <w:numPr>
          <w:ilvl w:val="0"/>
          <w:numId w:val="32"/>
        </w:numPr>
        <w:tabs>
          <w:tab w:val="left" w:pos="142"/>
          <w:tab w:val="left" w:pos="1276"/>
        </w:tabs>
        <w:spacing w:after="0" w:line="240" w:lineRule="auto"/>
        <w:ind w:left="0" w:firstLine="709"/>
      </w:pPr>
      <w:r w:rsidRPr="00273C7E">
        <w:rPr>
          <w:color w:val="000000"/>
        </w:rPr>
        <w:t>Члены закупочной комиссии:</w:t>
      </w:r>
    </w:p>
    <w:p w:rsidR="00814F91" w:rsidRPr="00273C7E" w:rsidRDefault="00814F91" w:rsidP="00A94B2B">
      <w:pPr>
        <w:pStyle w:val="affa"/>
        <w:widowControl w:val="0"/>
        <w:numPr>
          <w:ilvl w:val="2"/>
          <w:numId w:val="33"/>
        </w:numPr>
        <w:shd w:val="clear" w:color="auto" w:fill="FFFFFF"/>
        <w:tabs>
          <w:tab w:val="left" w:pos="1276"/>
          <w:tab w:val="left" w:pos="1843"/>
        </w:tabs>
        <w:spacing w:line="240" w:lineRule="auto"/>
        <w:ind w:left="0" w:firstLine="709"/>
        <w:rPr>
          <w:rFonts w:cs="Calibri"/>
          <w:color w:val="000000"/>
          <w:sz w:val="28"/>
          <w:szCs w:val="28"/>
        </w:rPr>
      </w:pPr>
      <w:r w:rsidRPr="00273C7E">
        <w:rPr>
          <w:rFonts w:cs="Calibri"/>
          <w:color w:val="000000"/>
          <w:sz w:val="28"/>
          <w:szCs w:val="28"/>
        </w:rPr>
        <w:t xml:space="preserve">принимают решения о допуске или отказе в допуске к участию </w:t>
      </w:r>
      <w:r w:rsidR="005A73EE" w:rsidRPr="00273C7E">
        <w:rPr>
          <w:rFonts w:cs="Calibri"/>
          <w:color w:val="000000"/>
          <w:sz w:val="28"/>
          <w:szCs w:val="28"/>
        </w:rPr>
        <w:br/>
      </w:r>
      <w:r w:rsidRPr="00273C7E">
        <w:rPr>
          <w:rFonts w:cs="Calibri"/>
          <w:color w:val="000000"/>
          <w:sz w:val="28"/>
          <w:szCs w:val="28"/>
        </w:rPr>
        <w:t xml:space="preserve">в </w:t>
      </w:r>
      <w:r w:rsidR="00273C7E" w:rsidRPr="00273C7E">
        <w:rPr>
          <w:rFonts w:cs="Calibri"/>
          <w:color w:val="000000"/>
          <w:sz w:val="28"/>
          <w:szCs w:val="28"/>
        </w:rPr>
        <w:t xml:space="preserve">конкурентной </w:t>
      </w:r>
      <w:r w:rsidRPr="00273C7E">
        <w:rPr>
          <w:rFonts w:cs="Calibri"/>
          <w:color w:val="000000"/>
          <w:sz w:val="28"/>
          <w:szCs w:val="28"/>
        </w:rPr>
        <w:t>закупке;</w:t>
      </w:r>
    </w:p>
    <w:p w:rsidR="00814F91" w:rsidRPr="00273C7E" w:rsidRDefault="00814F91" w:rsidP="00A94B2B">
      <w:pPr>
        <w:pStyle w:val="affa"/>
        <w:widowControl w:val="0"/>
        <w:numPr>
          <w:ilvl w:val="2"/>
          <w:numId w:val="33"/>
        </w:numPr>
        <w:shd w:val="clear" w:color="auto" w:fill="FFFFFF"/>
        <w:tabs>
          <w:tab w:val="left" w:pos="1276"/>
          <w:tab w:val="left" w:pos="1843"/>
        </w:tabs>
        <w:spacing w:line="240" w:lineRule="auto"/>
        <w:ind w:left="0" w:firstLine="709"/>
        <w:rPr>
          <w:rFonts w:cs="Calibri"/>
          <w:color w:val="000000"/>
          <w:sz w:val="28"/>
          <w:szCs w:val="28"/>
        </w:rPr>
      </w:pPr>
      <w:r w:rsidRPr="00273C7E">
        <w:rPr>
          <w:rFonts w:cs="Calibri"/>
          <w:color w:val="000000"/>
          <w:sz w:val="28"/>
          <w:szCs w:val="28"/>
        </w:rPr>
        <w:t xml:space="preserve">подписывают протоколы </w:t>
      </w:r>
      <w:r w:rsidR="0035506C" w:rsidRPr="00273C7E">
        <w:rPr>
          <w:sz w:val="28"/>
          <w:szCs w:val="28"/>
        </w:rPr>
        <w:t>составляемые в ходе осуществления конкурентной закупки, а также по итогам конкурентной закупки</w:t>
      </w:r>
      <w:r w:rsidRPr="00273C7E">
        <w:rPr>
          <w:rFonts w:cs="Calibri"/>
          <w:color w:val="000000"/>
          <w:sz w:val="28"/>
          <w:szCs w:val="28"/>
        </w:rPr>
        <w:t>;</w:t>
      </w:r>
    </w:p>
    <w:p w:rsidR="00814F91" w:rsidRPr="00273C7E" w:rsidRDefault="00814F91" w:rsidP="00A94B2B">
      <w:pPr>
        <w:pStyle w:val="affa"/>
        <w:widowControl w:val="0"/>
        <w:numPr>
          <w:ilvl w:val="2"/>
          <w:numId w:val="33"/>
        </w:numPr>
        <w:shd w:val="clear" w:color="auto" w:fill="FFFFFF"/>
        <w:tabs>
          <w:tab w:val="left" w:pos="1276"/>
          <w:tab w:val="left" w:pos="1843"/>
        </w:tabs>
        <w:spacing w:line="240" w:lineRule="auto"/>
        <w:ind w:left="0" w:firstLine="709"/>
        <w:rPr>
          <w:rFonts w:cs="Calibri"/>
          <w:color w:val="000000"/>
          <w:sz w:val="28"/>
          <w:szCs w:val="28"/>
        </w:rPr>
      </w:pPr>
      <w:r w:rsidRPr="00273C7E">
        <w:rPr>
          <w:rFonts w:cs="Calibri"/>
          <w:color w:val="000000"/>
          <w:sz w:val="28"/>
          <w:szCs w:val="28"/>
        </w:rPr>
        <w:t xml:space="preserve">осуществляют рассмотрение и оценку заявок на участие </w:t>
      </w:r>
      <w:r w:rsidR="001E5D5D">
        <w:rPr>
          <w:rFonts w:cs="Calibri"/>
          <w:color w:val="000000"/>
          <w:sz w:val="28"/>
          <w:szCs w:val="28"/>
        </w:rPr>
        <w:br/>
      </w:r>
      <w:r w:rsidRPr="00273C7E">
        <w:rPr>
          <w:rFonts w:cs="Calibri"/>
          <w:color w:val="000000"/>
          <w:sz w:val="28"/>
          <w:szCs w:val="28"/>
        </w:rPr>
        <w:t xml:space="preserve">в </w:t>
      </w:r>
      <w:r w:rsidR="00273C7E" w:rsidRPr="00273C7E">
        <w:rPr>
          <w:rFonts w:cs="Calibri"/>
          <w:color w:val="000000"/>
          <w:sz w:val="28"/>
          <w:szCs w:val="28"/>
        </w:rPr>
        <w:t xml:space="preserve">конкурентной </w:t>
      </w:r>
      <w:r w:rsidRPr="00273C7E">
        <w:rPr>
          <w:rFonts w:cs="Calibri"/>
          <w:color w:val="000000"/>
          <w:sz w:val="28"/>
          <w:szCs w:val="28"/>
        </w:rPr>
        <w:t xml:space="preserve">закупке, определяют победителя или принимают иное решение по результатам </w:t>
      </w:r>
      <w:r w:rsidR="00273C7E" w:rsidRPr="00273C7E">
        <w:rPr>
          <w:rFonts w:cs="Calibri"/>
          <w:color w:val="000000"/>
          <w:sz w:val="28"/>
          <w:szCs w:val="28"/>
        </w:rPr>
        <w:t xml:space="preserve">конкурентной </w:t>
      </w:r>
      <w:r w:rsidRPr="00273C7E">
        <w:rPr>
          <w:rFonts w:cs="Calibri"/>
          <w:color w:val="000000"/>
          <w:sz w:val="28"/>
          <w:szCs w:val="28"/>
        </w:rPr>
        <w:t>закупки;</w:t>
      </w:r>
    </w:p>
    <w:p w:rsidR="00814F91" w:rsidRPr="00273C7E" w:rsidRDefault="00814F91" w:rsidP="00A94B2B">
      <w:pPr>
        <w:pStyle w:val="affa"/>
        <w:widowControl w:val="0"/>
        <w:numPr>
          <w:ilvl w:val="2"/>
          <w:numId w:val="33"/>
        </w:numPr>
        <w:shd w:val="clear" w:color="auto" w:fill="FFFFFF"/>
        <w:tabs>
          <w:tab w:val="left" w:pos="720"/>
          <w:tab w:val="left" w:pos="1276"/>
          <w:tab w:val="left" w:pos="1560"/>
          <w:tab w:val="left" w:pos="1843"/>
        </w:tabs>
        <w:spacing w:line="240" w:lineRule="auto"/>
        <w:ind w:left="0" w:firstLine="709"/>
        <w:rPr>
          <w:color w:val="000000"/>
        </w:rPr>
      </w:pPr>
      <w:r w:rsidRPr="00273C7E">
        <w:rPr>
          <w:rFonts w:cs="Calibri"/>
          <w:color w:val="000000"/>
          <w:sz w:val="28"/>
          <w:szCs w:val="28"/>
        </w:rPr>
        <w:t>осуществляют иные функции, предусмотренные настоящим Положением.</w:t>
      </w:r>
    </w:p>
    <w:p w:rsidR="00814F91" w:rsidRPr="00DD3852" w:rsidRDefault="004A5D61" w:rsidP="00A94B2B">
      <w:pPr>
        <w:pStyle w:val="Textbody"/>
        <w:numPr>
          <w:ilvl w:val="0"/>
          <w:numId w:val="32"/>
        </w:numPr>
        <w:tabs>
          <w:tab w:val="left" w:pos="142"/>
          <w:tab w:val="left" w:pos="1276"/>
        </w:tabs>
        <w:spacing w:after="0" w:line="240" w:lineRule="auto"/>
        <w:ind w:left="0" w:firstLine="709"/>
      </w:pPr>
      <w:r w:rsidRPr="00DD3852">
        <w:rPr>
          <w:color w:val="000000"/>
        </w:rPr>
        <w:t xml:space="preserve">Председатель закупочной комиссии ведет заседание комиссии, </w:t>
      </w:r>
      <w:r w:rsidR="005A73EE" w:rsidRPr="00DD3852">
        <w:rPr>
          <w:color w:val="000000"/>
        </w:rPr>
        <w:br/>
      </w:r>
      <w:r w:rsidRPr="00DD3852">
        <w:rPr>
          <w:color w:val="000000"/>
        </w:rPr>
        <w:t>а также осуществляет иные функции, определенные Положением.</w:t>
      </w:r>
    </w:p>
    <w:p w:rsidR="004A5D61" w:rsidRPr="00AC22E5" w:rsidRDefault="0021583F" w:rsidP="00A94B2B">
      <w:pPr>
        <w:pStyle w:val="Textbody"/>
        <w:numPr>
          <w:ilvl w:val="0"/>
          <w:numId w:val="32"/>
        </w:numPr>
        <w:tabs>
          <w:tab w:val="left" w:pos="142"/>
          <w:tab w:val="left" w:pos="1276"/>
        </w:tabs>
        <w:spacing w:after="0" w:line="240" w:lineRule="auto"/>
        <w:ind w:left="0" w:firstLine="709"/>
      </w:pPr>
      <w:r w:rsidRPr="00AC22E5">
        <w:rPr>
          <w:color w:val="000000"/>
        </w:rPr>
        <w:t>Ответственное лицо Заказчика</w:t>
      </w:r>
      <w:r w:rsidR="004A5D61" w:rsidRPr="00AC22E5">
        <w:rPr>
          <w:color w:val="000000"/>
        </w:rPr>
        <w:t xml:space="preserve"> осуществляет прием, регистрацию заявок</w:t>
      </w:r>
      <w:r w:rsidR="002E0448" w:rsidRPr="00AC22E5">
        <w:rPr>
          <w:color w:val="000000"/>
        </w:rPr>
        <w:t xml:space="preserve"> на участие в </w:t>
      </w:r>
      <w:r w:rsidR="00AC22E5" w:rsidRPr="00AC22E5">
        <w:rPr>
          <w:rFonts w:cs="Calibri"/>
          <w:color w:val="000000"/>
        </w:rPr>
        <w:t xml:space="preserve">конкурентной </w:t>
      </w:r>
      <w:r w:rsidR="002E0448" w:rsidRPr="00AC22E5">
        <w:rPr>
          <w:color w:val="000000"/>
        </w:rPr>
        <w:t>закупке</w:t>
      </w:r>
      <w:r w:rsidR="004A5D61" w:rsidRPr="00AC22E5">
        <w:rPr>
          <w:color w:val="000000"/>
        </w:rPr>
        <w:t xml:space="preserve">, поступивших от участников закупок, обеспечивает их сохранность, оформляет протоколы в ходе процедур закупки, своевременно уведомляет членов закупочной комиссии о месте, дате </w:t>
      </w:r>
      <w:r w:rsidR="002E0448" w:rsidRPr="00AC22E5">
        <w:rPr>
          <w:color w:val="000000"/>
        </w:rPr>
        <w:br/>
      </w:r>
      <w:r w:rsidR="004A5D61" w:rsidRPr="00AC22E5">
        <w:rPr>
          <w:color w:val="000000"/>
        </w:rPr>
        <w:t>и времени проведения заседания комиссии, а также осуществляет иные функции, определенные Положением.</w:t>
      </w:r>
    </w:p>
    <w:p w:rsidR="004A5D61" w:rsidRPr="00AC22E5" w:rsidRDefault="0059012B" w:rsidP="0059012B">
      <w:pPr>
        <w:pStyle w:val="Textbody"/>
        <w:numPr>
          <w:ilvl w:val="0"/>
          <w:numId w:val="32"/>
        </w:numPr>
        <w:tabs>
          <w:tab w:val="left" w:pos="142"/>
          <w:tab w:val="left" w:pos="1276"/>
        </w:tabs>
        <w:spacing w:after="0" w:line="240" w:lineRule="auto"/>
        <w:ind w:left="0" w:firstLine="709"/>
      </w:pPr>
      <w:r w:rsidRPr="00AC22E5">
        <w:rPr>
          <w:color w:val="000000"/>
        </w:rPr>
        <w:t>Закупочная комиссия правомочна осуществлять свои функции, если на заседании присутствует не менее 50 (пятидесяти) процентов общего числа ее членов</w:t>
      </w:r>
      <w:r w:rsidRPr="00AC22E5">
        <w:t>.</w:t>
      </w:r>
    </w:p>
    <w:p w:rsidR="004A5D61" w:rsidRPr="00AC22E5" w:rsidRDefault="004A5D61" w:rsidP="00A94B2B">
      <w:pPr>
        <w:pStyle w:val="Textbody"/>
        <w:numPr>
          <w:ilvl w:val="0"/>
          <w:numId w:val="32"/>
        </w:numPr>
        <w:tabs>
          <w:tab w:val="left" w:pos="142"/>
          <w:tab w:val="left" w:pos="1276"/>
        </w:tabs>
        <w:spacing w:after="0" w:line="240" w:lineRule="auto"/>
        <w:ind w:left="0" w:firstLine="709"/>
      </w:pPr>
      <w:r w:rsidRPr="00AC22E5">
        <w:rPr>
          <w:rFonts w:cs="Calibri"/>
          <w:color w:val="000000"/>
        </w:rPr>
        <w:t>Принятие решения членами закупочной комиссии путем проведения заочного голосования, а также делегирование ими своих полномочий иным лицам не допускаются.</w:t>
      </w:r>
    </w:p>
    <w:p w:rsidR="004A5D61" w:rsidRPr="00AC22E5" w:rsidRDefault="004A5D61" w:rsidP="00A94B2B">
      <w:pPr>
        <w:pStyle w:val="Textbody"/>
        <w:numPr>
          <w:ilvl w:val="0"/>
          <w:numId w:val="32"/>
        </w:numPr>
        <w:tabs>
          <w:tab w:val="left" w:pos="142"/>
          <w:tab w:val="left" w:pos="1276"/>
        </w:tabs>
        <w:spacing w:after="0" w:line="240" w:lineRule="auto"/>
        <w:ind w:left="0" w:firstLine="709"/>
      </w:pPr>
      <w:r w:rsidRPr="00AC22E5">
        <w:rPr>
          <w:color w:val="000000"/>
        </w:rPr>
        <w:t xml:space="preserve">Каждый член закупочной комиссии имеет один голос. </w:t>
      </w:r>
      <w:r w:rsidR="002D5CDE" w:rsidRPr="00AC22E5">
        <w:rPr>
          <w:color w:val="000000"/>
        </w:rPr>
        <w:br/>
      </w:r>
      <w:r w:rsidRPr="00AC22E5">
        <w:rPr>
          <w:color w:val="000000"/>
        </w:rPr>
        <w:t>Члены закупочной комиссии не вправе воздерживаться от голосования при принятии решений. Решения принимаются простым большинством голосов членов комиссии, присутствующих на заседании. При равенстве голосов голос председателя закупочной комиссии является решающим.</w:t>
      </w:r>
    </w:p>
    <w:p w:rsidR="004A5D61" w:rsidRPr="00AC22E5" w:rsidRDefault="004A5D61" w:rsidP="00A94B2B">
      <w:pPr>
        <w:pStyle w:val="Textbody"/>
        <w:numPr>
          <w:ilvl w:val="0"/>
          <w:numId w:val="32"/>
        </w:numPr>
        <w:tabs>
          <w:tab w:val="left" w:pos="142"/>
          <w:tab w:val="left" w:pos="1276"/>
        </w:tabs>
        <w:spacing w:after="0" w:line="240" w:lineRule="auto"/>
        <w:ind w:left="0" w:firstLine="709"/>
      </w:pPr>
      <w:r w:rsidRPr="00AC22E5">
        <w:rPr>
          <w:color w:val="000000"/>
        </w:rPr>
        <w:t xml:space="preserve">В случае возникновения в период проведения закупочных процедур любых обстоятельств, препятствующих члену закупочной комиссии беспристрастно принимать объективные решения, в том числе при возникновении ситуаций, когда член комиссии каким-либо образом может быть связан с одним из участников закупки, либо в случае попытки оказания на его решение влияния со стороны участников закупки или иных лиц, член </w:t>
      </w:r>
      <w:r w:rsidRPr="00AC22E5">
        <w:rPr>
          <w:color w:val="000000"/>
        </w:rPr>
        <w:lastRenderedPageBreak/>
        <w:t xml:space="preserve">закупочной комиссии обязан воздержаться от голосования и доложить </w:t>
      </w:r>
      <w:r w:rsidR="00714854" w:rsidRPr="00AC22E5">
        <w:rPr>
          <w:color w:val="000000"/>
        </w:rPr>
        <w:br/>
      </w:r>
      <w:r w:rsidRPr="00AC22E5">
        <w:rPr>
          <w:color w:val="000000"/>
        </w:rPr>
        <w:t>об этом лично председателю комиссии или лицу его замещающему.</w:t>
      </w:r>
    </w:p>
    <w:p w:rsidR="004A5D61" w:rsidRPr="00AC22E5" w:rsidRDefault="004A5D61" w:rsidP="004A5D61">
      <w:pPr>
        <w:pStyle w:val="Textbody"/>
        <w:tabs>
          <w:tab w:val="left" w:pos="142"/>
          <w:tab w:val="left" w:pos="1276"/>
        </w:tabs>
        <w:spacing w:after="0" w:line="240" w:lineRule="auto"/>
        <w:ind w:firstLine="709"/>
      </w:pPr>
      <w:r w:rsidRPr="00AC22E5">
        <w:rPr>
          <w:color w:val="000000"/>
        </w:rPr>
        <w:t>Член комиссии, обнаруживший после подачи заявок, свою личную заинтересованность в результатах закупки, должен незамедлительно заявить об этом Заказчику (в том числе в письменной форме).</w:t>
      </w:r>
    </w:p>
    <w:p w:rsidR="004A5D61" w:rsidRPr="00AC22E5" w:rsidRDefault="004A5D61" w:rsidP="00A94B2B">
      <w:pPr>
        <w:pStyle w:val="Textbody"/>
        <w:numPr>
          <w:ilvl w:val="0"/>
          <w:numId w:val="32"/>
        </w:numPr>
        <w:tabs>
          <w:tab w:val="left" w:pos="142"/>
          <w:tab w:val="left" w:pos="1276"/>
        </w:tabs>
        <w:spacing w:after="0" w:line="240" w:lineRule="auto"/>
        <w:ind w:left="0" w:firstLine="709"/>
      </w:pPr>
      <w:r w:rsidRPr="00AC22E5">
        <w:rPr>
          <w:color w:val="000000"/>
        </w:rPr>
        <w:t>Решения закупочной комиссии оформляются протоколами. Протоколы подписывают все члены закупочной комиссии, принявшие участие в заседании.</w:t>
      </w:r>
    </w:p>
    <w:p w:rsidR="00217605" w:rsidRPr="00AC22E5" w:rsidRDefault="00217605" w:rsidP="0040270C">
      <w:pPr>
        <w:pStyle w:val="Textbody"/>
        <w:tabs>
          <w:tab w:val="left" w:pos="142"/>
        </w:tabs>
        <w:spacing w:after="0" w:line="240" w:lineRule="auto"/>
        <w:ind w:firstLine="0"/>
        <w:rPr>
          <w:color w:val="000000"/>
        </w:rPr>
      </w:pPr>
    </w:p>
    <w:p w:rsidR="0040270C" w:rsidRPr="00AC22E5" w:rsidRDefault="00785C55" w:rsidP="00A94B2B">
      <w:pPr>
        <w:pStyle w:val="Textbody"/>
        <w:numPr>
          <w:ilvl w:val="0"/>
          <w:numId w:val="24"/>
        </w:numPr>
        <w:tabs>
          <w:tab w:val="left" w:pos="142"/>
        </w:tabs>
        <w:spacing w:after="0" w:line="240" w:lineRule="auto"/>
        <w:ind w:left="0" w:firstLine="0"/>
        <w:jc w:val="center"/>
        <w:rPr>
          <w:b/>
          <w:sz w:val="32"/>
          <w:szCs w:val="32"/>
        </w:rPr>
      </w:pPr>
      <w:r w:rsidRPr="00AC22E5">
        <w:rPr>
          <w:b/>
          <w:color w:val="000000"/>
        </w:rPr>
        <w:t>Организатор закупки</w:t>
      </w:r>
    </w:p>
    <w:p w:rsidR="00A85F02" w:rsidRPr="005F7A36" w:rsidRDefault="00BB3920" w:rsidP="00A94B2B">
      <w:pPr>
        <w:pStyle w:val="Textbody"/>
        <w:numPr>
          <w:ilvl w:val="0"/>
          <w:numId w:val="34"/>
        </w:numPr>
        <w:tabs>
          <w:tab w:val="left" w:pos="142"/>
          <w:tab w:val="left" w:pos="1276"/>
        </w:tabs>
        <w:spacing w:after="0" w:line="240" w:lineRule="auto"/>
        <w:ind w:left="0" w:firstLine="709"/>
        <w:rPr>
          <w:color w:val="000000"/>
        </w:rPr>
      </w:pPr>
      <w:r w:rsidRPr="005F7A36">
        <w:rPr>
          <w:color w:val="000000"/>
        </w:rPr>
        <w:t xml:space="preserve">Заказчик вправе осуществить передачу отдельных функций </w:t>
      </w:r>
      <w:r w:rsidR="00714854" w:rsidRPr="005F7A36">
        <w:rPr>
          <w:color w:val="000000"/>
        </w:rPr>
        <w:br/>
      </w:r>
      <w:r w:rsidRPr="005F7A36">
        <w:rPr>
          <w:color w:val="000000"/>
        </w:rPr>
        <w:t xml:space="preserve">и полномочий по </w:t>
      </w:r>
      <w:r w:rsidR="00F243C3" w:rsidRPr="005F7A36">
        <w:rPr>
          <w:color w:val="000000"/>
        </w:rPr>
        <w:t>осуществлению</w:t>
      </w:r>
      <w:r w:rsidRPr="005F7A36">
        <w:rPr>
          <w:color w:val="000000"/>
        </w:rPr>
        <w:t xml:space="preserve"> закупок уполномоченному органу, уполномоченному учреждению или</w:t>
      </w:r>
      <w:r w:rsidRPr="005F7A36">
        <w:rPr>
          <w:b/>
          <w:color w:val="000000"/>
        </w:rPr>
        <w:t xml:space="preserve"> </w:t>
      </w:r>
      <w:r w:rsidRPr="005F7A36">
        <w:rPr>
          <w:color w:val="000000"/>
        </w:rPr>
        <w:t xml:space="preserve">специализированной организации </w:t>
      </w:r>
      <w:r w:rsidR="00714854" w:rsidRPr="005F7A36">
        <w:rPr>
          <w:color w:val="000000"/>
        </w:rPr>
        <w:br/>
      </w:r>
      <w:r w:rsidR="00F41E35" w:rsidRPr="005F7A36">
        <w:rPr>
          <w:color w:val="000000"/>
        </w:rPr>
        <w:t xml:space="preserve">(далее – организатор закупки) </w:t>
      </w:r>
      <w:r w:rsidRPr="005F7A36">
        <w:rPr>
          <w:color w:val="000000"/>
        </w:rPr>
        <w:t xml:space="preserve">путем заключения </w:t>
      </w:r>
      <w:r w:rsidR="00F243C3" w:rsidRPr="005F7A36">
        <w:rPr>
          <w:color w:val="000000"/>
        </w:rPr>
        <w:t xml:space="preserve">договора </w:t>
      </w:r>
      <w:r w:rsidRPr="005F7A36">
        <w:rPr>
          <w:color w:val="000000"/>
        </w:rPr>
        <w:t>(</w:t>
      </w:r>
      <w:r w:rsidR="00F243C3" w:rsidRPr="005F7A36">
        <w:rPr>
          <w:color w:val="000000"/>
        </w:rPr>
        <w:t>соглашения</w:t>
      </w:r>
      <w:r w:rsidRPr="005F7A36">
        <w:rPr>
          <w:color w:val="000000"/>
        </w:rPr>
        <w:t xml:space="preserve">) </w:t>
      </w:r>
      <w:r w:rsidR="009D246C" w:rsidRPr="005F7A36">
        <w:rPr>
          <w:color w:val="000000"/>
        </w:rPr>
        <w:br/>
      </w:r>
      <w:r w:rsidRPr="005F7A36">
        <w:rPr>
          <w:color w:val="000000"/>
        </w:rPr>
        <w:t>о передаче соответствующих функций и полномочий.</w:t>
      </w:r>
    </w:p>
    <w:p w:rsidR="00BB3920" w:rsidRPr="005F7A36" w:rsidRDefault="00BB3920" w:rsidP="00A94B2B">
      <w:pPr>
        <w:pStyle w:val="Textbody"/>
        <w:numPr>
          <w:ilvl w:val="0"/>
          <w:numId w:val="34"/>
        </w:numPr>
        <w:tabs>
          <w:tab w:val="left" w:pos="142"/>
          <w:tab w:val="left" w:pos="1276"/>
        </w:tabs>
        <w:spacing w:after="0" w:line="240" w:lineRule="auto"/>
        <w:ind w:left="0" w:firstLine="709"/>
        <w:rPr>
          <w:color w:val="000000"/>
        </w:rPr>
      </w:pPr>
      <w:r w:rsidRPr="005F7A36">
        <w:rPr>
          <w:color w:val="000000"/>
        </w:rPr>
        <w:t xml:space="preserve">Организатор закупки </w:t>
      </w:r>
      <w:r w:rsidR="00F243C3" w:rsidRPr="005F7A36">
        <w:rPr>
          <w:color w:val="000000"/>
        </w:rPr>
        <w:t xml:space="preserve">осуществляет организацию и проведение </w:t>
      </w:r>
      <w:r w:rsidRPr="005F7A36">
        <w:rPr>
          <w:color w:val="000000"/>
        </w:rPr>
        <w:t>закуп</w:t>
      </w:r>
      <w:r w:rsidR="00682F97" w:rsidRPr="005F7A36">
        <w:rPr>
          <w:color w:val="000000"/>
        </w:rPr>
        <w:t>ок</w:t>
      </w:r>
      <w:r w:rsidRPr="005F7A36">
        <w:rPr>
          <w:color w:val="000000"/>
        </w:rPr>
        <w:t xml:space="preserve"> от имени Заказчика.</w:t>
      </w:r>
    </w:p>
    <w:p w:rsidR="00BB3920" w:rsidRPr="005F7A36" w:rsidRDefault="00BB3920" w:rsidP="00A94B2B">
      <w:pPr>
        <w:pStyle w:val="Textbody"/>
        <w:numPr>
          <w:ilvl w:val="0"/>
          <w:numId w:val="34"/>
        </w:numPr>
        <w:tabs>
          <w:tab w:val="left" w:pos="142"/>
          <w:tab w:val="left" w:pos="1276"/>
        </w:tabs>
        <w:spacing w:after="0" w:line="240" w:lineRule="auto"/>
        <w:ind w:left="0" w:firstLine="709"/>
        <w:rPr>
          <w:color w:val="000000"/>
        </w:rPr>
      </w:pPr>
      <w:r w:rsidRPr="005F7A36">
        <w:rPr>
          <w:color w:val="000000"/>
        </w:rPr>
        <w:t xml:space="preserve">Организатор закупки выполняет </w:t>
      </w:r>
      <w:r w:rsidR="00682F97" w:rsidRPr="005F7A36">
        <w:rPr>
          <w:color w:val="000000"/>
        </w:rPr>
        <w:t xml:space="preserve">следующие </w:t>
      </w:r>
      <w:r w:rsidRPr="005F7A36">
        <w:rPr>
          <w:color w:val="000000"/>
        </w:rPr>
        <w:t xml:space="preserve">функции </w:t>
      </w:r>
      <w:r w:rsidR="00714854" w:rsidRPr="005F7A36">
        <w:rPr>
          <w:color w:val="000000"/>
        </w:rPr>
        <w:br/>
      </w:r>
      <w:r w:rsidRPr="005F7A36">
        <w:rPr>
          <w:color w:val="000000"/>
        </w:rPr>
        <w:t xml:space="preserve">по организации и проведению </w:t>
      </w:r>
      <w:r w:rsidR="005F7A36">
        <w:rPr>
          <w:color w:val="000000"/>
        </w:rPr>
        <w:t xml:space="preserve">конкурентной </w:t>
      </w:r>
      <w:r w:rsidRPr="005F7A36">
        <w:rPr>
          <w:color w:val="000000"/>
        </w:rPr>
        <w:t>закупки:</w:t>
      </w:r>
    </w:p>
    <w:p w:rsidR="0074729A" w:rsidRPr="005F7A36" w:rsidRDefault="0074729A" w:rsidP="00A94B2B">
      <w:pPr>
        <w:pStyle w:val="46"/>
        <w:widowControl w:val="0"/>
        <w:numPr>
          <w:ilvl w:val="2"/>
          <w:numId w:val="35"/>
        </w:numPr>
        <w:shd w:val="clear" w:color="auto" w:fill="FFFFFF"/>
        <w:tabs>
          <w:tab w:val="left" w:pos="1276"/>
          <w:tab w:val="left" w:pos="1635"/>
        </w:tabs>
        <w:spacing w:before="0"/>
        <w:ind w:left="0" w:firstLine="709"/>
        <w:rPr>
          <w:rFonts w:ascii="Times New Roman" w:hAnsi="Times New Roman" w:cs="Times New Roman"/>
          <w:color w:val="000000"/>
        </w:rPr>
      </w:pPr>
      <w:r w:rsidRPr="005F7A36">
        <w:rPr>
          <w:rFonts w:ascii="Times New Roman" w:hAnsi="Times New Roman" w:cs="Times New Roman"/>
          <w:color w:val="000000"/>
        </w:rPr>
        <w:t xml:space="preserve">разрабатывает и утверждает документацию о </w:t>
      </w:r>
      <w:r w:rsidR="005F7A36" w:rsidRPr="005F7A36">
        <w:rPr>
          <w:rFonts w:ascii="Times New Roman" w:hAnsi="Times New Roman" w:cs="Times New Roman"/>
          <w:color w:val="000000"/>
        </w:rPr>
        <w:t xml:space="preserve">конкурентной </w:t>
      </w:r>
      <w:r w:rsidRPr="005F7A36">
        <w:rPr>
          <w:rFonts w:ascii="Times New Roman" w:hAnsi="Times New Roman" w:cs="Times New Roman"/>
          <w:color w:val="000000"/>
        </w:rPr>
        <w:t>закупке;</w:t>
      </w:r>
    </w:p>
    <w:p w:rsidR="0074729A" w:rsidRPr="005F7A36" w:rsidRDefault="0074729A" w:rsidP="00A94B2B">
      <w:pPr>
        <w:pStyle w:val="46"/>
        <w:widowControl w:val="0"/>
        <w:numPr>
          <w:ilvl w:val="2"/>
          <w:numId w:val="35"/>
        </w:numPr>
        <w:shd w:val="clear" w:color="auto" w:fill="FFFFFF"/>
        <w:tabs>
          <w:tab w:val="left" w:pos="1276"/>
          <w:tab w:val="left" w:pos="1650"/>
        </w:tabs>
        <w:spacing w:before="0"/>
        <w:ind w:left="0" w:firstLine="709"/>
        <w:rPr>
          <w:rFonts w:ascii="Times New Roman" w:hAnsi="Times New Roman" w:cs="Times New Roman"/>
          <w:color w:val="000000"/>
        </w:rPr>
      </w:pPr>
      <w:r w:rsidRPr="005F7A36">
        <w:rPr>
          <w:rFonts w:ascii="Times New Roman" w:hAnsi="Times New Roman" w:cs="Times New Roman"/>
          <w:color w:val="000000"/>
        </w:rPr>
        <w:t xml:space="preserve">обеспечивает информационное сопровождение </w:t>
      </w:r>
      <w:r w:rsidR="005F7A36" w:rsidRPr="005F7A36">
        <w:rPr>
          <w:rFonts w:ascii="Times New Roman" w:hAnsi="Times New Roman" w:cs="Times New Roman"/>
          <w:color w:val="000000"/>
        </w:rPr>
        <w:t xml:space="preserve">конкурентной </w:t>
      </w:r>
      <w:r w:rsidRPr="005F7A36">
        <w:rPr>
          <w:rFonts w:ascii="Times New Roman" w:hAnsi="Times New Roman" w:cs="Times New Roman"/>
          <w:color w:val="000000"/>
        </w:rPr>
        <w:t>закупки;</w:t>
      </w:r>
    </w:p>
    <w:p w:rsidR="00234E6C" w:rsidRPr="005F7A36" w:rsidRDefault="00234E6C" w:rsidP="00A94B2B">
      <w:pPr>
        <w:pStyle w:val="46"/>
        <w:widowControl w:val="0"/>
        <w:numPr>
          <w:ilvl w:val="2"/>
          <w:numId w:val="35"/>
        </w:numPr>
        <w:shd w:val="clear" w:color="auto" w:fill="FFFFFF"/>
        <w:tabs>
          <w:tab w:val="left" w:pos="1276"/>
          <w:tab w:val="left" w:pos="1650"/>
        </w:tabs>
        <w:spacing w:before="0"/>
        <w:ind w:left="0" w:firstLine="709"/>
        <w:rPr>
          <w:rFonts w:ascii="Times New Roman" w:hAnsi="Times New Roman" w:cs="Times New Roman"/>
          <w:color w:val="000000"/>
        </w:rPr>
      </w:pPr>
      <w:r w:rsidRPr="005F7A36">
        <w:rPr>
          <w:rFonts w:ascii="Times New Roman" w:hAnsi="Times New Roman" w:cs="Times New Roman"/>
          <w:color w:val="000000"/>
        </w:rPr>
        <w:t>формирует состав закупочной комиссии;</w:t>
      </w:r>
    </w:p>
    <w:p w:rsidR="0074729A" w:rsidRPr="005F7A36" w:rsidRDefault="0074729A" w:rsidP="00A94B2B">
      <w:pPr>
        <w:pStyle w:val="46"/>
        <w:widowControl w:val="0"/>
        <w:numPr>
          <w:ilvl w:val="2"/>
          <w:numId w:val="35"/>
        </w:numPr>
        <w:shd w:val="clear" w:color="auto" w:fill="FFFFFF"/>
        <w:tabs>
          <w:tab w:val="left" w:pos="1276"/>
          <w:tab w:val="left" w:pos="1605"/>
        </w:tabs>
        <w:spacing w:before="0"/>
        <w:ind w:left="0" w:firstLine="709"/>
        <w:rPr>
          <w:rFonts w:ascii="Times New Roman" w:hAnsi="Times New Roman" w:cs="Times New Roman"/>
          <w:color w:val="000000"/>
        </w:rPr>
      </w:pPr>
      <w:r w:rsidRPr="005F7A36">
        <w:rPr>
          <w:rFonts w:ascii="Times New Roman" w:hAnsi="Times New Roman" w:cs="Times New Roman"/>
          <w:color w:val="000000"/>
        </w:rPr>
        <w:t xml:space="preserve">рассматривает поступившие заявки на участие в </w:t>
      </w:r>
      <w:r w:rsidR="005F7A36" w:rsidRPr="005F7A36">
        <w:rPr>
          <w:rFonts w:ascii="Times New Roman" w:hAnsi="Times New Roman" w:cs="Times New Roman"/>
          <w:color w:val="000000"/>
        </w:rPr>
        <w:t xml:space="preserve">конкурентной </w:t>
      </w:r>
      <w:r w:rsidRPr="005F7A36">
        <w:rPr>
          <w:rFonts w:ascii="Times New Roman" w:hAnsi="Times New Roman" w:cs="Times New Roman"/>
          <w:color w:val="000000"/>
        </w:rPr>
        <w:t>закупк</w:t>
      </w:r>
      <w:r w:rsidR="004A1400">
        <w:rPr>
          <w:rFonts w:ascii="Times New Roman" w:hAnsi="Times New Roman" w:cs="Times New Roman"/>
          <w:color w:val="000000"/>
        </w:rPr>
        <w:t>е</w:t>
      </w:r>
      <w:r w:rsidRPr="005F7A36">
        <w:rPr>
          <w:rFonts w:ascii="Times New Roman" w:hAnsi="Times New Roman" w:cs="Times New Roman"/>
          <w:color w:val="000000"/>
        </w:rPr>
        <w:t>;</w:t>
      </w:r>
    </w:p>
    <w:p w:rsidR="0074729A" w:rsidRPr="005F7A36" w:rsidRDefault="0074729A" w:rsidP="00A94B2B">
      <w:pPr>
        <w:pStyle w:val="46"/>
        <w:widowControl w:val="0"/>
        <w:numPr>
          <w:ilvl w:val="2"/>
          <w:numId w:val="35"/>
        </w:numPr>
        <w:shd w:val="clear" w:color="auto" w:fill="FFFFFF"/>
        <w:tabs>
          <w:tab w:val="left" w:pos="1276"/>
          <w:tab w:val="left" w:pos="1665"/>
        </w:tabs>
        <w:spacing w:before="0"/>
        <w:ind w:left="0" w:firstLine="709"/>
        <w:rPr>
          <w:rFonts w:ascii="Times New Roman" w:hAnsi="Times New Roman" w:cs="Times New Roman"/>
          <w:color w:val="000000"/>
        </w:rPr>
      </w:pPr>
      <w:r w:rsidRPr="005F7A36">
        <w:rPr>
          <w:rFonts w:ascii="Times New Roman" w:hAnsi="Times New Roman" w:cs="Times New Roman"/>
          <w:color w:val="000000"/>
        </w:rPr>
        <w:t xml:space="preserve">принимает решение о допуске или отказе в допуске к участию </w:t>
      </w:r>
      <w:r w:rsidR="00714854" w:rsidRPr="005F7A36">
        <w:rPr>
          <w:rFonts w:ascii="Times New Roman" w:hAnsi="Times New Roman" w:cs="Times New Roman"/>
          <w:color w:val="000000"/>
        </w:rPr>
        <w:br/>
      </w:r>
      <w:r w:rsidRPr="005F7A36">
        <w:rPr>
          <w:rFonts w:ascii="Times New Roman" w:hAnsi="Times New Roman" w:cs="Times New Roman"/>
          <w:color w:val="000000"/>
        </w:rPr>
        <w:t xml:space="preserve">в </w:t>
      </w:r>
      <w:r w:rsidR="005F7A36" w:rsidRPr="005F7A36">
        <w:rPr>
          <w:rFonts w:ascii="Times New Roman" w:hAnsi="Times New Roman" w:cs="Times New Roman"/>
          <w:color w:val="000000"/>
        </w:rPr>
        <w:t xml:space="preserve">конкурентной </w:t>
      </w:r>
      <w:r w:rsidRPr="005F7A36">
        <w:rPr>
          <w:rFonts w:ascii="Times New Roman" w:hAnsi="Times New Roman" w:cs="Times New Roman"/>
          <w:color w:val="000000"/>
        </w:rPr>
        <w:t>закупк</w:t>
      </w:r>
      <w:r w:rsidR="005F7A36" w:rsidRPr="005F7A36">
        <w:rPr>
          <w:rFonts w:ascii="Times New Roman" w:hAnsi="Times New Roman" w:cs="Times New Roman"/>
          <w:color w:val="000000"/>
        </w:rPr>
        <w:t>е</w:t>
      </w:r>
      <w:r w:rsidRPr="005F7A36">
        <w:rPr>
          <w:rFonts w:ascii="Times New Roman" w:hAnsi="Times New Roman" w:cs="Times New Roman"/>
          <w:color w:val="000000"/>
        </w:rPr>
        <w:t>;</w:t>
      </w:r>
    </w:p>
    <w:p w:rsidR="0074729A" w:rsidRPr="005F7A36" w:rsidRDefault="0074729A" w:rsidP="00A94B2B">
      <w:pPr>
        <w:pStyle w:val="46"/>
        <w:widowControl w:val="0"/>
        <w:numPr>
          <w:ilvl w:val="2"/>
          <w:numId w:val="35"/>
        </w:numPr>
        <w:shd w:val="clear" w:color="auto" w:fill="FFFFFF"/>
        <w:tabs>
          <w:tab w:val="left" w:pos="1276"/>
          <w:tab w:val="left" w:pos="1665"/>
        </w:tabs>
        <w:spacing w:before="0"/>
        <w:ind w:left="0" w:firstLine="709"/>
        <w:rPr>
          <w:rFonts w:ascii="Times New Roman" w:hAnsi="Times New Roman" w:cs="Times New Roman"/>
          <w:color w:val="000000"/>
        </w:rPr>
      </w:pPr>
      <w:r w:rsidRPr="005F7A36">
        <w:rPr>
          <w:rFonts w:ascii="Times New Roman" w:hAnsi="Times New Roman" w:cs="Times New Roman"/>
          <w:color w:val="000000"/>
        </w:rPr>
        <w:t xml:space="preserve">принимает решение об определении победителя </w:t>
      </w:r>
      <w:r w:rsidR="005F7A36" w:rsidRPr="005F7A36">
        <w:rPr>
          <w:rFonts w:ascii="Times New Roman" w:hAnsi="Times New Roman" w:cs="Times New Roman"/>
          <w:color w:val="000000"/>
        </w:rPr>
        <w:t>конкурентной</w:t>
      </w:r>
      <w:r w:rsidRPr="005F7A36">
        <w:rPr>
          <w:rFonts w:ascii="Times New Roman" w:hAnsi="Times New Roman" w:cs="Times New Roman"/>
          <w:color w:val="000000"/>
        </w:rPr>
        <w:t xml:space="preserve"> закупки;</w:t>
      </w:r>
    </w:p>
    <w:p w:rsidR="0074729A" w:rsidRPr="005F7A36" w:rsidRDefault="0074729A" w:rsidP="00A94B2B">
      <w:pPr>
        <w:pStyle w:val="46"/>
        <w:widowControl w:val="0"/>
        <w:numPr>
          <w:ilvl w:val="2"/>
          <w:numId w:val="35"/>
        </w:numPr>
        <w:shd w:val="clear" w:color="auto" w:fill="FFFFFF"/>
        <w:tabs>
          <w:tab w:val="left" w:pos="1276"/>
          <w:tab w:val="left" w:pos="1665"/>
        </w:tabs>
        <w:spacing w:before="0"/>
        <w:ind w:left="0" w:firstLine="709"/>
        <w:rPr>
          <w:rFonts w:ascii="Times New Roman" w:hAnsi="Times New Roman" w:cs="Times New Roman"/>
          <w:color w:val="000000"/>
        </w:rPr>
      </w:pPr>
      <w:r w:rsidRPr="005F7A36">
        <w:rPr>
          <w:rFonts w:ascii="Times New Roman" w:hAnsi="Times New Roman" w:cs="Times New Roman"/>
          <w:color w:val="000000"/>
        </w:rPr>
        <w:t xml:space="preserve">принимает решение о признании </w:t>
      </w:r>
      <w:r w:rsidR="005F7A36" w:rsidRPr="005F7A36">
        <w:rPr>
          <w:rFonts w:ascii="Times New Roman" w:hAnsi="Times New Roman" w:cs="Times New Roman"/>
          <w:color w:val="000000"/>
        </w:rPr>
        <w:t xml:space="preserve">конкурентной </w:t>
      </w:r>
      <w:r w:rsidR="00F25C24" w:rsidRPr="005F7A36">
        <w:rPr>
          <w:rFonts w:ascii="Times New Roman" w:hAnsi="Times New Roman" w:cs="Times New Roman"/>
          <w:color w:val="000000"/>
        </w:rPr>
        <w:t>закупки несостоявшейся;</w:t>
      </w:r>
    </w:p>
    <w:p w:rsidR="00F25C24" w:rsidRPr="005F7A36" w:rsidRDefault="00B25D7D" w:rsidP="00A94B2B">
      <w:pPr>
        <w:pStyle w:val="46"/>
        <w:widowControl w:val="0"/>
        <w:numPr>
          <w:ilvl w:val="2"/>
          <w:numId w:val="35"/>
        </w:numPr>
        <w:shd w:val="clear" w:color="auto" w:fill="FFFFFF"/>
        <w:tabs>
          <w:tab w:val="left" w:pos="1276"/>
          <w:tab w:val="left" w:pos="1665"/>
        </w:tabs>
        <w:spacing w:before="0"/>
        <w:ind w:left="0" w:firstLine="709"/>
        <w:rPr>
          <w:rFonts w:ascii="Times New Roman" w:hAnsi="Times New Roman" w:cs="Times New Roman"/>
          <w:color w:val="000000"/>
        </w:rPr>
      </w:pPr>
      <w:r w:rsidRPr="005F7A36">
        <w:rPr>
          <w:rFonts w:ascii="Times New Roman" w:hAnsi="Times New Roman" w:cs="Times New Roman"/>
          <w:color w:val="000000"/>
        </w:rPr>
        <w:t xml:space="preserve">осуществляет </w:t>
      </w:r>
      <w:r w:rsidR="00F25C24" w:rsidRPr="005F7A36">
        <w:rPr>
          <w:rFonts w:ascii="Times New Roman" w:hAnsi="Times New Roman" w:cs="Times New Roman"/>
          <w:color w:val="000000"/>
        </w:rPr>
        <w:t>подгот</w:t>
      </w:r>
      <w:r w:rsidRPr="005F7A36">
        <w:rPr>
          <w:rFonts w:ascii="Times New Roman" w:hAnsi="Times New Roman" w:cs="Times New Roman"/>
          <w:color w:val="000000"/>
        </w:rPr>
        <w:t>овку</w:t>
      </w:r>
      <w:r w:rsidR="00F25C24" w:rsidRPr="005F7A36">
        <w:rPr>
          <w:rFonts w:ascii="Times New Roman" w:hAnsi="Times New Roman" w:cs="Times New Roman"/>
          <w:color w:val="000000"/>
        </w:rPr>
        <w:t xml:space="preserve"> и публик</w:t>
      </w:r>
      <w:r w:rsidRPr="005F7A36">
        <w:rPr>
          <w:rFonts w:ascii="Times New Roman" w:hAnsi="Times New Roman" w:cs="Times New Roman"/>
          <w:color w:val="000000"/>
        </w:rPr>
        <w:t>ацию</w:t>
      </w:r>
      <w:r w:rsidR="00F25C24" w:rsidRPr="005F7A36">
        <w:rPr>
          <w:rFonts w:ascii="Times New Roman" w:hAnsi="Times New Roman" w:cs="Times New Roman"/>
          <w:color w:val="000000"/>
        </w:rPr>
        <w:t xml:space="preserve"> в ЕИС (</w:t>
      </w:r>
      <w:r w:rsidR="00EF0403" w:rsidRPr="005F7A36">
        <w:rPr>
          <w:rFonts w:ascii="Times New Roman" w:hAnsi="Times New Roman" w:cs="Times New Roman"/>
          <w:color w:val="000000"/>
        </w:rPr>
        <w:t>ЭП</w:t>
      </w:r>
      <w:r w:rsidR="00F25C24" w:rsidRPr="005F7A36">
        <w:rPr>
          <w:rFonts w:ascii="Times New Roman" w:hAnsi="Times New Roman" w:cs="Times New Roman"/>
          <w:color w:val="000000"/>
        </w:rPr>
        <w:t>) протокол</w:t>
      </w:r>
      <w:r w:rsidRPr="005F7A36">
        <w:rPr>
          <w:rFonts w:ascii="Times New Roman" w:hAnsi="Times New Roman" w:cs="Times New Roman"/>
          <w:color w:val="000000"/>
        </w:rPr>
        <w:t>ов</w:t>
      </w:r>
      <w:r w:rsidR="00D87F0A" w:rsidRPr="005F7A36">
        <w:rPr>
          <w:rFonts w:ascii="Times New Roman" w:hAnsi="Times New Roman" w:cs="Times New Roman"/>
          <w:color w:val="000000"/>
        </w:rPr>
        <w:t>.</w:t>
      </w:r>
    </w:p>
    <w:p w:rsidR="00BB3920" w:rsidRPr="005F7A36" w:rsidRDefault="00E14F76" w:rsidP="00A94B2B">
      <w:pPr>
        <w:pStyle w:val="Textbody"/>
        <w:numPr>
          <w:ilvl w:val="0"/>
          <w:numId w:val="34"/>
        </w:numPr>
        <w:tabs>
          <w:tab w:val="left" w:pos="142"/>
          <w:tab w:val="left" w:pos="1276"/>
        </w:tabs>
        <w:spacing w:after="0" w:line="240" w:lineRule="auto"/>
        <w:ind w:left="0" w:firstLine="709"/>
        <w:rPr>
          <w:color w:val="000000"/>
        </w:rPr>
      </w:pPr>
      <w:r w:rsidRPr="005F7A36">
        <w:rPr>
          <w:color w:val="000000"/>
        </w:rPr>
        <w:t xml:space="preserve">Заказчик не вправе передавать </w:t>
      </w:r>
      <w:r w:rsidR="004B1424" w:rsidRPr="005F7A36">
        <w:rPr>
          <w:color w:val="000000"/>
        </w:rPr>
        <w:t>организатору закупки</w:t>
      </w:r>
      <w:r w:rsidRPr="005F7A36">
        <w:rPr>
          <w:color w:val="000000"/>
        </w:rPr>
        <w:t xml:space="preserve"> следующие функции и полномочия:</w:t>
      </w:r>
    </w:p>
    <w:p w:rsidR="00E14F76" w:rsidRPr="005F7A36" w:rsidRDefault="00E14F76" w:rsidP="00A94B2B">
      <w:pPr>
        <w:pStyle w:val="Standard"/>
        <w:widowControl w:val="0"/>
        <w:numPr>
          <w:ilvl w:val="2"/>
          <w:numId w:val="36"/>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планирование осуществления закупок;</w:t>
      </w:r>
    </w:p>
    <w:p w:rsidR="005A3B5A" w:rsidRPr="005F7A36" w:rsidRDefault="005A3B5A" w:rsidP="00234E6C">
      <w:pPr>
        <w:pStyle w:val="Standard"/>
        <w:widowControl w:val="0"/>
        <w:numPr>
          <w:ilvl w:val="2"/>
          <w:numId w:val="36"/>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определение</w:t>
      </w:r>
      <w:r w:rsidR="00B25D7D" w:rsidRPr="005F7A36">
        <w:rPr>
          <w:rFonts w:ascii="Times New Roman" w:hAnsi="Times New Roman" w:cs="Times New Roman"/>
          <w:color w:val="000000"/>
          <w:sz w:val="28"/>
          <w:szCs w:val="28"/>
        </w:rPr>
        <w:t>, обоснование и расчет</w:t>
      </w:r>
      <w:r w:rsidRPr="005F7A36">
        <w:rPr>
          <w:rFonts w:ascii="Times New Roman" w:hAnsi="Times New Roman" w:cs="Times New Roman"/>
          <w:color w:val="000000"/>
          <w:sz w:val="28"/>
          <w:szCs w:val="28"/>
        </w:rPr>
        <w:t xml:space="preserve"> НМЦ договора;</w:t>
      </w:r>
    </w:p>
    <w:p w:rsidR="005A3B5A" w:rsidRPr="005F7A36" w:rsidRDefault="00E14F76" w:rsidP="00234E6C">
      <w:pPr>
        <w:pStyle w:val="Standard"/>
        <w:widowControl w:val="0"/>
        <w:numPr>
          <w:ilvl w:val="2"/>
          <w:numId w:val="36"/>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 xml:space="preserve">определение предмета </w:t>
      </w:r>
      <w:r w:rsidR="005A3B5A" w:rsidRPr="005F7A36">
        <w:rPr>
          <w:rFonts w:ascii="Times New Roman" w:hAnsi="Times New Roman" w:cs="Times New Roman"/>
          <w:color w:val="000000"/>
          <w:sz w:val="28"/>
          <w:szCs w:val="28"/>
        </w:rPr>
        <w:t>договора планируемой закупки;</w:t>
      </w:r>
    </w:p>
    <w:p w:rsidR="00234E6C" w:rsidRPr="005F7A36" w:rsidRDefault="005A3B5A" w:rsidP="00234E6C">
      <w:pPr>
        <w:pStyle w:val="Standard"/>
        <w:widowControl w:val="0"/>
        <w:numPr>
          <w:ilvl w:val="2"/>
          <w:numId w:val="36"/>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 xml:space="preserve">определение </w:t>
      </w:r>
      <w:r w:rsidR="00E14F76" w:rsidRPr="005F7A36">
        <w:rPr>
          <w:rFonts w:ascii="Times New Roman" w:hAnsi="Times New Roman" w:cs="Times New Roman"/>
          <w:color w:val="000000"/>
          <w:sz w:val="28"/>
          <w:szCs w:val="28"/>
        </w:rPr>
        <w:t>существенных условий договора (проект договора);</w:t>
      </w:r>
      <w:r w:rsidR="00234E6C" w:rsidRPr="005F7A36">
        <w:rPr>
          <w:rFonts w:ascii="Times New Roman" w:hAnsi="Times New Roman" w:cs="Times New Roman"/>
          <w:color w:val="000000"/>
          <w:sz w:val="28"/>
          <w:szCs w:val="28"/>
        </w:rPr>
        <w:t xml:space="preserve"> </w:t>
      </w:r>
    </w:p>
    <w:p w:rsidR="00E14F76" w:rsidRPr="005F7A36" w:rsidRDefault="00E14F76" w:rsidP="00A94B2B">
      <w:pPr>
        <w:pStyle w:val="Standard"/>
        <w:widowControl w:val="0"/>
        <w:numPr>
          <w:ilvl w:val="2"/>
          <w:numId w:val="36"/>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заключение</w:t>
      </w:r>
      <w:r w:rsidR="003E2738" w:rsidRPr="005F7A36">
        <w:rPr>
          <w:rFonts w:ascii="Times New Roman" w:hAnsi="Times New Roman" w:cs="Times New Roman"/>
          <w:color w:val="000000"/>
          <w:sz w:val="28"/>
          <w:szCs w:val="28"/>
        </w:rPr>
        <w:t xml:space="preserve"> и</w:t>
      </w:r>
      <w:r w:rsidR="00E01176" w:rsidRPr="005F7A36">
        <w:rPr>
          <w:rFonts w:ascii="Times New Roman" w:hAnsi="Times New Roman" w:cs="Times New Roman"/>
          <w:color w:val="000000"/>
          <w:sz w:val="28"/>
          <w:szCs w:val="28"/>
        </w:rPr>
        <w:t xml:space="preserve"> исполнение </w:t>
      </w:r>
      <w:r w:rsidRPr="005F7A36">
        <w:rPr>
          <w:rFonts w:ascii="Times New Roman" w:hAnsi="Times New Roman" w:cs="Times New Roman"/>
          <w:color w:val="000000"/>
          <w:sz w:val="28"/>
          <w:szCs w:val="28"/>
        </w:rPr>
        <w:t>договора.</w:t>
      </w:r>
    </w:p>
    <w:p w:rsidR="00E14F76" w:rsidRPr="005F7A36" w:rsidRDefault="00725576" w:rsidP="00A94B2B">
      <w:pPr>
        <w:pStyle w:val="Textbody"/>
        <w:numPr>
          <w:ilvl w:val="0"/>
          <w:numId w:val="34"/>
        </w:numPr>
        <w:tabs>
          <w:tab w:val="left" w:pos="142"/>
          <w:tab w:val="left" w:pos="1276"/>
        </w:tabs>
        <w:spacing w:after="0" w:line="240" w:lineRule="auto"/>
        <w:ind w:left="0" w:firstLine="709"/>
        <w:rPr>
          <w:color w:val="000000"/>
        </w:rPr>
      </w:pPr>
      <w:r w:rsidRPr="005F7A36">
        <w:rPr>
          <w:color w:val="000000"/>
        </w:rPr>
        <w:t xml:space="preserve">Конкретный перечень функций, выполняемых </w:t>
      </w:r>
      <w:r w:rsidR="00A35386" w:rsidRPr="005F7A36">
        <w:rPr>
          <w:color w:val="000000"/>
        </w:rPr>
        <w:t>организатором закупки</w:t>
      </w:r>
      <w:r w:rsidRPr="005F7A36">
        <w:rPr>
          <w:color w:val="000000"/>
        </w:rPr>
        <w:t xml:space="preserve">, распределение прав и обязанностей, расходов и ответственности, </w:t>
      </w:r>
      <w:r w:rsidR="00D87F0A" w:rsidRPr="005F7A36">
        <w:rPr>
          <w:color w:val="000000"/>
        </w:rPr>
        <w:br/>
      </w:r>
      <w:r w:rsidRPr="005F7A36">
        <w:rPr>
          <w:color w:val="000000"/>
        </w:rPr>
        <w:t xml:space="preserve">в том числе при возникновении внутренних и внешних разногласий в ходе </w:t>
      </w:r>
      <w:r w:rsidRPr="005F7A36">
        <w:rPr>
          <w:color w:val="000000"/>
        </w:rPr>
        <w:lastRenderedPageBreak/>
        <w:t xml:space="preserve">или по результатам проведенной закупки, между Заказчиком закупки </w:t>
      </w:r>
      <w:r w:rsidR="00D87F0A" w:rsidRPr="005F7A36">
        <w:rPr>
          <w:color w:val="000000"/>
        </w:rPr>
        <w:br/>
      </w:r>
      <w:r w:rsidRPr="005F7A36">
        <w:rPr>
          <w:color w:val="000000"/>
        </w:rPr>
        <w:t xml:space="preserve">и </w:t>
      </w:r>
      <w:r w:rsidR="00A35386" w:rsidRPr="005F7A36">
        <w:rPr>
          <w:color w:val="000000"/>
        </w:rPr>
        <w:t>организатором закупки</w:t>
      </w:r>
      <w:r w:rsidRPr="005F7A36">
        <w:rPr>
          <w:color w:val="000000"/>
        </w:rPr>
        <w:t>, определяется в договоре</w:t>
      </w:r>
      <w:r w:rsidR="00A35386" w:rsidRPr="005F7A36">
        <w:rPr>
          <w:color w:val="000000"/>
        </w:rPr>
        <w:t xml:space="preserve"> (соглашении)</w:t>
      </w:r>
      <w:r w:rsidRPr="005F7A36">
        <w:rPr>
          <w:color w:val="000000"/>
        </w:rPr>
        <w:t>.</w:t>
      </w:r>
    </w:p>
    <w:p w:rsidR="00C8025B" w:rsidRPr="005F7A36" w:rsidRDefault="00C8025B" w:rsidP="00C8025B">
      <w:pPr>
        <w:pStyle w:val="Textbody"/>
        <w:tabs>
          <w:tab w:val="left" w:pos="142"/>
          <w:tab w:val="left" w:pos="1276"/>
        </w:tabs>
        <w:spacing w:after="0" w:line="240" w:lineRule="auto"/>
        <w:ind w:left="709" w:firstLine="0"/>
        <w:rPr>
          <w:color w:val="000000"/>
        </w:rPr>
      </w:pPr>
    </w:p>
    <w:p w:rsidR="00A0086B" w:rsidRPr="005F7A36" w:rsidRDefault="00A0086B" w:rsidP="00A94B2B">
      <w:pPr>
        <w:pStyle w:val="Textbody"/>
        <w:numPr>
          <w:ilvl w:val="0"/>
          <w:numId w:val="23"/>
        </w:numPr>
        <w:tabs>
          <w:tab w:val="left" w:pos="540"/>
          <w:tab w:val="left" w:pos="567"/>
        </w:tabs>
        <w:spacing w:after="0" w:line="240" w:lineRule="auto"/>
        <w:ind w:left="0" w:firstLine="0"/>
        <w:jc w:val="center"/>
        <w:rPr>
          <w:b/>
          <w:sz w:val="32"/>
          <w:szCs w:val="32"/>
        </w:rPr>
      </w:pPr>
      <w:r w:rsidRPr="005F7A36">
        <w:rPr>
          <w:b/>
          <w:color w:val="000000"/>
        </w:rPr>
        <w:t>ПОДГОТОВКА К ПРОВЕДЕНИЮ ЗАКУПОК</w:t>
      </w:r>
    </w:p>
    <w:p w:rsidR="00363D3B" w:rsidRPr="0087673B" w:rsidRDefault="00363D3B" w:rsidP="00363D3B">
      <w:pPr>
        <w:pStyle w:val="Textbody"/>
        <w:tabs>
          <w:tab w:val="left" w:pos="142"/>
          <w:tab w:val="left" w:pos="1276"/>
        </w:tabs>
        <w:spacing w:after="0" w:line="240" w:lineRule="auto"/>
        <w:ind w:firstLine="0"/>
        <w:rPr>
          <w:color w:val="000000"/>
          <w:highlight w:val="yellow"/>
        </w:rPr>
      </w:pPr>
    </w:p>
    <w:p w:rsidR="009A22FD" w:rsidRPr="0087673B" w:rsidRDefault="00624125" w:rsidP="00B17204">
      <w:pPr>
        <w:pStyle w:val="Textbody"/>
        <w:tabs>
          <w:tab w:val="left" w:pos="142"/>
          <w:tab w:val="left" w:pos="1276"/>
        </w:tabs>
        <w:spacing w:after="0" w:line="240" w:lineRule="auto"/>
        <w:ind w:firstLine="0"/>
        <w:jc w:val="center"/>
        <w:rPr>
          <w:b/>
          <w:sz w:val="32"/>
          <w:szCs w:val="32"/>
          <w:highlight w:val="yellow"/>
        </w:rPr>
      </w:pPr>
      <w:r>
        <w:rPr>
          <w:b/>
          <w:color w:val="000000"/>
        </w:rPr>
        <w:t>13</w:t>
      </w:r>
      <w:r w:rsidR="00363D3B" w:rsidRPr="00B17204">
        <w:rPr>
          <w:b/>
          <w:color w:val="000000"/>
        </w:rPr>
        <w:t>.</w:t>
      </w:r>
      <w:r>
        <w:rPr>
          <w:b/>
          <w:color w:val="000000"/>
        </w:rPr>
        <w:tab/>
      </w:r>
      <w:r w:rsidR="002C4112" w:rsidRPr="00B17204">
        <w:rPr>
          <w:b/>
          <w:color w:val="000000"/>
        </w:rPr>
        <w:t xml:space="preserve">Требования к описанию </w:t>
      </w:r>
      <w:r w:rsidR="00B17204" w:rsidRPr="00B17204">
        <w:rPr>
          <w:b/>
          <w:color w:val="000000"/>
        </w:rPr>
        <w:t xml:space="preserve">предмета </w:t>
      </w:r>
      <w:r w:rsidR="00DC6B25" w:rsidRPr="00B17204">
        <w:rPr>
          <w:b/>
          <w:color w:val="000000"/>
        </w:rPr>
        <w:t>закупк</w:t>
      </w:r>
      <w:r w:rsidR="00B17204" w:rsidRPr="00B17204">
        <w:rPr>
          <w:b/>
          <w:color w:val="000000"/>
        </w:rPr>
        <w:t>и</w:t>
      </w:r>
    </w:p>
    <w:p w:rsidR="00E07A79" w:rsidRPr="00AD1DC6" w:rsidRDefault="00E07A79" w:rsidP="00613002">
      <w:pPr>
        <w:pStyle w:val="Textbody"/>
        <w:numPr>
          <w:ilvl w:val="0"/>
          <w:numId w:val="104"/>
        </w:numPr>
        <w:tabs>
          <w:tab w:val="left" w:pos="142"/>
          <w:tab w:val="left" w:pos="1276"/>
        </w:tabs>
        <w:spacing w:after="0" w:line="240" w:lineRule="auto"/>
        <w:ind w:left="0" w:firstLine="709"/>
        <w:rPr>
          <w:color w:val="000000"/>
        </w:rPr>
      </w:pPr>
      <w:r w:rsidRPr="00547E19">
        <w:t xml:space="preserve">Описание </w:t>
      </w:r>
      <w:r w:rsidR="00D72260" w:rsidRPr="00547E19">
        <w:t>товаров, работ, услуг</w:t>
      </w:r>
      <w:r w:rsidRPr="00547E19">
        <w:t xml:space="preserve"> должно быть подготовлено </w:t>
      </w:r>
      <w:r w:rsidR="00547E19" w:rsidRPr="00547E19">
        <w:t>участником</w:t>
      </w:r>
      <w:r w:rsidR="00954D19" w:rsidRPr="00547E19">
        <w:t xml:space="preserve"> </w:t>
      </w:r>
      <w:r w:rsidRPr="00547E19">
        <w:t>закупк</w:t>
      </w:r>
      <w:r w:rsidR="00547E19" w:rsidRPr="00547E19">
        <w:t>и</w:t>
      </w:r>
      <w:r w:rsidRPr="00547E19">
        <w:t xml:space="preserve"> в соответствии с требованиями документации о закупке в виде:</w:t>
      </w:r>
    </w:p>
    <w:p w:rsidR="00AD1DC6" w:rsidRPr="004E0570" w:rsidRDefault="00AD1DC6" w:rsidP="00AD1DC6">
      <w:pPr>
        <w:pStyle w:val="55"/>
        <w:widowControl w:val="0"/>
        <w:numPr>
          <w:ilvl w:val="2"/>
          <w:numId w:val="39"/>
        </w:numPr>
        <w:shd w:val="clear" w:color="auto" w:fill="FFFFFF"/>
        <w:tabs>
          <w:tab w:val="left" w:pos="1276"/>
        </w:tabs>
        <w:spacing w:before="0"/>
        <w:ind w:left="0" w:firstLine="709"/>
        <w:rPr>
          <w:rFonts w:ascii="Times New Roman" w:hAnsi="Times New Roman" w:cs="Times New Roman"/>
        </w:rPr>
      </w:pPr>
      <w:r w:rsidRPr="004E0570">
        <w:rPr>
          <w:rFonts w:ascii="Times New Roman" w:hAnsi="Times New Roman" w:cs="Times New Roman"/>
        </w:rPr>
        <w:t>предложения в отношении товаров, работ, услуг;</w:t>
      </w:r>
    </w:p>
    <w:p w:rsidR="00AD1DC6" w:rsidRPr="00AD1DC6" w:rsidRDefault="00AD1DC6" w:rsidP="00AD1DC6">
      <w:pPr>
        <w:pStyle w:val="55"/>
        <w:widowControl w:val="0"/>
        <w:numPr>
          <w:ilvl w:val="2"/>
          <w:numId w:val="39"/>
        </w:numPr>
        <w:shd w:val="clear" w:color="auto" w:fill="FFFFFF"/>
        <w:tabs>
          <w:tab w:val="left" w:pos="1276"/>
        </w:tabs>
        <w:spacing w:before="0"/>
        <w:ind w:left="0" w:firstLine="709"/>
        <w:rPr>
          <w:rFonts w:ascii="Times New Roman" w:hAnsi="Times New Roman" w:cs="Times New Roman"/>
        </w:rPr>
      </w:pPr>
      <w:r w:rsidRPr="00547E19">
        <w:rPr>
          <w:rFonts w:ascii="Times New Roman" w:hAnsi="Times New Roman" w:cs="Times New Roman"/>
        </w:rPr>
        <w:t xml:space="preserve">согласия (декларации) на выполнение работ, оказание услуг </w:t>
      </w:r>
      <w:r w:rsidRPr="00547E19">
        <w:rPr>
          <w:rFonts w:ascii="Times New Roman" w:hAnsi="Times New Roman" w:cs="Times New Roman"/>
        </w:rPr>
        <w:br/>
        <w:t>на условиях, указанных в документации о закупке, без направления участником собственных предложений в случае, когда такой способ описания работ, услуг допускается документацией о закупке</w:t>
      </w:r>
      <w:r w:rsidRPr="00547E19">
        <w:rPr>
          <w:rFonts w:ascii="Times New Roman" w:hAnsi="Times New Roman" w:cs="Times New Roman"/>
          <w:color w:val="000000"/>
        </w:rPr>
        <w:t>.</w:t>
      </w:r>
    </w:p>
    <w:p w:rsidR="00AD1DC6" w:rsidRPr="00A35A2F" w:rsidRDefault="00F901C2" w:rsidP="00613002">
      <w:pPr>
        <w:pStyle w:val="Textbody"/>
        <w:numPr>
          <w:ilvl w:val="0"/>
          <w:numId w:val="104"/>
        </w:numPr>
        <w:tabs>
          <w:tab w:val="left" w:pos="142"/>
          <w:tab w:val="left" w:pos="1276"/>
        </w:tabs>
        <w:spacing w:after="0" w:line="240" w:lineRule="auto"/>
        <w:ind w:left="0" w:firstLine="709"/>
        <w:rPr>
          <w:color w:val="000000"/>
        </w:rPr>
      </w:pPr>
      <w:r>
        <w:t xml:space="preserve">Описание предмета закупки в документации о конкурентной закупке осуществляется </w:t>
      </w:r>
      <w:r w:rsidR="002A0953">
        <w:t>З</w:t>
      </w:r>
      <w:r>
        <w:t>аказчиком с соблюдением следующих правил:</w:t>
      </w:r>
    </w:p>
    <w:p w:rsidR="00A35A2F" w:rsidRPr="006B7AF4" w:rsidRDefault="00A35A2F" w:rsidP="00A35A2F">
      <w:pPr>
        <w:pStyle w:val="Textbody"/>
        <w:numPr>
          <w:ilvl w:val="2"/>
          <w:numId w:val="110"/>
        </w:numPr>
        <w:tabs>
          <w:tab w:val="left" w:pos="142"/>
          <w:tab w:val="left" w:pos="1276"/>
        </w:tabs>
        <w:spacing w:after="0" w:line="240" w:lineRule="auto"/>
        <w:ind w:left="0" w:firstLine="709"/>
        <w:rPr>
          <w:color w:val="000000"/>
        </w:rPr>
      </w:pPr>
      <w: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6B7AF4">
        <w:t>;</w:t>
      </w:r>
    </w:p>
    <w:p w:rsidR="006B7AF4" w:rsidRPr="00237396" w:rsidRDefault="006B7AF4" w:rsidP="00A35A2F">
      <w:pPr>
        <w:pStyle w:val="Textbody"/>
        <w:numPr>
          <w:ilvl w:val="2"/>
          <w:numId w:val="110"/>
        </w:numPr>
        <w:tabs>
          <w:tab w:val="left" w:pos="142"/>
          <w:tab w:val="left" w:pos="1276"/>
        </w:tabs>
        <w:spacing w:after="0" w:line="240" w:lineRule="auto"/>
        <w:ind w:left="0" w:firstLine="709"/>
        <w:rPr>
          <w:color w:val="000000"/>
        </w:rPr>
      </w:pPr>
      <w: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w:t>
      </w:r>
      <w:r w:rsidR="001E5D5D">
        <w:br/>
      </w:r>
      <w:r>
        <w:t>к товарам, информации, работам, услугам, если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5612E" w:rsidRPr="0005612E" w:rsidRDefault="0005612E" w:rsidP="0005612E">
      <w:pPr>
        <w:pStyle w:val="Textbody"/>
        <w:numPr>
          <w:ilvl w:val="2"/>
          <w:numId w:val="110"/>
        </w:numPr>
        <w:tabs>
          <w:tab w:val="left" w:pos="142"/>
          <w:tab w:val="left" w:pos="1276"/>
        </w:tabs>
        <w:spacing w:after="0" w:line="240" w:lineRule="auto"/>
        <w:ind w:left="0" w:firstLine="709"/>
        <w:rPr>
          <w:color w:val="000000"/>
        </w:rPr>
      </w:pPr>
      <w:r>
        <w:t>в случае использования в описании предмета закупки указания на товарный знак используются слова «(или эквивалент)», за исключением случаев:</w:t>
      </w:r>
    </w:p>
    <w:p w:rsidR="0005612E" w:rsidRDefault="0005612E" w:rsidP="0005612E">
      <w:pPr>
        <w:pStyle w:val="Textbody"/>
        <w:tabs>
          <w:tab w:val="left" w:pos="142"/>
        </w:tabs>
        <w:spacing w:after="0" w:line="240" w:lineRule="auto"/>
        <w:ind w:firstLine="709"/>
      </w:pPr>
      <w:r>
        <w:t xml:space="preserve">несовместимости товаров, на которых размещаются другие товарные знаки, и необходимости обеспечения взаимодействия таких товаров </w:t>
      </w:r>
      <w:r w:rsidR="001E5D5D">
        <w:br/>
      </w:r>
      <w:r>
        <w:t>с товарами, используемыми заказчиком;</w:t>
      </w:r>
    </w:p>
    <w:p w:rsidR="0005612E" w:rsidRDefault="0005612E" w:rsidP="0005612E">
      <w:pPr>
        <w:pStyle w:val="Textbody"/>
        <w:tabs>
          <w:tab w:val="left" w:pos="142"/>
        </w:tabs>
        <w:spacing w:after="0" w:line="240" w:lineRule="auto"/>
        <w:ind w:firstLine="709"/>
      </w:pPr>
      <w:r>
        <w:t xml:space="preserve">закупок запасных частей и расходных материалов к машинам </w:t>
      </w:r>
      <w:r w:rsidR="001E5D5D">
        <w:br/>
      </w:r>
      <w:r>
        <w:t>и оборудованию, используемым заказчиком, в соответствии с технической документацией на указанные машины и оборудование;</w:t>
      </w:r>
    </w:p>
    <w:p w:rsidR="0005612E" w:rsidRDefault="0005612E" w:rsidP="0005612E">
      <w:pPr>
        <w:pStyle w:val="Textbody"/>
        <w:tabs>
          <w:tab w:val="left" w:pos="142"/>
        </w:tabs>
        <w:spacing w:after="0" w:line="240" w:lineRule="auto"/>
        <w:ind w:firstLine="709"/>
      </w:pPr>
      <w:r>
        <w:t>закупок товаров, необходимых для исполнения государственного или муниципального контракта;</w:t>
      </w:r>
    </w:p>
    <w:p w:rsidR="0005612E" w:rsidRDefault="0005612E" w:rsidP="0005612E">
      <w:pPr>
        <w:pStyle w:val="Textbody"/>
        <w:tabs>
          <w:tab w:val="left" w:pos="142"/>
          <w:tab w:val="left" w:pos="1276"/>
        </w:tabs>
        <w:spacing w:after="0" w:line="240" w:lineRule="auto"/>
        <w:ind w:firstLine="709"/>
      </w:pPr>
      <w: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w:t>
      </w:r>
      <w:r>
        <w:lastRenderedPageBreak/>
        <w:t>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5612E" w:rsidRDefault="0005612E" w:rsidP="00A35A2F">
      <w:pPr>
        <w:pStyle w:val="Textbody"/>
        <w:numPr>
          <w:ilvl w:val="2"/>
          <w:numId w:val="110"/>
        </w:numPr>
        <w:tabs>
          <w:tab w:val="left" w:pos="142"/>
          <w:tab w:val="left" w:pos="1276"/>
        </w:tabs>
        <w:spacing w:after="0" w:line="240" w:lineRule="auto"/>
        <w:ind w:left="0" w:firstLine="709"/>
        <w:rPr>
          <w:color w:val="000000"/>
        </w:rPr>
      </w:pPr>
      <w:r>
        <w:rPr>
          <w:color w:val="000000"/>
        </w:rPr>
        <w:t>т</w:t>
      </w:r>
      <w:r w:rsidRPr="0005612E">
        <w:rPr>
          <w:color w:val="000000"/>
        </w:rPr>
        <w:t>ребования к закупаемым товарам, работам, услугам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w:t>
      </w:r>
      <w:r>
        <w:rPr>
          <w:color w:val="000000"/>
        </w:rPr>
        <w:t>твующие требования;</w:t>
      </w:r>
    </w:p>
    <w:p w:rsidR="0005612E" w:rsidRDefault="0005612E" w:rsidP="00A35A2F">
      <w:pPr>
        <w:pStyle w:val="Textbody"/>
        <w:numPr>
          <w:ilvl w:val="2"/>
          <w:numId w:val="110"/>
        </w:numPr>
        <w:tabs>
          <w:tab w:val="left" w:pos="142"/>
          <w:tab w:val="left" w:pos="1276"/>
        </w:tabs>
        <w:spacing w:after="0" w:line="240" w:lineRule="auto"/>
        <w:ind w:left="0" w:firstLine="709"/>
        <w:rPr>
          <w:color w:val="000000"/>
        </w:rPr>
      </w:pPr>
      <w:r w:rsidRPr="0005612E">
        <w:rPr>
          <w:color w:val="000000"/>
        </w:rPr>
        <w:t xml:space="preserve">к закупаемым товарам, работам, услугам, </w:t>
      </w:r>
      <w:proofErr w:type="gramStart"/>
      <w:r w:rsidRPr="0005612E">
        <w:rPr>
          <w:color w:val="000000"/>
        </w:rPr>
        <w:t>особенности</w:t>
      </w:r>
      <w:proofErr w:type="gramEnd"/>
      <w:r w:rsidRPr="0005612E">
        <w:rPr>
          <w:color w:val="000000"/>
        </w:rPr>
        <w:t xml:space="preserve"> нахождения которых в обороте и (или) требования к безопасности которых предусмотрены законодательством, требования должны устанавливаться в соответствии с существующими ограничениями</w:t>
      </w:r>
      <w:r>
        <w:rPr>
          <w:color w:val="000000"/>
        </w:rPr>
        <w:t>;</w:t>
      </w:r>
    </w:p>
    <w:p w:rsidR="0005612E" w:rsidRPr="0005612E" w:rsidRDefault="0005612E" w:rsidP="00A35A2F">
      <w:pPr>
        <w:pStyle w:val="Textbody"/>
        <w:numPr>
          <w:ilvl w:val="2"/>
          <w:numId w:val="110"/>
        </w:numPr>
        <w:tabs>
          <w:tab w:val="left" w:pos="142"/>
          <w:tab w:val="left" w:pos="1276"/>
        </w:tabs>
        <w:spacing w:after="0" w:line="240" w:lineRule="auto"/>
        <w:ind w:left="0" w:firstLine="709"/>
        <w:rPr>
          <w:color w:val="000000"/>
        </w:rPr>
      </w:pPr>
      <w:r w:rsidRPr="0005612E">
        <w:rPr>
          <w:color w:val="000000"/>
        </w:rPr>
        <w:t xml:space="preserve">поставляемый товар должен быть новым товаром (товаром, который не был в употреблении, в ремонте, в том числе который </w:t>
      </w:r>
      <w:r w:rsidRPr="0005612E">
        <w:rPr>
          <w:color w:val="000000"/>
        </w:rPr>
        <w:br/>
        <w:t xml:space="preserve">не был восстановлен, у которого не была осуществлена замена составных частей, не были восстановлены потребительские свойства) в случае, </w:t>
      </w:r>
      <w:r w:rsidRPr="0005612E">
        <w:rPr>
          <w:color w:val="000000"/>
        </w:rPr>
        <w:br/>
        <w:t>если иное не предусмотрено документацией о конкурентной закупке;</w:t>
      </w:r>
    </w:p>
    <w:p w:rsidR="0005612E" w:rsidRDefault="0005612E" w:rsidP="00A35A2F">
      <w:pPr>
        <w:pStyle w:val="Textbody"/>
        <w:numPr>
          <w:ilvl w:val="2"/>
          <w:numId w:val="110"/>
        </w:numPr>
        <w:tabs>
          <w:tab w:val="left" w:pos="142"/>
          <w:tab w:val="left" w:pos="1276"/>
        </w:tabs>
        <w:spacing w:after="0" w:line="240" w:lineRule="auto"/>
        <w:ind w:left="0" w:firstLine="709"/>
        <w:rPr>
          <w:color w:val="000000"/>
        </w:rPr>
      </w:pPr>
      <w:r w:rsidRPr="0005612E">
        <w:rPr>
          <w:color w:val="000000"/>
        </w:rPr>
        <w:t>к закупаемым товарам, работам, услугам устанавливаются требования к гарантийному сроку товара, работы, услуги и (или) объёму предоставления гарантий их качества</w:t>
      </w:r>
      <w:r>
        <w:rPr>
          <w:color w:val="000000"/>
        </w:rPr>
        <w:t>;</w:t>
      </w:r>
    </w:p>
    <w:p w:rsidR="0005612E" w:rsidRPr="0005612E" w:rsidRDefault="00606CAE" w:rsidP="00A35A2F">
      <w:pPr>
        <w:pStyle w:val="Textbody"/>
        <w:numPr>
          <w:ilvl w:val="2"/>
          <w:numId w:val="110"/>
        </w:numPr>
        <w:tabs>
          <w:tab w:val="left" w:pos="142"/>
          <w:tab w:val="left" w:pos="1276"/>
        </w:tabs>
        <w:spacing w:after="0" w:line="240" w:lineRule="auto"/>
        <w:ind w:left="0" w:firstLine="709"/>
        <w:rPr>
          <w:color w:val="000000"/>
        </w:rPr>
      </w:pPr>
      <w:r>
        <w:rPr>
          <w:color w:val="000000"/>
        </w:rPr>
        <w:t>в</w:t>
      </w:r>
      <w:r w:rsidRPr="002A0953">
        <w:rPr>
          <w:color w:val="000000"/>
        </w:rPr>
        <w:t xml:space="preserve"> случае если в документации о закупке присутствует указание на </w:t>
      </w:r>
      <w:r w:rsidR="00547BD8">
        <w:t>товарные знаки, знаки обслуживания, фирменные наименования, патенты, полезные модели, промышленные образцы, наименование страны происхождения товара</w:t>
      </w:r>
      <w:r w:rsidRPr="002A0953">
        <w:rPr>
          <w:color w:val="000000"/>
        </w:rPr>
        <w:t xml:space="preserve">, сопровождаемое словами «или эквивалент», </w:t>
      </w:r>
      <w:r w:rsidR="001E5D5D">
        <w:rPr>
          <w:color w:val="000000"/>
        </w:rPr>
        <w:br/>
      </w:r>
      <w:r w:rsidRPr="002A0953">
        <w:rPr>
          <w:color w:val="000000"/>
        </w:rPr>
        <w:t>в документации о закупке должны быть установлены</w:t>
      </w:r>
      <w:r>
        <w:rPr>
          <w:color w:val="000000"/>
        </w:rPr>
        <w:t>:</w:t>
      </w:r>
    </w:p>
    <w:p w:rsidR="00624125" w:rsidRPr="002A0953" w:rsidRDefault="00624125" w:rsidP="00606CAE">
      <w:pPr>
        <w:pStyle w:val="55"/>
        <w:widowControl w:val="0"/>
        <w:shd w:val="clear" w:color="auto" w:fill="FFFFFF"/>
        <w:tabs>
          <w:tab w:val="left" w:pos="1276"/>
        </w:tabs>
        <w:spacing w:before="0"/>
        <w:ind w:firstLine="709"/>
        <w:rPr>
          <w:rFonts w:ascii="Times New Roman" w:hAnsi="Times New Roman" w:cs="Times New Roman"/>
          <w:color w:val="000000"/>
        </w:rPr>
      </w:pPr>
      <w:r w:rsidRPr="002A0953">
        <w:rPr>
          <w:rFonts w:ascii="Times New Roman" w:hAnsi="Times New Roman" w:cs="Times New Roman"/>
          <w:color w:val="000000"/>
        </w:rPr>
        <w:t>показатели товаров, работ, услуг, в соответствии с которыми будет определяться эквивалентность;</w:t>
      </w:r>
    </w:p>
    <w:p w:rsidR="00624125" w:rsidRPr="002A0953" w:rsidRDefault="00624125" w:rsidP="00606CAE">
      <w:pPr>
        <w:pStyle w:val="55"/>
        <w:widowControl w:val="0"/>
        <w:shd w:val="clear" w:color="auto" w:fill="FFFFFF"/>
        <w:tabs>
          <w:tab w:val="left" w:pos="1276"/>
        </w:tabs>
        <w:spacing w:before="0"/>
        <w:ind w:firstLine="709"/>
        <w:rPr>
          <w:rFonts w:ascii="Times New Roman" w:hAnsi="Times New Roman" w:cs="Times New Roman"/>
          <w:color w:val="000000"/>
        </w:rPr>
      </w:pPr>
      <w:r w:rsidRPr="002A0953">
        <w:rPr>
          <w:rFonts w:ascii="Times New Roman" w:hAnsi="Times New Roman" w:cs="Times New Roman"/>
          <w:color w:val="000000"/>
        </w:rPr>
        <w:t xml:space="preserve">правила описания участником </w:t>
      </w:r>
      <w:r w:rsidR="002A0953" w:rsidRPr="002A0953">
        <w:rPr>
          <w:rFonts w:ascii="Times New Roman" w:hAnsi="Times New Roman" w:cs="Times New Roman"/>
          <w:color w:val="000000"/>
        </w:rPr>
        <w:t>конкурентной</w:t>
      </w:r>
      <w:r w:rsidRPr="002A0953">
        <w:rPr>
          <w:rFonts w:ascii="Times New Roman" w:hAnsi="Times New Roman" w:cs="Times New Roman"/>
          <w:color w:val="000000"/>
        </w:rPr>
        <w:t xml:space="preserve"> закупки в составе своей заявки предлагаемых показателей товаров, работ, услуг.</w:t>
      </w:r>
    </w:p>
    <w:p w:rsidR="00624125" w:rsidRPr="0087673B" w:rsidRDefault="00624125" w:rsidP="009713C9">
      <w:pPr>
        <w:pStyle w:val="Textbody"/>
        <w:tabs>
          <w:tab w:val="left" w:pos="142"/>
        </w:tabs>
        <w:spacing w:after="0" w:line="240" w:lineRule="auto"/>
        <w:ind w:firstLine="0"/>
        <w:rPr>
          <w:color w:val="000000"/>
          <w:highlight w:val="yellow"/>
        </w:rPr>
      </w:pPr>
    </w:p>
    <w:p w:rsidR="00AB12E1" w:rsidRPr="003D56FA" w:rsidRDefault="00624125" w:rsidP="00624125">
      <w:pPr>
        <w:pStyle w:val="Standard"/>
        <w:widowControl w:val="0"/>
        <w:shd w:val="clear" w:color="auto" w:fill="FFFFFF"/>
        <w:tabs>
          <w:tab w:val="left" w:pos="142"/>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14. </w:t>
      </w:r>
      <w:r w:rsidR="0096637F" w:rsidRPr="003D56FA">
        <w:rPr>
          <w:rFonts w:ascii="Times New Roman" w:hAnsi="Times New Roman" w:cs="Times New Roman"/>
          <w:b/>
          <w:color w:val="000000"/>
          <w:sz w:val="28"/>
          <w:szCs w:val="28"/>
        </w:rPr>
        <w:t>Приоритет товаров, работ услуг</w:t>
      </w:r>
    </w:p>
    <w:p w:rsidR="0096637F" w:rsidRPr="003D56FA" w:rsidRDefault="0096637F" w:rsidP="00AB12E1">
      <w:pPr>
        <w:pStyle w:val="Standard"/>
        <w:widowControl w:val="0"/>
        <w:shd w:val="clear" w:color="auto" w:fill="FFFFFF"/>
        <w:tabs>
          <w:tab w:val="left" w:pos="142"/>
        </w:tabs>
        <w:spacing w:after="0" w:line="240" w:lineRule="auto"/>
        <w:jc w:val="center"/>
        <w:rPr>
          <w:rFonts w:ascii="Times New Roman" w:hAnsi="Times New Roman" w:cs="Times New Roman"/>
          <w:b/>
          <w:color w:val="000000"/>
          <w:sz w:val="28"/>
          <w:szCs w:val="28"/>
        </w:rPr>
      </w:pPr>
      <w:r w:rsidRPr="003D56FA">
        <w:rPr>
          <w:rFonts w:ascii="Times New Roman" w:hAnsi="Times New Roman" w:cs="Times New Roman"/>
          <w:b/>
          <w:color w:val="000000"/>
          <w:sz w:val="28"/>
          <w:szCs w:val="28"/>
        </w:rPr>
        <w:t>российского происхождения</w:t>
      </w:r>
    </w:p>
    <w:p w:rsidR="00575C6C" w:rsidRPr="003D56FA" w:rsidRDefault="00575C6C" w:rsidP="00A94B2B">
      <w:pPr>
        <w:pStyle w:val="2f0"/>
        <w:widowControl/>
        <w:numPr>
          <w:ilvl w:val="2"/>
          <w:numId w:val="13"/>
        </w:numPr>
        <w:suppressAutoHyphens w:val="0"/>
        <w:spacing w:after="0" w:line="100" w:lineRule="atLeast"/>
        <w:ind w:left="15" w:firstLine="690"/>
        <w:jc w:val="both"/>
        <w:rPr>
          <w:rFonts w:ascii="Times New Roman" w:hAnsi="Times New Roman" w:cs="Times New Roman"/>
          <w:sz w:val="28"/>
          <w:szCs w:val="28"/>
        </w:rPr>
      </w:pPr>
      <w:r w:rsidRPr="003D56FA">
        <w:rPr>
          <w:rFonts w:ascii="Times New Roman" w:eastAsia="Times New Roman" w:hAnsi="Times New Roman" w:cs="Times New Roman"/>
          <w:bCs/>
          <w:sz w:val="28"/>
          <w:szCs w:val="28"/>
        </w:rPr>
        <w:t xml:space="preserve">Постановлением Правительства </w:t>
      </w:r>
      <w:r w:rsidRPr="003D56FA">
        <w:rPr>
          <w:rFonts w:ascii="Times New Roman" w:eastAsia="Times New Roman" w:hAnsi="Times New Roman" w:cs="Times New Roman"/>
          <w:color w:val="000000"/>
          <w:sz w:val="28"/>
          <w:szCs w:val="28"/>
        </w:rPr>
        <w:t xml:space="preserve">Российской Федерации </w:t>
      </w:r>
      <w:r w:rsidR="00D87F0A" w:rsidRPr="003D56FA">
        <w:rPr>
          <w:rFonts w:ascii="Times New Roman" w:eastAsia="Times New Roman" w:hAnsi="Times New Roman" w:cs="Times New Roman"/>
          <w:color w:val="000000"/>
          <w:sz w:val="28"/>
          <w:szCs w:val="28"/>
        </w:rPr>
        <w:br/>
      </w:r>
      <w:r w:rsidRPr="003D56FA">
        <w:rPr>
          <w:rFonts w:ascii="Times New Roman" w:eastAsia="Times New Roman" w:hAnsi="Times New Roman" w:cs="Times New Roman"/>
          <w:bCs/>
          <w:sz w:val="28"/>
          <w:szCs w:val="28"/>
        </w:rPr>
        <w:t>от 16</w:t>
      </w:r>
      <w:r w:rsidR="00AB12E1" w:rsidRPr="003D56FA">
        <w:rPr>
          <w:rFonts w:ascii="Times New Roman" w:eastAsia="Times New Roman" w:hAnsi="Times New Roman" w:cs="Times New Roman"/>
          <w:bCs/>
          <w:sz w:val="28"/>
          <w:szCs w:val="28"/>
        </w:rPr>
        <w:t xml:space="preserve"> сентября </w:t>
      </w:r>
      <w:r w:rsidRPr="003D56FA">
        <w:rPr>
          <w:rFonts w:ascii="Times New Roman" w:eastAsia="Times New Roman" w:hAnsi="Times New Roman" w:cs="Times New Roman"/>
          <w:bCs/>
          <w:sz w:val="28"/>
          <w:szCs w:val="28"/>
        </w:rPr>
        <w:t xml:space="preserve">2016 </w:t>
      </w:r>
      <w:r w:rsidR="00AB12E1" w:rsidRPr="003D56FA">
        <w:rPr>
          <w:rFonts w:ascii="Times New Roman" w:eastAsia="Times New Roman" w:hAnsi="Times New Roman" w:cs="Times New Roman"/>
          <w:bCs/>
          <w:sz w:val="28"/>
          <w:szCs w:val="28"/>
        </w:rPr>
        <w:t xml:space="preserve">года </w:t>
      </w:r>
      <w:r w:rsidRPr="003D56FA">
        <w:rPr>
          <w:rFonts w:ascii="Times New Roman" w:eastAsia="Times New Roman" w:hAnsi="Times New Roman" w:cs="Times New Roman"/>
          <w:bCs/>
          <w:sz w:val="28"/>
          <w:szCs w:val="28"/>
        </w:rPr>
        <w:t xml:space="preserve">№ 925 </w:t>
      </w:r>
      <w:r w:rsidRPr="003D56FA">
        <w:rPr>
          <w:rFonts w:ascii="Times New Roman" w:eastAsia="Times New Roman" w:hAnsi="Times New Roman" w:cs="Times New Roman"/>
          <w:color w:val="000000"/>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3D56FA">
        <w:rPr>
          <w:rFonts w:ascii="Times New Roman" w:eastAsia="Times New Roman" w:hAnsi="Times New Roman" w:cs="Times New Roman"/>
          <w:bCs/>
          <w:sz w:val="28"/>
          <w:szCs w:val="28"/>
        </w:rPr>
        <w:t xml:space="preserve">установлен </w:t>
      </w:r>
      <w:r w:rsidRPr="003D56FA">
        <w:rPr>
          <w:rFonts w:ascii="Times New Roman" w:eastAsia="Times New Roman" w:hAnsi="Times New Roman" w:cs="Times New Roman"/>
          <w:sz w:val="28"/>
          <w:szCs w:val="28"/>
        </w:rPr>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 отношению </w:t>
      </w:r>
      <w:r w:rsidR="00AB12E1"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lastRenderedPageBreak/>
        <w:t>к товарам, происходящим из иностранного государства, работам, услугам, выполняемым, оказываемым иностранными лицами (далее — приоритет).</w:t>
      </w:r>
    </w:p>
    <w:p w:rsidR="00575C6C" w:rsidRPr="003D56FA" w:rsidRDefault="00575C6C" w:rsidP="00A94B2B">
      <w:pPr>
        <w:widowControl/>
        <w:numPr>
          <w:ilvl w:val="2"/>
          <w:numId w:val="13"/>
        </w:numPr>
        <w:suppressAutoHyphens w:val="0"/>
        <w:spacing w:after="0" w:line="100" w:lineRule="atLeast"/>
        <w:ind w:left="0" w:firstLine="709"/>
        <w:jc w:val="both"/>
        <w:rPr>
          <w:rFonts w:ascii="Times New Roman" w:hAnsi="Times New Roman" w:cs="Times New Roman"/>
          <w:sz w:val="28"/>
          <w:szCs w:val="28"/>
        </w:rPr>
      </w:pPr>
      <w:r w:rsidRPr="003D56FA">
        <w:rPr>
          <w:rFonts w:ascii="Times New Roman" w:hAnsi="Times New Roman" w:cs="Times New Roman"/>
          <w:sz w:val="28"/>
          <w:szCs w:val="28"/>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w:t>
      </w:r>
      <w:r w:rsidR="00291C1E">
        <w:rPr>
          <w:rFonts w:ascii="Times New Roman" w:hAnsi="Times New Roman" w:cs="Times New Roman"/>
          <w:sz w:val="28"/>
          <w:szCs w:val="28"/>
        </w:rPr>
        <w:br/>
      </w:r>
      <w:r w:rsidRPr="003D56FA">
        <w:rPr>
          <w:rFonts w:ascii="Times New Roman" w:hAnsi="Times New Roman" w:cs="Times New Roman"/>
          <w:sz w:val="28"/>
          <w:szCs w:val="28"/>
        </w:rPr>
        <w:t xml:space="preserve">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w:t>
      </w:r>
      <w:r w:rsidR="00D87F0A" w:rsidRPr="003D56FA">
        <w:rPr>
          <w:rFonts w:ascii="Times New Roman" w:hAnsi="Times New Roman" w:cs="Times New Roman"/>
          <w:sz w:val="28"/>
          <w:szCs w:val="28"/>
        </w:rPr>
        <w:br/>
      </w:r>
      <w:r w:rsidRPr="003D56FA">
        <w:rPr>
          <w:rFonts w:ascii="Times New Roman" w:hAnsi="Times New Roman" w:cs="Times New Roman"/>
          <w:sz w:val="28"/>
          <w:szCs w:val="28"/>
        </w:rPr>
        <w:t xml:space="preserve">на 15 </w:t>
      </w:r>
      <w:r w:rsidR="00FC0211" w:rsidRPr="003D56FA">
        <w:rPr>
          <w:rFonts w:ascii="Times New Roman" w:hAnsi="Times New Roman" w:cs="Times New Roman"/>
          <w:sz w:val="28"/>
          <w:szCs w:val="28"/>
        </w:rPr>
        <w:t xml:space="preserve">(пятнадцать) </w:t>
      </w:r>
      <w:r w:rsidRPr="003D56FA">
        <w:rPr>
          <w:rFonts w:ascii="Times New Roman" w:hAnsi="Times New Roman" w:cs="Times New Roman"/>
          <w:sz w:val="28"/>
          <w:szCs w:val="28"/>
        </w:rPr>
        <w:t>процентов, при этом договор заключается по цене договора, предложенной участником в заявке на участие в закупке.</w:t>
      </w:r>
    </w:p>
    <w:p w:rsidR="00575C6C" w:rsidRPr="003D56FA" w:rsidRDefault="00575C6C" w:rsidP="00A94B2B">
      <w:pPr>
        <w:widowControl/>
        <w:numPr>
          <w:ilvl w:val="2"/>
          <w:numId w:val="13"/>
        </w:numPr>
        <w:suppressAutoHyphens w:val="0"/>
        <w:spacing w:after="0" w:line="100" w:lineRule="atLeast"/>
        <w:ind w:left="0" w:firstLine="709"/>
        <w:jc w:val="both"/>
        <w:rPr>
          <w:rFonts w:ascii="Times New Roman" w:hAnsi="Times New Roman" w:cs="Times New Roman"/>
          <w:sz w:val="28"/>
          <w:szCs w:val="28"/>
        </w:rPr>
      </w:pPr>
      <w:r w:rsidRPr="003D56FA">
        <w:rPr>
          <w:rFonts w:ascii="Times New Roman" w:hAnsi="Times New Roman" w:cs="Times New Roman"/>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D87F0A" w:rsidRPr="003D56FA">
        <w:rPr>
          <w:rFonts w:ascii="Times New Roman" w:hAnsi="Times New Roman" w:cs="Times New Roman"/>
          <w:sz w:val="28"/>
          <w:szCs w:val="28"/>
        </w:rPr>
        <w:br/>
      </w:r>
      <w:r w:rsidRPr="003D56FA">
        <w:rPr>
          <w:rFonts w:ascii="Times New Roman" w:hAnsi="Times New Roman" w:cs="Times New Roman"/>
          <w:sz w:val="28"/>
          <w:szCs w:val="28"/>
        </w:rPr>
        <w:t xml:space="preserve">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FC0211" w:rsidRPr="003D56FA">
        <w:rPr>
          <w:rFonts w:ascii="Times New Roman" w:hAnsi="Times New Roman" w:cs="Times New Roman"/>
          <w:sz w:val="28"/>
          <w:szCs w:val="28"/>
        </w:rPr>
        <w:t xml:space="preserve">(пятнадцать) </w:t>
      </w:r>
      <w:r w:rsidRPr="003D56FA">
        <w:rPr>
          <w:rFonts w:ascii="Times New Roman" w:hAnsi="Times New Roman" w:cs="Times New Roman"/>
          <w:sz w:val="28"/>
          <w:szCs w:val="28"/>
        </w:rPr>
        <w:t xml:space="preserve">процентов </w:t>
      </w:r>
      <w:r w:rsidR="00D87F0A" w:rsidRPr="003D56FA">
        <w:rPr>
          <w:rFonts w:ascii="Times New Roman" w:hAnsi="Times New Roman" w:cs="Times New Roman"/>
          <w:sz w:val="28"/>
          <w:szCs w:val="28"/>
        </w:rPr>
        <w:br/>
      </w:r>
      <w:r w:rsidRPr="003D56FA">
        <w:rPr>
          <w:rFonts w:ascii="Times New Roman" w:hAnsi="Times New Roman" w:cs="Times New Roman"/>
          <w:sz w:val="28"/>
          <w:szCs w:val="28"/>
        </w:rPr>
        <w:t>от предложенной им цены договора.</w:t>
      </w:r>
    </w:p>
    <w:p w:rsidR="00575C6C" w:rsidRPr="003D56FA" w:rsidRDefault="00575C6C" w:rsidP="00A94B2B">
      <w:pPr>
        <w:widowControl/>
        <w:numPr>
          <w:ilvl w:val="2"/>
          <w:numId w:val="13"/>
        </w:numPr>
        <w:suppressAutoHyphens w:val="0"/>
        <w:spacing w:after="0" w:line="100" w:lineRule="atLeast"/>
        <w:ind w:left="0" w:firstLine="709"/>
        <w:jc w:val="both"/>
        <w:rPr>
          <w:rFonts w:ascii="Times New Roman" w:eastAsia="Times New Roman" w:hAnsi="Times New Roman" w:cs="Times New Roman"/>
          <w:sz w:val="28"/>
          <w:szCs w:val="28"/>
        </w:rPr>
      </w:pPr>
      <w:r w:rsidRPr="003D56FA">
        <w:rPr>
          <w:rFonts w:ascii="Times New Roman" w:hAnsi="Times New Roman" w:cs="Times New Roman"/>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D87F0A" w:rsidRPr="003D56FA">
        <w:rPr>
          <w:rFonts w:ascii="Times New Roman" w:hAnsi="Times New Roman" w:cs="Times New Roman"/>
          <w:sz w:val="28"/>
          <w:szCs w:val="28"/>
        </w:rPr>
        <w:br/>
      </w:r>
      <w:r w:rsidRPr="003D56FA">
        <w:rPr>
          <w:rFonts w:ascii="Times New Roman" w:hAnsi="Times New Roman" w:cs="Times New Roman"/>
          <w:sz w:val="28"/>
          <w:szCs w:val="28"/>
        </w:rPr>
        <w:t xml:space="preserve">в документации о закупке, в случае, если победителем закупки, </w:t>
      </w:r>
      <w:r w:rsidR="00D87F0A" w:rsidRPr="003D56FA">
        <w:rPr>
          <w:rFonts w:ascii="Times New Roman" w:hAnsi="Times New Roman" w:cs="Times New Roman"/>
          <w:sz w:val="28"/>
          <w:szCs w:val="28"/>
        </w:rPr>
        <w:br/>
      </w:r>
      <w:r w:rsidRPr="003D56FA">
        <w:rPr>
          <w:rFonts w:ascii="Times New Roman" w:hAnsi="Times New Roman" w:cs="Times New Roman"/>
          <w:sz w:val="28"/>
          <w:szCs w:val="28"/>
        </w:rPr>
        <w:t xml:space="preserve">при проведении которой цена договора снижена до нуля и которая проводится на право заключить договор, представлена заявка на участие </w:t>
      </w:r>
      <w:r w:rsidR="00D87F0A" w:rsidRPr="003D56FA">
        <w:rPr>
          <w:rFonts w:ascii="Times New Roman" w:hAnsi="Times New Roman" w:cs="Times New Roman"/>
          <w:sz w:val="28"/>
          <w:szCs w:val="28"/>
        </w:rPr>
        <w:br/>
      </w:r>
      <w:r w:rsidRPr="003D56FA">
        <w:rPr>
          <w:rFonts w:ascii="Times New Roman" w:hAnsi="Times New Roman" w:cs="Times New Roman"/>
          <w:sz w:val="28"/>
          <w:szCs w:val="28"/>
        </w:rPr>
        <w:t xml:space="preserve">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w:t>
      </w:r>
      <w:r w:rsidR="00D87F0A" w:rsidRPr="003D56FA">
        <w:rPr>
          <w:rFonts w:ascii="Times New Roman" w:hAnsi="Times New Roman" w:cs="Times New Roman"/>
          <w:sz w:val="28"/>
          <w:szCs w:val="28"/>
        </w:rPr>
        <w:br/>
      </w:r>
      <w:r w:rsidRPr="003D56FA">
        <w:rPr>
          <w:rFonts w:ascii="Times New Roman" w:hAnsi="Times New Roman" w:cs="Times New Roman"/>
          <w:sz w:val="28"/>
          <w:szCs w:val="28"/>
        </w:rPr>
        <w:t>по цене, увеличенной на 15 процентов от предложенной им цены договора.</w:t>
      </w:r>
    </w:p>
    <w:p w:rsidR="00575C6C" w:rsidRPr="003D56FA" w:rsidRDefault="00575C6C" w:rsidP="00A94B2B">
      <w:pPr>
        <w:widowControl/>
        <w:numPr>
          <w:ilvl w:val="2"/>
          <w:numId w:val="13"/>
        </w:numPr>
        <w:suppressAutoHyphens w:val="0"/>
        <w:spacing w:after="0" w:line="100" w:lineRule="atLeast"/>
        <w:ind w:left="0" w:firstLine="709"/>
        <w:jc w:val="both"/>
        <w:rPr>
          <w:rFonts w:ascii="Times New Roman" w:eastAsia="Times New Roman" w:hAnsi="Times New Roman" w:cs="Times New Roman"/>
          <w:sz w:val="28"/>
          <w:szCs w:val="28"/>
        </w:rPr>
      </w:pPr>
      <w:r w:rsidRPr="003D56FA">
        <w:rPr>
          <w:rFonts w:ascii="Times New Roman" w:eastAsia="Times New Roman" w:hAnsi="Times New Roman" w:cs="Times New Roman"/>
          <w:sz w:val="28"/>
          <w:szCs w:val="28"/>
        </w:rPr>
        <w:t xml:space="preserve">Условием предоставления приоритета является включение </w:t>
      </w:r>
      <w:r w:rsidR="00D87F0A"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в документацию о закупке следующих сведений:</w:t>
      </w:r>
    </w:p>
    <w:p w:rsidR="00575C6C" w:rsidRPr="003D56FA" w:rsidRDefault="00575C6C" w:rsidP="00A94B2B">
      <w:pPr>
        <w:widowControl/>
        <w:numPr>
          <w:ilvl w:val="2"/>
          <w:numId w:val="15"/>
        </w:numPr>
        <w:suppressAutoHyphens w:val="0"/>
        <w:spacing w:after="0" w:line="100" w:lineRule="atLeast"/>
        <w:ind w:left="0" w:firstLine="709"/>
        <w:jc w:val="both"/>
        <w:rPr>
          <w:rFonts w:ascii="Times New Roman" w:eastAsia="Times New Roman" w:hAnsi="Times New Roman" w:cs="Times New Roman"/>
          <w:sz w:val="28"/>
          <w:szCs w:val="28"/>
        </w:rPr>
      </w:pPr>
      <w:r w:rsidRPr="003D56FA">
        <w:rPr>
          <w:rFonts w:ascii="Times New Roman" w:eastAsia="Times New Roman" w:hAnsi="Times New Roman" w:cs="Times New Roman"/>
          <w:sz w:val="28"/>
          <w:szCs w:val="28"/>
        </w:rPr>
        <w:t xml:space="preserve">требование об указании (декларировании) участником закупки </w:t>
      </w:r>
      <w:r w:rsidR="00D87F0A"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 xml:space="preserve">в заявке на участие в закупке (в соответствующей части заявки на участие </w:t>
      </w:r>
      <w:r w:rsidR="00D87F0A"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в закупке, содержащей предложение о поставке товара) наименования страны происхождения поставляемых товаров;</w:t>
      </w:r>
    </w:p>
    <w:p w:rsidR="00575C6C" w:rsidRPr="003D56FA" w:rsidRDefault="00575C6C" w:rsidP="00A94B2B">
      <w:pPr>
        <w:widowControl/>
        <w:numPr>
          <w:ilvl w:val="2"/>
          <w:numId w:val="15"/>
        </w:numPr>
        <w:suppressAutoHyphens w:val="0"/>
        <w:spacing w:after="0" w:line="100" w:lineRule="atLeast"/>
        <w:ind w:left="0" w:firstLine="720"/>
        <w:jc w:val="both"/>
        <w:rPr>
          <w:rFonts w:ascii="Times New Roman" w:eastAsia="Times New Roman" w:hAnsi="Times New Roman" w:cs="Times New Roman"/>
          <w:sz w:val="28"/>
          <w:szCs w:val="28"/>
        </w:rPr>
      </w:pPr>
      <w:r w:rsidRPr="003D56FA">
        <w:rPr>
          <w:rFonts w:ascii="Times New Roman" w:eastAsia="Times New Roman" w:hAnsi="Times New Roman" w:cs="Times New Roman"/>
          <w:sz w:val="28"/>
          <w:szCs w:val="28"/>
        </w:rPr>
        <w:t xml:space="preserve">положение об ответственности участников закупки </w:t>
      </w:r>
      <w:r w:rsidR="00D87F0A"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за представление недостоверных сведений о стране происхождения товара, указанного в заявке на участие в закупке;</w:t>
      </w:r>
    </w:p>
    <w:p w:rsidR="00575C6C" w:rsidRPr="003D56FA" w:rsidRDefault="00575C6C" w:rsidP="00A94B2B">
      <w:pPr>
        <w:widowControl/>
        <w:numPr>
          <w:ilvl w:val="2"/>
          <w:numId w:val="15"/>
        </w:numPr>
        <w:suppressAutoHyphens w:val="0"/>
        <w:spacing w:after="0" w:line="100" w:lineRule="atLeast"/>
        <w:ind w:left="0" w:firstLine="720"/>
        <w:jc w:val="both"/>
        <w:rPr>
          <w:rFonts w:ascii="Times New Roman" w:eastAsia="Times New Roman" w:hAnsi="Times New Roman" w:cs="Times New Roman"/>
          <w:sz w:val="28"/>
          <w:szCs w:val="28"/>
        </w:rPr>
      </w:pPr>
      <w:r w:rsidRPr="003D56FA">
        <w:rPr>
          <w:rFonts w:ascii="Times New Roman" w:eastAsia="Times New Roman" w:hAnsi="Times New Roman" w:cs="Times New Roman"/>
          <w:sz w:val="28"/>
          <w:szCs w:val="28"/>
        </w:rPr>
        <w:lastRenderedPageBreak/>
        <w:t>сведения о начальной (максимальной) цене единицы каждого товара, работы, услуги, являющихся предметом закупки;</w:t>
      </w:r>
    </w:p>
    <w:p w:rsidR="00575C6C" w:rsidRPr="003D56FA" w:rsidRDefault="00575C6C" w:rsidP="00A94B2B">
      <w:pPr>
        <w:widowControl/>
        <w:numPr>
          <w:ilvl w:val="2"/>
          <w:numId w:val="15"/>
        </w:numPr>
        <w:suppressAutoHyphens w:val="0"/>
        <w:spacing w:after="0" w:line="100" w:lineRule="atLeast"/>
        <w:ind w:left="0" w:firstLine="705"/>
        <w:jc w:val="both"/>
        <w:rPr>
          <w:rFonts w:ascii="Times New Roman" w:eastAsia="Times New Roman" w:hAnsi="Times New Roman" w:cs="Times New Roman"/>
          <w:sz w:val="28"/>
          <w:szCs w:val="28"/>
        </w:rPr>
      </w:pPr>
      <w:r w:rsidRPr="003D56FA">
        <w:rPr>
          <w:rFonts w:ascii="Times New Roman" w:eastAsia="Times New Roman" w:hAnsi="Times New Roman" w:cs="Times New Roman"/>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00D87F0A"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75C6C" w:rsidRPr="003D56FA" w:rsidRDefault="00575C6C" w:rsidP="00A94B2B">
      <w:pPr>
        <w:widowControl/>
        <w:numPr>
          <w:ilvl w:val="2"/>
          <w:numId w:val="15"/>
        </w:numPr>
        <w:suppressAutoHyphens w:val="0"/>
        <w:spacing w:after="0" w:line="100" w:lineRule="atLeast"/>
        <w:ind w:left="0" w:firstLine="720"/>
        <w:jc w:val="both"/>
        <w:rPr>
          <w:rFonts w:ascii="Times New Roman" w:eastAsia="Times New Roman" w:hAnsi="Times New Roman" w:cs="Times New Roman"/>
          <w:sz w:val="28"/>
          <w:szCs w:val="28"/>
        </w:rPr>
      </w:pPr>
      <w:r w:rsidRPr="003D56FA">
        <w:rPr>
          <w:rFonts w:ascii="Times New Roman" w:eastAsia="Times New Roman" w:hAnsi="Times New Roman" w:cs="Times New Roman"/>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87F0A"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и иностранными лицами в случаях, предусмотренных подпунктами «г» и «д» пункта 6 Постановления</w:t>
      </w:r>
      <w:r w:rsidRPr="003D56FA">
        <w:rPr>
          <w:rFonts w:ascii="Times New Roman" w:eastAsia="Times New Roman" w:hAnsi="Times New Roman" w:cs="Times New Roman"/>
          <w:bCs/>
          <w:sz w:val="28"/>
          <w:szCs w:val="28"/>
        </w:rPr>
        <w:t xml:space="preserve"> № 925</w:t>
      </w:r>
      <w:r w:rsidRPr="003D56FA">
        <w:rPr>
          <w:rFonts w:ascii="Times New Roman" w:eastAsia="Times New Roman" w:hAnsi="Times New Roman" w:cs="Times New Roman"/>
          <w:sz w:val="28"/>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00291C1E">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в соответствии с подпунктом «в» пункта 5 Постановления</w:t>
      </w:r>
      <w:r w:rsidRPr="003D56FA">
        <w:rPr>
          <w:rFonts w:ascii="Times New Roman" w:eastAsia="Times New Roman" w:hAnsi="Times New Roman" w:cs="Times New Roman"/>
          <w:bCs/>
          <w:sz w:val="28"/>
          <w:szCs w:val="28"/>
        </w:rPr>
        <w:t xml:space="preserve"> № 925</w:t>
      </w:r>
      <w:r w:rsidRPr="003D56FA">
        <w:rPr>
          <w:rFonts w:ascii="Times New Roman" w:eastAsia="Times New Roman" w:hAnsi="Times New Roman" w:cs="Times New Roman"/>
          <w:sz w:val="28"/>
          <w:szCs w:val="28"/>
        </w:rPr>
        <w:t xml:space="preserve">, </w:t>
      </w:r>
      <w:r w:rsidR="00B12CE1"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 xml:space="preserve">на коэффициент изменения начальной (максимальной) цены договора </w:t>
      </w:r>
      <w:r w:rsidR="00B12CE1"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75C6C" w:rsidRPr="003D56FA" w:rsidRDefault="00575C6C" w:rsidP="00A94B2B">
      <w:pPr>
        <w:widowControl/>
        <w:numPr>
          <w:ilvl w:val="2"/>
          <w:numId w:val="15"/>
        </w:numPr>
        <w:suppressAutoHyphens w:val="0"/>
        <w:spacing w:after="0" w:line="100" w:lineRule="atLeast"/>
        <w:ind w:left="0" w:firstLine="720"/>
        <w:jc w:val="both"/>
        <w:rPr>
          <w:rFonts w:ascii="Times New Roman" w:eastAsia="Times New Roman" w:hAnsi="Times New Roman" w:cs="Times New Roman"/>
          <w:sz w:val="28"/>
          <w:szCs w:val="28"/>
        </w:rPr>
      </w:pPr>
      <w:r w:rsidRPr="003D56FA">
        <w:rPr>
          <w:rFonts w:ascii="Times New Roman" w:eastAsia="Times New Roman" w:hAnsi="Times New Roman" w:cs="Times New Roman"/>
          <w:sz w:val="28"/>
          <w:szCs w:val="28"/>
        </w:rPr>
        <w:t xml:space="preserve">условие отнесения участника закупки к российским </w:t>
      </w:r>
      <w:r w:rsidR="00D87F0A"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 xml:space="preserve">или иностранным лицам на основании документов участника закупки, содержащих информацию о месте его регистрации (для юридических лиц </w:t>
      </w:r>
      <w:r w:rsidR="00D87F0A"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и индивидуальных предпринимателей), на основании документов, удостоверяющих личность (для физических лиц);</w:t>
      </w:r>
    </w:p>
    <w:p w:rsidR="00575C6C" w:rsidRPr="003D56FA" w:rsidRDefault="00575C6C" w:rsidP="00A94B2B">
      <w:pPr>
        <w:widowControl/>
        <w:numPr>
          <w:ilvl w:val="2"/>
          <w:numId w:val="15"/>
        </w:numPr>
        <w:suppressAutoHyphens w:val="0"/>
        <w:spacing w:after="0" w:line="100" w:lineRule="atLeast"/>
        <w:ind w:left="0" w:firstLine="705"/>
        <w:jc w:val="both"/>
        <w:rPr>
          <w:rFonts w:ascii="Times New Roman" w:eastAsia="Times New Roman" w:hAnsi="Times New Roman" w:cs="Times New Roman"/>
          <w:sz w:val="28"/>
          <w:szCs w:val="28"/>
        </w:rPr>
      </w:pPr>
      <w:r w:rsidRPr="003D56FA">
        <w:rPr>
          <w:rFonts w:ascii="Times New Roman" w:eastAsia="Times New Roman" w:hAnsi="Times New Roman" w:cs="Times New Roman"/>
          <w:sz w:val="28"/>
          <w:szCs w:val="28"/>
        </w:rPr>
        <w:t xml:space="preserve">указание страны происхождения поставляемого товара </w:t>
      </w:r>
      <w:r w:rsidR="00D87F0A"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на основании сведений, содержащихся в заявке на участие в закупке, представленной участником закупки, с которым заключается договор;</w:t>
      </w:r>
    </w:p>
    <w:p w:rsidR="00575C6C" w:rsidRPr="003D56FA" w:rsidRDefault="00575C6C" w:rsidP="00A94B2B">
      <w:pPr>
        <w:widowControl/>
        <w:numPr>
          <w:ilvl w:val="2"/>
          <w:numId w:val="15"/>
        </w:numPr>
        <w:suppressAutoHyphens w:val="0"/>
        <w:spacing w:after="0" w:line="100" w:lineRule="atLeast"/>
        <w:ind w:left="0" w:firstLine="720"/>
        <w:jc w:val="both"/>
        <w:rPr>
          <w:rFonts w:ascii="Times New Roman" w:eastAsia="Times New Roman" w:hAnsi="Times New Roman" w:cs="Times New Roman"/>
          <w:sz w:val="28"/>
          <w:szCs w:val="28"/>
        </w:rPr>
      </w:pPr>
      <w:r w:rsidRPr="003D56FA">
        <w:rPr>
          <w:rFonts w:ascii="Times New Roman" w:eastAsia="Times New Roman"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75C6C" w:rsidRPr="003D56FA" w:rsidRDefault="00575C6C" w:rsidP="00A94B2B">
      <w:pPr>
        <w:widowControl/>
        <w:numPr>
          <w:ilvl w:val="2"/>
          <w:numId w:val="15"/>
        </w:numPr>
        <w:suppressAutoHyphens w:val="0"/>
        <w:spacing w:after="0" w:line="100" w:lineRule="atLeast"/>
        <w:ind w:left="0" w:firstLine="705"/>
        <w:jc w:val="both"/>
        <w:rPr>
          <w:rFonts w:ascii="Times New Roman" w:eastAsia="Times New Roman" w:hAnsi="Times New Roman" w:cs="Times New Roman"/>
          <w:sz w:val="28"/>
          <w:szCs w:val="28"/>
        </w:rPr>
      </w:pPr>
      <w:r w:rsidRPr="003D56FA">
        <w:rPr>
          <w:rFonts w:ascii="Times New Roman" w:eastAsia="Times New Roman" w:hAnsi="Times New Roman" w:cs="Times New Roman"/>
          <w:sz w:val="28"/>
          <w:szCs w:val="28"/>
        </w:rPr>
        <w:t xml:space="preserve">условие о том, что при исполнении договора, заключенного </w:t>
      </w:r>
      <w:r w:rsidR="00D87F0A"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 xml:space="preserve">с участником закупки, которому предоставлен приоритет в соответствии </w:t>
      </w:r>
      <w:r w:rsidR="00D87F0A"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с Постановлением</w:t>
      </w:r>
      <w:r w:rsidRPr="003D56FA">
        <w:rPr>
          <w:rFonts w:ascii="Times New Roman" w:eastAsia="Times New Roman" w:hAnsi="Times New Roman" w:cs="Times New Roman"/>
          <w:bCs/>
          <w:sz w:val="28"/>
          <w:szCs w:val="28"/>
        </w:rPr>
        <w:t xml:space="preserve"> № 925</w:t>
      </w:r>
      <w:r w:rsidRPr="003D56FA">
        <w:rPr>
          <w:rFonts w:ascii="Times New Roman" w:eastAsia="Times New Roman" w:hAnsi="Times New Roman" w:cs="Times New Roman"/>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75C6C" w:rsidRPr="003D56FA" w:rsidRDefault="00575C6C" w:rsidP="00575C6C">
      <w:pPr>
        <w:widowControl/>
        <w:suppressAutoHyphens w:val="0"/>
        <w:spacing w:after="0" w:line="100" w:lineRule="atLeast"/>
        <w:ind w:firstLine="709"/>
        <w:jc w:val="both"/>
        <w:rPr>
          <w:rFonts w:ascii="Times New Roman" w:eastAsia="Times New Roman" w:hAnsi="Times New Roman" w:cs="Times New Roman"/>
          <w:sz w:val="28"/>
          <w:szCs w:val="28"/>
        </w:rPr>
      </w:pPr>
      <w:r w:rsidRPr="003D56FA">
        <w:rPr>
          <w:rFonts w:ascii="Times New Roman" w:eastAsia="Times New Roman" w:hAnsi="Times New Roman" w:cs="Times New Roman"/>
          <w:sz w:val="28"/>
          <w:szCs w:val="28"/>
        </w:rPr>
        <w:t>6. Приоритет не предоставляется в случаях, если:</w:t>
      </w:r>
    </w:p>
    <w:p w:rsidR="00575C6C" w:rsidRPr="003D56FA" w:rsidRDefault="00575C6C" w:rsidP="00A94B2B">
      <w:pPr>
        <w:widowControl/>
        <w:numPr>
          <w:ilvl w:val="2"/>
          <w:numId w:val="16"/>
        </w:numPr>
        <w:suppressAutoHyphens w:val="0"/>
        <w:spacing w:after="0" w:line="100" w:lineRule="atLeast"/>
        <w:ind w:left="0" w:firstLine="709"/>
        <w:jc w:val="both"/>
        <w:rPr>
          <w:rFonts w:ascii="Times New Roman" w:eastAsia="Times New Roman" w:hAnsi="Times New Roman" w:cs="Times New Roman"/>
          <w:sz w:val="28"/>
          <w:szCs w:val="28"/>
        </w:rPr>
      </w:pPr>
      <w:r w:rsidRPr="003D56FA">
        <w:rPr>
          <w:rFonts w:ascii="Times New Roman" w:eastAsia="Times New Roman" w:hAnsi="Times New Roman" w:cs="Times New Roman"/>
          <w:sz w:val="28"/>
          <w:szCs w:val="28"/>
        </w:rPr>
        <w:t xml:space="preserve">закупка признана несостоявшейся и договор заключается </w:t>
      </w:r>
      <w:r w:rsidR="00D87F0A"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с единственным участником закупки;</w:t>
      </w:r>
    </w:p>
    <w:p w:rsidR="00575C6C" w:rsidRPr="003D56FA" w:rsidRDefault="00575C6C" w:rsidP="00A94B2B">
      <w:pPr>
        <w:widowControl/>
        <w:numPr>
          <w:ilvl w:val="2"/>
          <w:numId w:val="16"/>
        </w:numPr>
        <w:suppressAutoHyphens w:val="0"/>
        <w:spacing w:after="0" w:line="100" w:lineRule="atLeast"/>
        <w:ind w:left="0" w:firstLine="705"/>
        <w:jc w:val="both"/>
        <w:rPr>
          <w:rFonts w:ascii="Times New Roman" w:eastAsia="Times New Roman" w:hAnsi="Times New Roman" w:cs="Times New Roman"/>
          <w:sz w:val="28"/>
          <w:szCs w:val="28"/>
        </w:rPr>
      </w:pPr>
      <w:r w:rsidRPr="003D56FA">
        <w:rPr>
          <w:rFonts w:ascii="Times New Roman" w:eastAsia="Times New Roman" w:hAnsi="Times New Roman" w:cs="Times New Roman"/>
          <w:sz w:val="28"/>
          <w:szCs w:val="28"/>
        </w:rPr>
        <w:lastRenderedPageBreak/>
        <w:t xml:space="preserve">в заявке на участие в закупке не содержится предложений </w:t>
      </w:r>
      <w:r w:rsidR="00FB6DDA"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о поставке товаров российского происхождения, выполнении работ, оказании услуг российскими лицами;</w:t>
      </w:r>
    </w:p>
    <w:p w:rsidR="00575C6C" w:rsidRPr="003D56FA" w:rsidRDefault="00575C6C" w:rsidP="00A94B2B">
      <w:pPr>
        <w:widowControl/>
        <w:numPr>
          <w:ilvl w:val="2"/>
          <w:numId w:val="16"/>
        </w:numPr>
        <w:suppressAutoHyphens w:val="0"/>
        <w:spacing w:after="0" w:line="100" w:lineRule="atLeast"/>
        <w:ind w:left="0" w:firstLine="720"/>
        <w:jc w:val="both"/>
        <w:rPr>
          <w:rFonts w:ascii="Times New Roman" w:eastAsia="Times New Roman" w:hAnsi="Times New Roman" w:cs="Times New Roman"/>
          <w:sz w:val="28"/>
          <w:szCs w:val="28"/>
        </w:rPr>
      </w:pPr>
      <w:r w:rsidRPr="003D56FA">
        <w:rPr>
          <w:rFonts w:ascii="Times New Roman" w:eastAsia="Times New Roman" w:hAnsi="Times New Roman" w:cs="Times New Roman"/>
          <w:sz w:val="28"/>
          <w:szCs w:val="28"/>
        </w:rPr>
        <w:t xml:space="preserve">в заявке на участие в закупке не содержится предложений </w:t>
      </w:r>
      <w:r w:rsidR="00FB6DDA" w:rsidRPr="003D56FA">
        <w:rPr>
          <w:rFonts w:ascii="Times New Roman" w:eastAsia="Times New Roman" w:hAnsi="Times New Roman" w:cs="Times New Roman"/>
          <w:sz w:val="28"/>
          <w:szCs w:val="28"/>
        </w:rPr>
        <w:br/>
      </w:r>
      <w:r w:rsidRPr="003D56FA">
        <w:rPr>
          <w:rFonts w:ascii="Times New Roman" w:eastAsia="Times New Roman" w:hAnsi="Times New Roman" w:cs="Times New Roman"/>
          <w:sz w:val="28"/>
          <w:szCs w:val="28"/>
        </w:rPr>
        <w:t>о поставке товаров иностранного происхождения, выполнении работ, оказании услуг иностранными лицами;</w:t>
      </w:r>
    </w:p>
    <w:p w:rsidR="00575C6C" w:rsidRPr="004E0570" w:rsidRDefault="00575C6C" w:rsidP="00A94B2B">
      <w:pPr>
        <w:widowControl/>
        <w:numPr>
          <w:ilvl w:val="2"/>
          <w:numId w:val="16"/>
        </w:numPr>
        <w:suppressAutoHyphens w:val="0"/>
        <w:spacing w:after="0" w:line="100" w:lineRule="atLeast"/>
        <w:ind w:left="0" w:firstLine="720"/>
        <w:jc w:val="both"/>
        <w:rPr>
          <w:rFonts w:ascii="Times New Roman" w:eastAsia="Times New Roman" w:hAnsi="Times New Roman" w:cs="Times New Roman"/>
          <w:color w:val="000000"/>
          <w:sz w:val="28"/>
          <w:szCs w:val="28"/>
        </w:rPr>
      </w:pPr>
      <w:r w:rsidRPr="004E0570">
        <w:rPr>
          <w:rFonts w:ascii="Times New Roman" w:eastAsia="Times New Roman" w:hAnsi="Times New Roman" w:cs="Times New Roman"/>
          <w:sz w:val="28"/>
          <w:szCs w:val="28"/>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w:t>
      </w:r>
      <w:r w:rsidR="00FB6DDA" w:rsidRPr="004E0570">
        <w:rPr>
          <w:rFonts w:ascii="Times New Roman" w:eastAsia="Times New Roman" w:hAnsi="Times New Roman" w:cs="Times New Roman"/>
          <w:sz w:val="28"/>
          <w:szCs w:val="28"/>
        </w:rPr>
        <w:br/>
      </w:r>
      <w:r w:rsidRPr="004E0570">
        <w:rPr>
          <w:rFonts w:ascii="Times New Roman" w:eastAsia="Times New Roman"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FC0211" w:rsidRPr="004E0570">
        <w:rPr>
          <w:rFonts w:ascii="Times New Roman" w:eastAsia="Times New Roman" w:hAnsi="Times New Roman" w:cs="Times New Roman"/>
          <w:sz w:val="28"/>
          <w:szCs w:val="28"/>
        </w:rPr>
        <w:t xml:space="preserve">(пятидесяти) </w:t>
      </w:r>
      <w:r w:rsidRPr="004E0570">
        <w:rPr>
          <w:rFonts w:ascii="Times New Roman" w:eastAsia="Times New Roman" w:hAnsi="Times New Roman" w:cs="Times New Roman"/>
          <w:sz w:val="28"/>
          <w:szCs w:val="28"/>
        </w:rPr>
        <w:t>процентов стоимости всех предложенных таким участником товаров, работ, услуг;</w:t>
      </w:r>
    </w:p>
    <w:p w:rsidR="00DB2423" w:rsidRPr="004E0570" w:rsidRDefault="00DB2423" w:rsidP="00A94B2B">
      <w:pPr>
        <w:widowControl/>
        <w:numPr>
          <w:ilvl w:val="2"/>
          <w:numId w:val="16"/>
        </w:numPr>
        <w:suppressAutoHyphens w:val="0"/>
        <w:spacing w:after="0" w:line="100" w:lineRule="atLeast"/>
        <w:ind w:left="0" w:firstLine="720"/>
        <w:jc w:val="both"/>
        <w:rPr>
          <w:rFonts w:ascii="Times New Roman" w:eastAsia="Times New Roman" w:hAnsi="Times New Roman" w:cs="Times New Roman"/>
          <w:color w:val="000000"/>
          <w:sz w:val="28"/>
          <w:szCs w:val="28"/>
        </w:rPr>
      </w:pPr>
      <w:r w:rsidRPr="004E0570">
        <w:rPr>
          <w:rFonts w:ascii="Times New Roman" w:eastAsia="Times New Roman" w:hAnsi="Times New Roman" w:cs="Times New Roman"/>
          <w:color w:val="000000"/>
          <w:sz w:val="28"/>
          <w:szCs w:val="28"/>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w:t>
      </w:r>
      <w:r w:rsidR="00FB6DDA" w:rsidRPr="004E0570">
        <w:rPr>
          <w:rFonts w:ascii="Times New Roman" w:eastAsia="Times New Roman" w:hAnsi="Times New Roman" w:cs="Times New Roman"/>
          <w:color w:val="000000"/>
          <w:sz w:val="28"/>
          <w:szCs w:val="28"/>
        </w:rPr>
        <w:br/>
      </w:r>
      <w:r w:rsidRPr="004E0570">
        <w:rPr>
          <w:rFonts w:ascii="Times New Roman" w:eastAsia="Times New Roman" w:hAnsi="Times New Roman" w:cs="Times New Roman"/>
          <w:color w:val="000000"/>
          <w:sz w:val="28"/>
          <w:szCs w:val="28"/>
        </w:rPr>
        <w:t xml:space="preserve">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FC0211" w:rsidRPr="004E0570">
        <w:rPr>
          <w:rFonts w:ascii="Times New Roman" w:eastAsia="Times New Roman" w:hAnsi="Times New Roman" w:cs="Times New Roman"/>
          <w:color w:val="000000"/>
          <w:sz w:val="28"/>
          <w:szCs w:val="28"/>
        </w:rPr>
        <w:t xml:space="preserve">(пятидесяти) </w:t>
      </w:r>
      <w:r w:rsidRPr="004E0570">
        <w:rPr>
          <w:rFonts w:ascii="Times New Roman" w:eastAsia="Times New Roman" w:hAnsi="Times New Roman" w:cs="Times New Roman"/>
          <w:color w:val="000000"/>
          <w:sz w:val="28"/>
          <w:szCs w:val="28"/>
        </w:rPr>
        <w:t>процентов стоимости всех предложенных таким участником товаров, работ, услуг.</w:t>
      </w:r>
    </w:p>
    <w:p w:rsidR="005D7D36" w:rsidRPr="0087673B" w:rsidRDefault="005D7D36" w:rsidP="0096637F">
      <w:pPr>
        <w:pStyle w:val="Standard"/>
        <w:widowControl w:val="0"/>
        <w:shd w:val="clear" w:color="auto" w:fill="FFFFFF"/>
        <w:tabs>
          <w:tab w:val="left" w:pos="142"/>
        </w:tabs>
        <w:spacing w:after="0" w:line="240" w:lineRule="auto"/>
        <w:jc w:val="center"/>
        <w:rPr>
          <w:rFonts w:ascii="Times New Roman" w:hAnsi="Times New Roman" w:cs="Times New Roman"/>
          <w:color w:val="000000"/>
          <w:sz w:val="28"/>
          <w:szCs w:val="28"/>
          <w:highlight w:val="yellow"/>
        </w:rPr>
      </w:pPr>
    </w:p>
    <w:p w:rsidR="002C4112" w:rsidRPr="00CC3C31" w:rsidRDefault="005E0E11" w:rsidP="00613002">
      <w:pPr>
        <w:pStyle w:val="Textbody"/>
        <w:numPr>
          <w:ilvl w:val="0"/>
          <w:numId w:val="106"/>
        </w:numPr>
        <w:tabs>
          <w:tab w:val="left" w:pos="142"/>
        </w:tabs>
        <w:spacing w:after="0" w:line="240" w:lineRule="auto"/>
        <w:jc w:val="center"/>
        <w:rPr>
          <w:b/>
          <w:sz w:val="32"/>
          <w:szCs w:val="32"/>
        </w:rPr>
      </w:pPr>
      <w:r w:rsidRPr="00CC3C31">
        <w:rPr>
          <w:b/>
          <w:color w:val="000000"/>
        </w:rPr>
        <w:t>Начальная максимальная цена</w:t>
      </w:r>
    </w:p>
    <w:p w:rsidR="005E0E11" w:rsidRPr="00CC3C31" w:rsidRDefault="005E0E11" w:rsidP="00613002">
      <w:pPr>
        <w:pStyle w:val="Textbody"/>
        <w:numPr>
          <w:ilvl w:val="0"/>
          <w:numId w:val="41"/>
        </w:numPr>
        <w:tabs>
          <w:tab w:val="left" w:pos="142"/>
        </w:tabs>
        <w:spacing w:after="0" w:line="240" w:lineRule="auto"/>
        <w:ind w:left="0" w:firstLine="709"/>
        <w:rPr>
          <w:color w:val="000000"/>
        </w:rPr>
      </w:pPr>
      <w:r w:rsidRPr="00CC3C31">
        <w:rPr>
          <w:color w:val="000000"/>
        </w:rPr>
        <w:t>При проведении любой процедуры закупки НМЦ должна быть указана в извещении и в документации о закупке.</w:t>
      </w:r>
    </w:p>
    <w:p w:rsidR="005E0E11" w:rsidRPr="007E7260" w:rsidRDefault="00752850" w:rsidP="00613002">
      <w:pPr>
        <w:pStyle w:val="Textbody"/>
        <w:numPr>
          <w:ilvl w:val="0"/>
          <w:numId w:val="41"/>
        </w:numPr>
        <w:tabs>
          <w:tab w:val="left" w:pos="142"/>
        </w:tabs>
        <w:spacing w:after="0" w:line="240" w:lineRule="auto"/>
        <w:ind w:left="0" w:firstLine="709"/>
        <w:rPr>
          <w:color w:val="000000"/>
        </w:rPr>
      </w:pPr>
      <w:r w:rsidRPr="007E7260">
        <w:rPr>
          <w:color w:val="000000"/>
        </w:rPr>
        <w:t>Установленная в извещении НМЦ не должна отличаться от НМЦ, указанной в утвержденном плане закупок более чем на 10</w:t>
      </w:r>
      <w:r w:rsidR="00481AEB" w:rsidRPr="007E7260">
        <w:rPr>
          <w:color w:val="000000"/>
        </w:rPr>
        <w:t xml:space="preserve"> </w:t>
      </w:r>
      <w:r w:rsidRPr="007E7260">
        <w:rPr>
          <w:color w:val="000000"/>
        </w:rPr>
        <w:t>(десять</w:t>
      </w:r>
      <w:r w:rsidR="00481AEB" w:rsidRPr="007E7260">
        <w:rPr>
          <w:color w:val="000000"/>
        </w:rPr>
        <w:t>) процентов</w:t>
      </w:r>
      <w:r w:rsidRPr="007E7260">
        <w:rPr>
          <w:color w:val="000000"/>
        </w:rPr>
        <w:t>.</w:t>
      </w:r>
    </w:p>
    <w:p w:rsidR="00752850" w:rsidRPr="00CC3C31" w:rsidRDefault="00752850" w:rsidP="00613002">
      <w:pPr>
        <w:pStyle w:val="Textbody"/>
        <w:numPr>
          <w:ilvl w:val="0"/>
          <w:numId w:val="41"/>
        </w:numPr>
        <w:tabs>
          <w:tab w:val="left" w:pos="142"/>
        </w:tabs>
        <w:spacing w:after="0" w:line="240" w:lineRule="auto"/>
        <w:ind w:left="0" w:firstLine="709"/>
        <w:rPr>
          <w:color w:val="000000"/>
        </w:rPr>
      </w:pPr>
      <w:r w:rsidRPr="00CC3C31">
        <w:rPr>
          <w:color w:val="000000"/>
        </w:rPr>
        <w:t xml:space="preserve">НМЦ указывается в извещении и документации о закупке </w:t>
      </w:r>
      <w:r w:rsidR="00291C1E">
        <w:rPr>
          <w:color w:val="000000"/>
        </w:rPr>
        <w:br/>
      </w:r>
      <w:r w:rsidRPr="00CC3C31">
        <w:rPr>
          <w:color w:val="000000"/>
        </w:rPr>
        <w:t xml:space="preserve">с учетом всех расходов, предусмотренных проектом договора, и налогов, подлежащих уплате в соответствии с нормами законодательства, и не может быть превышена при заключении договора по итогам закупки. В случае проведения процедуры закупки по нескольким лотам в извещении </w:t>
      </w:r>
      <w:r w:rsidR="004C63F4" w:rsidRPr="00CC3C31">
        <w:rPr>
          <w:color w:val="000000"/>
        </w:rPr>
        <w:br/>
      </w:r>
      <w:r w:rsidRPr="00CC3C31">
        <w:rPr>
          <w:color w:val="000000"/>
        </w:rPr>
        <w:t>и документации о закупке НМЦ указывается для каждого лота отдельно.</w:t>
      </w:r>
    </w:p>
    <w:p w:rsidR="00752850" w:rsidRPr="00CC3C31" w:rsidRDefault="00752850" w:rsidP="00613002">
      <w:pPr>
        <w:pStyle w:val="Textbody"/>
        <w:numPr>
          <w:ilvl w:val="0"/>
          <w:numId w:val="41"/>
        </w:numPr>
        <w:tabs>
          <w:tab w:val="left" w:pos="142"/>
        </w:tabs>
        <w:spacing w:after="0" w:line="240" w:lineRule="auto"/>
        <w:ind w:left="0" w:firstLine="709"/>
        <w:rPr>
          <w:color w:val="000000"/>
        </w:rPr>
      </w:pPr>
      <w:r w:rsidRPr="00CC3C31">
        <w:rPr>
          <w:color w:val="000000"/>
        </w:rPr>
        <w:t xml:space="preserve">На этапе планирования закупки </w:t>
      </w:r>
      <w:r w:rsidR="005D7D36" w:rsidRPr="00CC3C31">
        <w:rPr>
          <w:color w:val="000000"/>
        </w:rPr>
        <w:t>НМЦ формируется с учетом бюджетных средств</w:t>
      </w:r>
      <w:r w:rsidRPr="00CC3C31">
        <w:rPr>
          <w:color w:val="000000"/>
        </w:rPr>
        <w:t>, выделенн</w:t>
      </w:r>
      <w:r w:rsidR="005F00E3" w:rsidRPr="00CC3C31">
        <w:rPr>
          <w:color w:val="000000"/>
        </w:rPr>
        <w:t>ых</w:t>
      </w:r>
      <w:r w:rsidRPr="00CC3C31">
        <w:rPr>
          <w:color w:val="000000"/>
        </w:rPr>
        <w:t xml:space="preserve"> на такую закупку, анализа рынка планируем</w:t>
      </w:r>
      <w:r w:rsidR="007E6A50" w:rsidRPr="00CC3C31">
        <w:rPr>
          <w:color w:val="000000"/>
        </w:rPr>
        <w:t>ых</w:t>
      </w:r>
      <w:r w:rsidRPr="00CC3C31">
        <w:rPr>
          <w:color w:val="000000"/>
        </w:rPr>
        <w:t xml:space="preserve"> к приобретению </w:t>
      </w:r>
      <w:r w:rsidR="007E6A50" w:rsidRPr="00CC3C31">
        <w:rPr>
          <w:color w:val="000000"/>
        </w:rPr>
        <w:t>товаров, работ, услуг</w:t>
      </w:r>
      <w:r w:rsidRPr="00CC3C31">
        <w:rPr>
          <w:color w:val="000000"/>
        </w:rPr>
        <w:t>, проведенного на основании информации, находящейся в открытом доступе в информационно-</w:t>
      </w:r>
      <w:r w:rsidRPr="00CC3C31">
        <w:rPr>
          <w:color w:val="000000"/>
        </w:rPr>
        <w:lastRenderedPageBreak/>
        <w:t>коммуникационной сети «Интернет» и(или) в средствах массовой информации, и(или) имеющейся у Заказчика.</w:t>
      </w:r>
    </w:p>
    <w:p w:rsidR="001C76C5" w:rsidRPr="0087673B" w:rsidRDefault="001C76C5" w:rsidP="001C76C5">
      <w:pPr>
        <w:pStyle w:val="Textbody"/>
        <w:tabs>
          <w:tab w:val="left" w:pos="142"/>
        </w:tabs>
        <w:spacing w:after="0" w:line="240" w:lineRule="auto"/>
        <w:ind w:left="709" w:firstLine="0"/>
        <w:rPr>
          <w:color w:val="000000"/>
          <w:highlight w:val="yellow"/>
        </w:rPr>
      </w:pPr>
    </w:p>
    <w:p w:rsidR="005E0E11" w:rsidRPr="00F26A25" w:rsidRDefault="00272B8D" w:rsidP="00613002">
      <w:pPr>
        <w:pStyle w:val="Textbody"/>
        <w:numPr>
          <w:ilvl w:val="0"/>
          <w:numId w:val="106"/>
        </w:numPr>
        <w:tabs>
          <w:tab w:val="left" w:pos="142"/>
        </w:tabs>
        <w:spacing w:after="0" w:line="240" w:lineRule="auto"/>
        <w:jc w:val="center"/>
        <w:rPr>
          <w:b/>
          <w:sz w:val="32"/>
          <w:szCs w:val="32"/>
        </w:rPr>
      </w:pPr>
      <w:r w:rsidRPr="00F26A25">
        <w:rPr>
          <w:b/>
          <w:color w:val="000000"/>
        </w:rPr>
        <w:t>Обоснование начальной максимальной цены</w:t>
      </w:r>
    </w:p>
    <w:p w:rsidR="00272B8D" w:rsidRPr="00F26A25" w:rsidRDefault="003C5C85" w:rsidP="00613002">
      <w:pPr>
        <w:pStyle w:val="Textbody"/>
        <w:numPr>
          <w:ilvl w:val="0"/>
          <w:numId w:val="42"/>
        </w:numPr>
        <w:tabs>
          <w:tab w:val="left" w:pos="142"/>
          <w:tab w:val="left" w:pos="1276"/>
        </w:tabs>
        <w:spacing w:after="0" w:line="240" w:lineRule="auto"/>
        <w:ind w:left="0" w:firstLine="709"/>
        <w:rPr>
          <w:color w:val="000000"/>
        </w:rPr>
      </w:pPr>
      <w:r w:rsidRPr="00F26A25">
        <w:rPr>
          <w:color w:val="000000"/>
          <w:spacing w:val="-4"/>
        </w:rPr>
        <w:t>О</w:t>
      </w:r>
      <w:r w:rsidR="005B1EB0" w:rsidRPr="00F26A25">
        <w:rPr>
          <w:color w:val="000000"/>
          <w:spacing w:val="-4"/>
        </w:rPr>
        <w:t>боснование НМЦ должно содержать:</w:t>
      </w:r>
    </w:p>
    <w:p w:rsidR="005B1EB0" w:rsidRPr="000044F1" w:rsidRDefault="005B1EB0" w:rsidP="00613002">
      <w:pPr>
        <w:pStyle w:val="Standard"/>
        <w:widowControl w:val="0"/>
        <w:numPr>
          <w:ilvl w:val="2"/>
          <w:numId w:val="43"/>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4"/>
          <w:sz w:val="28"/>
          <w:szCs w:val="28"/>
        </w:rPr>
        <w:t xml:space="preserve">информацию об источниках формирования НМЦ договора (собственные расчеты либо информация о ценах товаров, работ, услуг, которая содержится в государственной </w:t>
      </w:r>
      <w:r w:rsidRPr="000044F1">
        <w:rPr>
          <w:rFonts w:ascii="Times New Roman" w:hAnsi="Times New Roman" w:cs="Times New Roman"/>
          <w:color w:val="000000"/>
          <w:spacing w:val="-8"/>
          <w:sz w:val="28"/>
          <w:szCs w:val="28"/>
        </w:rPr>
        <w:t>статистической отчетности, информаци</w:t>
      </w:r>
      <w:r w:rsidR="000044F1" w:rsidRPr="000044F1">
        <w:rPr>
          <w:rFonts w:ascii="Times New Roman" w:hAnsi="Times New Roman" w:cs="Times New Roman"/>
          <w:color w:val="000000"/>
          <w:spacing w:val="-8"/>
          <w:sz w:val="28"/>
          <w:szCs w:val="28"/>
        </w:rPr>
        <w:t>я</w:t>
      </w:r>
      <w:r w:rsidRPr="000044F1">
        <w:rPr>
          <w:rFonts w:ascii="Times New Roman" w:hAnsi="Times New Roman" w:cs="Times New Roman"/>
          <w:color w:val="000000"/>
          <w:spacing w:val="-8"/>
          <w:sz w:val="28"/>
          <w:szCs w:val="28"/>
        </w:rPr>
        <w:t xml:space="preserve"> о ценах производителей, общедоступны</w:t>
      </w:r>
      <w:r w:rsidR="000044F1" w:rsidRPr="000044F1">
        <w:rPr>
          <w:rFonts w:ascii="Times New Roman" w:hAnsi="Times New Roman" w:cs="Times New Roman"/>
          <w:color w:val="000000"/>
          <w:spacing w:val="-8"/>
          <w:sz w:val="28"/>
          <w:szCs w:val="28"/>
        </w:rPr>
        <w:t>е</w:t>
      </w:r>
      <w:r w:rsidRPr="000044F1">
        <w:rPr>
          <w:rFonts w:ascii="Times New Roman" w:hAnsi="Times New Roman" w:cs="Times New Roman"/>
          <w:color w:val="000000"/>
          <w:spacing w:val="-4"/>
          <w:sz w:val="28"/>
          <w:szCs w:val="28"/>
        </w:rPr>
        <w:t xml:space="preserve"> </w:t>
      </w:r>
      <w:r w:rsidRPr="000044F1">
        <w:rPr>
          <w:rFonts w:ascii="Times New Roman" w:hAnsi="Times New Roman" w:cs="Times New Roman"/>
          <w:color w:val="000000"/>
          <w:spacing w:val="-8"/>
          <w:sz w:val="28"/>
          <w:szCs w:val="28"/>
        </w:rPr>
        <w:t>результат</w:t>
      </w:r>
      <w:r w:rsidR="000044F1" w:rsidRPr="000044F1">
        <w:rPr>
          <w:rFonts w:ascii="Times New Roman" w:hAnsi="Times New Roman" w:cs="Times New Roman"/>
          <w:color w:val="000000"/>
          <w:spacing w:val="-8"/>
          <w:sz w:val="28"/>
          <w:szCs w:val="28"/>
        </w:rPr>
        <w:t>ы</w:t>
      </w:r>
      <w:r w:rsidRPr="000044F1">
        <w:rPr>
          <w:rFonts w:ascii="Times New Roman" w:hAnsi="Times New Roman" w:cs="Times New Roman"/>
          <w:color w:val="000000"/>
          <w:spacing w:val="-8"/>
          <w:sz w:val="28"/>
          <w:szCs w:val="28"/>
        </w:rPr>
        <w:t xml:space="preserve"> изучения рынка и его исследования, проведенны</w:t>
      </w:r>
      <w:r w:rsidR="000044F1" w:rsidRPr="000044F1">
        <w:rPr>
          <w:rFonts w:ascii="Times New Roman" w:hAnsi="Times New Roman" w:cs="Times New Roman"/>
          <w:color w:val="000000"/>
          <w:spacing w:val="-8"/>
          <w:sz w:val="28"/>
          <w:szCs w:val="28"/>
        </w:rPr>
        <w:t>е</w:t>
      </w:r>
      <w:r w:rsidRPr="000044F1">
        <w:rPr>
          <w:rFonts w:ascii="Times New Roman" w:hAnsi="Times New Roman" w:cs="Times New Roman"/>
          <w:color w:val="000000"/>
          <w:spacing w:val="-8"/>
          <w:sz w:val="28"/>
          <w:szCs w:val="28"/>
        </w:rPr>
        <w:t xml:space="preserve"> по инициативе</w:t>
      </w:r>
      <w:r w:rsidRPr="000044F1">
        <w:rPr>
          <w:rFonts w:ascii="Times New Roman" w:hAnsi="Times New Roman" w:cs="Times New Roman"/>
          <w:color w:val="000000"/>
          <w:spacing w:val="-4"/>
          <w:sz w:val="28"/>
          <w:szCs w:val="28"/>
        </w:rPr>
        <w:t xml:space="preserve"> Заказчика, и иных источниках информации);</w:t>
      </w:r>
    </w:p>
    <w:p w:rsidR="005B1EB0" w:rsidRPr="000044F1" w:rsidRDefault="005B1EB0" w:rsidP="00613002">
      <w:pPr>
        <w:pStyle w:val="Standard"/>
        <w:widowControl w:val="0"/>
        <w:numPr>
          <w:ilvl w:val="2"/>
          <w:numId w:val="43"/>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4"/>
          <w:sz w:val="28"/>
          <w:szCs w:val="28"/>
        </w:rPr>
        <w:t>метод формирования НМЦ;</w:t>
      </w:r>
    </w:p>
    <w:p w:rsidR="005B1EB0" w:rsidRPr="000044F1" w:rsidRDefault="005B1EB0" w:rsidP="00613002">
      <w:pPr>
        <w:pStyle w:val="Standard"/>
        <w:widowControl w:val="0"/>
        <w:numPr>
          <w:ilvl w:val="2"/>
          <w:numId w:val="43"/>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color w:val="000000"/>
          <w:spacing w:val="-4"/>
          <w:sz w:val="28"/>
          <w:szCs w:val="28"/>
          <w:shd w:val="clear" w:color="auto" w:fill="FFFFFF"/>
        </w:rPr>
      </w:pPr>
      <w:r w:rsidRPr="000044F1">
        <w:rPr>
          <w:rFonts w:ascii="Times New Roman" w:hAnsi="Times New Roman" w:cs="Times New Roman"/>
          <w:color w:val="000000"/>
          <w:spacing w:val="-4"/>
          <w:sz w:val="28"/>
          <w:szCs w:val="28"/>
        </w:rPr>
        <w:t>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5B1EB0" w:rsidRPr="000044F1" w:rsidRDefault="005B1EB0" w:rsidP="00613002">
      <w:pPr>
        <w:pStyle w:val="Standard"/>
        <w:widowControl w:val="0"/>
        <w:numPr>
          <w:ilvl w:val="2"/>
          <w:numId w:val="43"/>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14"/>
          <w:sz w:val="28"/>
          <w:szCs w:val="28"/>
        </w:rPr>
      </w:pPr>
      <w:r w:rsidRPr="000044F1">
        <w:rPr>
          <w:rFonts w:ascii="Times New Roman" w:hAnsi="Times New Roman" w:cs="Times New Roman"/>
          <w:color w:val="000000"/>
          <w:spacing w:val="-4"/>
          <w:sz w:val="28"/>
          <w:szCs w:val="28"/>
          <w:shd w:val="clear" w:color="auto" w:fill="FFFFFF"/>
        </w:rPr>
        <w:t>реквизиты договора (номер реестровой записи договора (контракта)) в случае выбора Заказчиком в качестве источника информации о ценах товаров, работ, услуг ранее заключенного Заказчиком договора</w:t>
      </w:r>
      <w:r w:rsidR="000044F1">
        <w:rPr>
          <w:rFonts w:ascii="Times New Roman" w:hAnsi="Times New Roman" w:cs="Times New Roman"/>
          <w:color w:val="000000"/>
          <w:spacing w:val="-4"/>
          <w:sz w:val="28"/>
          <w:szCs w:val="28"/>
          <w:shd w:val="clear" w:color="auto" w:fill="FFFFFF"/>
        </w:rPr>
        <w:t xml:space="preserve"> (контракта)</w:t>
      </w:r>
      <w:r w:rsidRPr="000044F1">
        <w:rPr>
          <w:rFonts w:ascii="Times New Roman" w:hAnsi="Times New Roman" w:cs="Times New Roman"/>
          <w:color w:val="000000"/>
          <w:spacing w:val="-4"/>
          <w:sz w:val="28"/>
          <w:szCs w:val="28"/>
          <w:shd w:val="clear" w:color="auto" w:fill="FFFFFF"/>
        </w:rPr>
        <w:t>;</w:t>
      </w:r>
    </w:p>
    <w:p w:rsidR="005B1EB0" w:rsidRPr="000044F1" w:rsidRDefault="005B1EB0" w:rsidP="00613002">
      <w:pPr>
        <w:pStyle w:val="Standard"/>
        <w:widowControl w:val="0"/>
        <w:numPr>
          <w:ilvl w:val="2"/>
          <w:numId w:val="43"/>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14"/>
          <w:sz w:val="28"/>
          <w:szCs w:val="28"/>
        </w:rPr>
        <w:t>адрес соответствующей страницы в информационно-телекоммуникационной</w:t>
      </w:r>
      <w:r w:rsidRPr="000044F1">
        <w:rPr>
          <w:rFonts w:ascii="Times New Roman" w:hAnsi="Times New Roman" w:cs="Times New Roman"/>
          <w:color w:val="000000"/>
          <w:spacing w:val="-4"/>
          <w:sz w:val="28"/>
          <w:szCs w:val="28"/>
        </w:rPr>
        <w:t xml:space="preserve"> сети «Интернет», если источником информации о ценах являются данные из информационно-телекоммуникационной сети «Интернет»;</w:t>
      </w:r>
    </w:p>
    <w:p w:rsidR="005B1EB0" w:rsidRPr="000044F1" w:rsidRDefault="005B1EB0" w:rsidP="00613002">
      <w:pPr>
        <w:pStyle w:val="Standard"/>
        <w:widowControl w:val="0"/>
        <w:numPr>
          <w:ilvl w:val="2"/>
          <w:numId w:val="43"/>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4"/>
          <w:sz w:val="28"/>
          <w:szCs w:val="28"/>
        </w:rPr>
        <w:t>расчет НМЦ с указанием даты составления и сведений о лице, составившем его (подпись, расшифровка);</w:t>
      </w:r>
    </w:p>
    <w:p w:rsidR="005B1EB0" w:rsidRPr="000044F1" w:rsidRDefault="005B1EB0" w:rsidP="00613002">
      <w:pPr>
        <w:pStyle w:val="Standard"/>
        <w:widowControl w:val="0"/>
        <w:numPr>
          <w:ilvl w:val="2"/>
          <w:numId w:val="43"/>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4"/>
          <w:sz w:val="28"/>
          <w:szCs w:val="28"/>
        </w:rPr>
        <w:t>иные реквизиты источников информации, на основании которой установлена НМЦ.</w:t>
      </w:r>
    </w:p>
    <w:p w:rsidR="005B1EB0" w:rsidRPr="000044F1" w:rsidRDefault="006A0351" w:rsidP="00613002">
      <w:pPr>
        <w:pStyle w:val="Textbody"/>
        <w:numPr>
          <w:ilvl w:val="0"/>
          <w:numId w:val="42"/>
        </w:numPr>
        <w:tabs>
          <w:tab w:val="left" w:pos="142"/>
          <w:tab w:val="left" w:pos="1276"/>
        </w:tabs>
        <w:spacing w:after="0" w:line="240" w:lineRule="auto"/>
        <w:ind w:left="0" w:firstLine="709"/>
        <w:rPr>
          <w:color w:val="000000"/>
        </w:rPr>
      </w:pPr>
      <w:r w:rsidRPr="000044F1">
        <w:rPr>
          <w:color w:val="000000"/>
          <w:spacing w:val="-4"/>
        </w:rPr>
        <w:t xml:space="preserve">Материалы обоснования НМЦ договора, в том числе полученные </w:t>
      </w:r>
      <w:r w:rsidR="00291C1E">
        <w:rPr>
          <w:color w:val="000000"/>
          <w:spacing w:val="-4"/>
        </w:rPr>
        <w:br/>
      </w:r>
      <w:r w:rsidRPr="000044F1">
        <w:rPr>
          <w:color w:val="000000"/>
          <w:spacing w:val="-4"/>
        </w:rPr>
        <w:t xml:space="preserve">от поставщиков ответы, </w:t>
      </w:r>
      <w:r w:rsidRPr="000044F1">
        <w:rPr>
          <w:color w:val="000000"/>
          <w:spacing w:val="-12"/>
        </w:rPr>
        <w:t>графические изображения снимков экрана</w:t>
      </w:r>
      <w:r w:rsidRPr="000044F1">
        <w:rPr>
          <w:color w:val="000000"/>
          <w:spacing w:val="-14"/>
        </w:rPr>
        <w:t xml:space="preserve"> хранятся вместе с документацией</w:t>
      </w:r>
      <w:r w:rsidRPr="000044F1">
        <w:rPr>
          <w:color w:val="000000"/>
          <w:spacing w:val="-4"/>
        </w:rPr>
        <w:t xml:space="preserve"> о закупке, извещением о проведении закупки.</w:t>
      </w:r>
    </w:p>
    <w:p w:rsidR="00272B8D" w:rsidRPr="0087673B" w:rsidRDefault="00272B8D" w:rsidP="00272B8D">
      <w:pPr>
        <w:pStyle w:val="Textbody"/>
        <w:tabs>
          <w:tab w:val="left" w:pos="142"/>
        </w:tabs>
        <w:spacing w:after="0" w:line="240" w:lineRule="auto"/>
        <w:ind w:firstLine="0"/>
        <w:rPr>
          <w:b/>
          <w:sz w:val="32"/>
          <w:szCs w:val="32"/>
          <w:highlight w:val="yellow"/>
        </w:rPr>
      </w:pPr>
    </w:p>
    <w:p w:rsidR="00272B8D" w:rsidRPr="000044F1" w:rsidRDefault="009C5FC1" w:rsidP="000044F1">
      <w:pPr>
        <w:pStyle w:val="Textbody"/>
        <w:numPr>
          <w:ilvl w:val="0"/>
          <w:numId w:val="106"/>
        </w:numPr>
        <w:tabs>
          <w:tab w:val="left" w:pos="142"/>
        </w:tabs>
        <w:spacing w:after="0" w:line="240" w:lineRule="auto"/>
        <w:ind w:left="142" w:firstLine="0"/>
        <w:jc w:val="center"/>
        <w:rPr>
          <w:b/>
          <w:sz w:val="32"/>
          <w:szCs w:val="32"/>
        </w:rPr>
      </w:pPr>
      <w:r>
        <w:rPr>
          <w:b/>
          <w:color w:val="000000"/>
        </w:rPr>
        <w:t>Методы</w:t>
      </w:r>
      <w:r w:rsidR="00E0607C" w:rsidRPr="000044F1">
        <w:rPr>
          <w:b/>
          <w:color w:val="000000"/>
        </w:rPr>
        <w:t xml:space="preserve"> обоснования начальной максимальной цены</w:t>
      </w:r>
    </w:p>
    <w:p w:rsidR="008554CF" w:rsidRPr="000044F1" w:rsidRDefault="00123FD9" w:rsidP="00613002">
      <w:pPr>
        <w:pStyle w:val="Textbody"/>
        <w:numPr>
          <w:ilvl w:val="0"/>
          <w:numId w:val="44"/>
        </w:numPr>
        <w:tabs>
          <w:tab w:val="left" w:pos="142"/>
          <w:tab w:val="left" w:pos="1276"/>
        </w:tabs>
        <w:spacing w:after="0" w:line="240" w:lineRule="auto"/>
        <w:ind w:left="0" w:firstLine="709"/>
        <w:rPr>
          <w:color w:val="000000"/>
        </w:rPr>
      </w:pPr>
      <w:r w:rsidRPr="000044F1">
        <w:rPr>
          <w:color w:val="000000"/>
          <w:spacing w:val="-4"/>
        </w:rPr>
        <w:t xml:space="preserve">НМЦ определяется следующими </w:t>
      </w:r>
      <w:r w:rsidR="009C5FC1">
        <w:rPr>
          <w:color w:val="000000"/>
          <w:spacing w:val="-4"/>
        </w:rPr>
        <w:t>методами</w:t>
      </w:r>
      <w:r w:rsidRPr="000044F1">
        <w:rPr>
          <w:color w:val="000000"/>
          <w:spacing w:val="-4"/>
        </w:rPr>
        <w:t>:</w:t>
      </w:r>
    </w:p>
    <w:p w:rsidR="008D2880" w:rsidRPr="000044F1" w:rsidRDefault="008D2880" w:rsidP="00613002">
      <w:pPr>
        <w:pStyle w:val="29"/>
        <w:numPr>
          <w:ilvl w:val="2"/>
          <w:numId w:val="45"/>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0044F1">
        <w:rPr>
          <w:rFonts w:ascii="Times New Roman" w:hAnsi="Times New Roman" w:cs="Times New Roman"/>
          <w:sz w:val="28"/>
          <w:szCs w:val="28"/>
        </w:rPr>
        <w:t>метод сопоставимых рыночных цен (анализа рынка);</w:t>
      </w:r>
    </w:p>
    <w:p w:rsidR="008D2880" w:rsidRPr="000044F1" w:rsidRDefault="008D2880" w:rsidP="00613002">
      <w:pPr>
        <w:pStyle w:val="29"/>
        <w:numPr>
          <w:ilvl w:val="2"/>
          <w:numId w:val="45"/>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0044F1">
        <w:rPr>
          <w:rFonts w:ascii="Times New Roman" w:hAnsi="Times New Roman" w:cs="Times New Roman"/>
          <w:sz w:val="28"/>
          <w:szCs w:val="28"/>
        </w:rPr>
        <w:t>нормативный метод;</w:t>
      </w:r>
    </w:p>
    <w:p w:rsidR="008D2880" w:rsidRPr="000044F1" w:rsidRDefault="008D2880" w:rsidP="00613002">
      <w:pPr>
        <w:pStyle w:val="29"/>
        <w:numPr>
          <w:ilvl w:val="2"/>
          <w:numId w:val="45"/>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0044F1">
        <w:rPr>
          <w:rFonts w:ascii="Times New Roman" w:hAnsi="Times New Roman" w:cs="Times New Roman"/>
          <w:sz w:val="28"/>
          <w:szCs w:val="28"/>
        </w:rPr>
        <w:t>тарифный метод;</w:t>
      </w:r>
    </w:p>
    <w:p w:rsidR="008D2880" w:rsidRPr="000044F1" w:rsidRDefault="00AC7DFA" w:rsidP="00613002">
      <w:pPr>
        <w:pStyle w:val="29"/>
        <w:numPr>
          <w:ilvl w:val="2"/>
          <w:numId w:val="45"/>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0044F1">
        <w:rPr>
          <w:rFonts w:ascii="Times New Roman" w:hAnsi="Times New Roman" w:cs="Times New Roman"/>
          <w:sz w:val="28"/>
          <w:szCs w:val="28"/>
        </w:rPr>
        <w:t>проектно-сметный метод.</w:t>
      </w:r>
    </w:p>
    <w:p w:rsidR="00123FD9" w:rsidRPr="000044F1" w:rsidRDefault="005018B8" w:rsidP="00613002">
      <w:pPr>
        <w:pStyle w:val="Textbody"/>
        <w:numPr>
          <w:ilvl w:val="0"/>
          <w:numId w:val="44"/>
        </w:numPr>
        <w:tabs>
          <w:tab w:val="left" w:pos="142"/>
          <w:tab w:val="left" w:pos="1276"/>
        </w:tabs>
        <w:spacing w:after="0" w:line="240" w:lineRule="auto"/>
        <w:ind w:left="0" w:firstLine="709"/>
        <w:rPr>
          <w:color w:val="000000"/>
        </w:rPr>
      </w:pPr>
      <w:r w:rsidRPr="000044F1">
        <w:t>Если закупаем</w:t>
      </w:r>
      <w:r w:rsidR="00AC75BA" w:rsidRPr="000044F1">
        <w:t>ые</w:t>
      </w:r>
      <w:r w:rsidRPr="000044F1">
        <w:t xml:space="preserve"> </w:t>
      </w:r>
      <w:r w:rsidR="00AC75BA" w:rsidRPr="000044F1">
        <w:rPr>
          <w:color w:val="000000"/>
        </w:rPr>
        <w:t>товары, работы, услуги</w:t>
      </w:r>
      <w:r w:rsidRPr="000044F1">
        <w:t xml:space="preserve"> явля</w:t>
      </w:r>
      <w:r w:rsidR="00AC75BA" w:rsidRPr="000044F1">
        <w:t>ю</w:t>
      </w:r>
      <w:r w:rsidRPr="000044F1">
        <w:t>тся составн</w:t>
      </w:r>
      <w:r w:rsidR="00AC75BA" w:rsidRPr="000044F1">
        <w:t>ыми</w:t>
      </w:r>
      <w:r w:rsidRPr="000044F1">
        <w:t xml:space="preserve"> </w:t>
      </w:r>
      <w:r w:rsidR="004C63F4" w:rsidRPr="000044F1">
        <w:br/>
      </w:r>
      <w:r w:rsidRPr="000044F1">
        <w:t>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rsidR="005018B8" w:rsidRPr="000044F1" w:rsidRDefault="005018B8" w:rsidP="00613002">
      <w:pPr>
        <w:pStyle w:val="Textbody"/>
        <w:numPr>
          <w:ilvl w:val="0"/>
          <w:numId w:val="44"/>
        </w:numPr>
        <w:tabs>
          <w:tab w:val="left" w:pos="142"/>
          <w:tab w:val="left" w:pos="1276"/>
        </w:tabs>
        <w:spacing w:after="0" w:line="240" w:lineRule="auto"/>
        <w:ind w:left="0" w:firstLine="709"/>
        <w:rPr>
          <w:color w:val="000000"/>
        </w:rPr>
      </w:pPr>
      <w:r w:rsidRPr="000044F1">
        <w:t>Определение НМЦ методом сопоставимых рыночных цен (анализа рынка):</w:t>
      </w:r>
    </w:p>
    <w:p w:rsidR="005018B8" w:rsidRDefault="005018B8" w:rsidP="00613002">
      <w:pPr>
        <w:pStyle w:val="29"/>
        <w:numPr>
          <w:ilvl w:val="2"/>
          <w:numId w:val="46"/>
        </w:numPr>
        <w:shd w:val="clear" w:color="auto" w:fill="FFFFFF"/>
        <w:tabs>
          <w:tab w:val="left" w:pos="1276"/>
        </w:tabs>
        <w:spacing w:after="0" w:line="240" w:lineRule="auto"/>
        <w:ind w:left="0" w:firstLine="709"/>
        <w:rPr>
          <w:rFonts w:ascii="Times New Roman" w:hAnsi="Times New Roman" w:cs="Times New Roman"/>
          <w:sz w:val="28"/>
          <w:szCs w:val="28"/>
        </w:rPr>
      </w:pPr>
      <w:r w:rsidRPr="00514EE0">
        <w:rPr>
          <w:rFonts w:ascii="Times New Roman" w:hAnsi="Times New Roman" w:cs="Times New Roman"/>
          <w:sz w:val="28"/>
          <w:szCs w:val="28"/>
        </w:rPr>
        <w:t>Метод сопоставимых рыночных цен (анализа рынка) заключается в определении НМЦ на основании информации</w:t>
      </w:r>
      <w:r w:rsidR="00EE2B88" w:rsidRPr="00EE2B88">
        <w:rPr>
          <w:color w:val="000000"/>
          <w:spacing w:val="-4"/>
        </w:rPr>
        <w:t xml:space="preserve"> </w:t>
      </w:r>
      <w:r w:rsidR="00EE2B88" w:rsidRPr="00EE2B88">
        <w:rPr>
          <w:rFonts w:ascii="Times New Roman" w:hAnsi="Times New Roman" w:cs="Times New Roman"/>
          <w:color w:val="000000"/>
          <w:spacing w:val="-4"/>
          <w:sz w:val="28"/>
          <w:szCs w:val="28"/>
        </w:rPr>
        <w:t>о рыночных ценах идентичных товаров, работ, услуг, планируемых к закупкам, или при их отсутствии однородных товаров, работ, услуг.</w:t>
      </w:r>
    </w:p>
    <w:p w:rsidR="005018B8" w:rsidRPr="00514EE0" w:rsidRDefault="005018B8" w:rsidP="00613002">
      <w:pPr>
        <w:pStyle w:val="29"/>
        <w:numPr>
          <w:ilvl w:val="2"/>
          <w:numId w:val="46"/>
        </w:numPr>
        <w:shd w:val="clear" w:color="auto" w:fill="FFFFFF"/>
        <w:tabs>
          <w:tab w:val="left" w:pos="1276"/>
        </w:tabs>
        <w:spacing w:after="0" w:line="240" w:lineRule="auto"/>
        <w:ind w:left="0" w:firstLine="709"/>
        <w:rPr>
          <w:rFonts w:ascii="Times New Roman" w:hAnsi="Times New Roman" w:cs="Times New Roman"/>
          <w:sz w:val="28"/>
          <w:szCs w:val="28"/>
        </w:rPr>
      </w:pPr>
      <w:bookmarkStart w:id="1" w:name="Par384"/>
      <w:bookmarkEnd w:id="1"/>
      <w:r w:rsidRPr="00514EE0">
        <w:rPr>
          <w:rFonts w:ascii="Times New Roman" w:hAnsi="Times New Roman" w:cs="Times New Roman"/>
          <w:sz w:val="28"/>
          <w:szCs w:val="28"/>
        </w:rPr>
        <w:lastRenderedPageBreak/>
        <w:t xml:space="preserve">В целях получения информации о рыночных ценах </w:t>
      </w:r>
      <w:r w:rsidR="006B55CA" w:rsidRPr="00514EE0">
        <w:rPr>
          <w:rFonts w:ascii="Times New Roman" w:hAnsi="Times New Roman" w:cs="Times New Roman"/>
          <w:color w:val="000000"/>
          <w:sz w:val="28"/>
          <w:szCs w:val="28"/>
        </w:rPr>
        <w:t>товаров, работ, услуг</w:t>
      </w:r>
      <w:r w:rsidRPr="00514EE0">
        <w:rPr>
          <w:rFonts w:ascii="Times New Roman" w:hAnsi="Times New Roman" w:cs="Times New Roman"/>
          <w:sz w:val="28"/>
          <w:szCs w:val="28"/>
        </w:rPr>
        <w:t xml:space="preserve"> в отношении требуем</w:t>
      </w:r>
      <w:r w:rsidR="006B55CA" w:rsidRPr="00514EE0">
        <w:rPr>
          <w:rFonts w:ascii="Times New Roman" w:hAnsi="Times New Roman" w:cs="Times New Roman"/>
          <w:sz w:val="28"/>
          <w:szCs w:val="28"/>
        </w:rPr>
        <w:t>ых</w:t>
      </w:r>
      <w:r w:rsidRPr="00514EE0">
        <w:rPr>
          <w:rFonts w:ascii="Times New Roman" w:hAnsi="Times New Roman" w:cs="Times New Roman"/>
          <w:sz w:val="28"/>
          <w:szCs w:val="28"/>
        </w:rPr>
        <w:t xml:space="preserve"> </w:t>
      </w:r>
      <w:r w:rsidR="006B55CA" w:rsidRPr="00514EE0">
        <w:rPr>
          <w:rFonts w:ascii="Times New Roman" w:hAnsi="Times New Roman" w:cs="Times New Roman"/>
          <w:color w:val="000000"/>
          <w:sz w:val="28"/>
          <w:szCs w:val="28"/>
        </w:rPr>
        <w:t>товаров, работ, услуг</w:t>
      </w:r>
      <w:r w:rsidRPr="00514EE0">
        <w:rPr>
          <w:rFonts w:ascii="Times New Roman" w:hAnsi="Times New Roman" w:cs="Times New Roman"/>
          <w:sz w:val="28"/>
          <w:szCs w:val="28"/>
        </w:rPr>
        <w:t xml:space="preserve"> </w:t>
      </w:r>
      <w:r w:rsidR="00737E14" w:rsidRPr="00514EE0">
        <w:rPr>
          <w:rFonts w:ascii="Times New Roman" w:hAnsi="Times New Roman" w:cs="Times New Roman"/>
          <w:sz w:val="28"/>
          <w:szCs w:val="28"/>
        </w:rPr>
        <w:t>Заказчик</w:t>
      </w:r>
      <w:r w:rsidRPr="00514EE0">
        <w:rPr>
          <w:rFonts w:ascii="Times New Roman" w:hAnsi="Times New Roman" w:cs="Times New Roman"/>
          <w:sz w:val="28"/>
          <w:szCs w:val="28"/>
        </w:rPr>
        <w:t>:</w:t>
      </w:r>
    </w:p>
    <w:p w:rsidR="005018B8" w:rsidRPr="00514EE0" w:rsidRDefault="005018B8" w:rsidP="005018B8">
      <w:pPr>
        <w:pStyle w:val="-31"/>
        <w:shd w:val="clear" w:color="auto" w:fill="FFFFFF"/>
        <w:tabs>
          <w:tab w:val="left" w:pos="975"/>
        </w:tabs>
        <w:spacing w:line="240" w:lineRule="auto"/>
        <w:ind w:firstLine="735"/>
        <w:rPr>
          <w:szCs w:val="28"/>
        </w:rPr>
      </w:pPr>
      <w:r w:rsidRPr="00514EE0">
        <w:rPr>
          <w:szCs w:val="28"/>
        </w:rPr>
        <w:t>а) направля</w:t>
      </w:r>
      <w:r w:rsidR="009B3637" w:rsidRPr="00514EE0">
        <w:rPr>
          <w:szCs w:val="28"/>
        </w:rPr>
        <w:t>ет</w:t>
      </w:r>
      <w:r w:rsidRPr="00514EE0">
        <w:rPr>
          <w:szCs w:val="28"/>
        </w:rPr>
        <w:t xml:space="preserve"> запросы о предоставлении информации о рыночных ценах </w:t>
      </w:r>
      <w:r w:rsidR="002E6344" w:rsidRPr="00514EE0">
        <w:rPr>
          <w:color w:val="000000"/>
        </w:rPr>
        <w:t>товаров, работ, услуг</w:t>
      </w:r>
      <w:r w:rsidRPr="00514EE0">
        <w:rPr>
          <w:szCs w:val="28"/>
        </w:rPr>
        <w:t xml:space="preserve"> не </w:t>
      </w:r>
      <w:r w:rsidRPr="00EE2B88">
        <w:rPr>
          <w:szCs w:val="28"/>
        </w:rPr>
        <w:t>менее чем 3 (трем) поставщикам</w:t>
      </w:r>
      <w:r w:rsidRPr="00514EE0">
        <w:rPr>
          <w:szCs w:val="28"/>
        </w:rPr>
        <w:t>, специализирующимся на поставке требуем</w:t>
      </w:r>
      <w:r w:rsidR="002E6344" w:rsidRPr="00514EE0">
        <w:rPr>
          <w:szCs w:val="28"/>
        </w:rPr>
        <w:t>ых</w:t>
      </w:r>
      <w:r w:rsidRPr="00514EE0">
        <w:rPr>
          <w:szCs w:val="28"/>
        </w:rPr>
        <w:t xml:space="preserve"> </w:t>
      </w:r>
      <w:r w:rsidR="002E6344" w:rsidRPr="00514EE0">
        <w:rPr>
          <w:color w:val="000000"/>
        </w:rPr>
        <w:t>товаров, работ, услуг</w:t>
      </w:r>
      <w:r w:rsidR="00B34428" w:rsidRPr="00514EE0">
        <w:rPr>
          <w:szCs w:val="28"/>
        </w:rPr>
        <w:t xml:space="preserve">, </w:t>
      </w:r>
      <w:r w:rsidR="004C63F4" w:rsidRPr="00514EE0">
        <w:rPr>
          <w:szCs w:val="28"/>
        </w:rPr>
        <w:br/>
      </w:r>
      <w:r w:rsidR="00B34428" w:rsidRPr="00514EE0">
        <w:rPr>
          <w:szCs w:val="28"/>
        </w:rPr>
        <w:t>в отношении которых имеется сложившийся функционирующий рынок</w:t>
      </w:r>
      <w:r w:rsidRPr="00514EE0">
        <w:rPr>
          <w:szCs w:val="28"/>
        </w:rPr>
        <w:t>;</w:t>
      </w:r>
    </w:p>
    <w:p w:rsidR="005018B8" w:rsidRPr="00514EE0" w:rsidRDefault="005018B8" w:rsidP="005018B8">
      <w:pPr>
        <w:pStyle w:val="-31"/>
        <w:shd w:val="clear" w:color="auto" w:fill="FFFFFF"/>
        <w:tabs>
          <w:tab w:val="left" w:pos="975"/>
        </w:tabs>
        <w:spacing w:line="240" w:lineRule="auto"/>
        <w:ind w:firstLine="735"/>
        <w:rPr>
          <w:szCs w:val="28"/>
        </w:rPr>
      </w:pPr>
      <w:r w:rsidRPr="00514EE0">
        <w:rPr>
          <w:szCs w:val="28"/>
        </w:rPr>
        <w:t>б) осуществ</w:t>
      </w:r>
      <w:r w:rsidR="009B3637" w:rsidRPr="00514EE0">
        <w:rPr>
          <w:szCs w:val="28"/>
        </w:rPr>
        <w:t>ляет</w:t>
      </w:r>
      <w:r w:rsidRPr="00514EE0">
        <w:rPr>
          <w:szCs w:val="28"/>
        </w:rPr>
        <w:t xml:space="preserve"> поиск информации о ценах </w:t>
      </w:r>
      <w:r w:rsidR="002E6344" w:rsidRPr="00514EE0">
        <w:rPr>
          <w:color w:val="000000"/>
          <w:szCs w:val="28"/>
        </w:rPr>
        <w:t>товаров, работ, услуг</w:t>
      </w:r>
      <w:r w:rsidRPr="00514EE0">
        <w:rPr>
          <w:szCs w:val="28"/>
        </w:rPr>
        <w:t xml:space="preserve"> путем анализа ранее заключенных Заказчиком договоров (при наличии);</w:t>
      </w:r>
    </w:p>
    <w:p w:rsidR="005018B8" w:rsidRPr="00514EE0" w:rsidRDefault="005018B8" w:rsidP="006F4A91">
      <w:pPr>
        <w:widowControl/>
        <w:suppressAutoHyphens w:val="0"/>
        <w:autoSpaceDE w:val="0"/>
        <w:autoSpaceDN w:val="0"/>
        <w:adjustRightInd w:val="0"/>
        <w:spacing w:after="0" w:line="240" w:lineRule="auto"/>
        <w:ind w:firstLine="709"/>
        <w:jc w:val="both"/>
        <w:textAlignment w:val="auto"/>
        <w:rPr>
          <w:rFonts w:ascii="Times New Roman" w:hAnsi="Times New Roman" w:cs="Times New Roman"/>
          <w:sz w:val="28"/>
          <w:szCs w:val="28"/>
        </w:rPr>
      </w:pPr>
      <w:r w:rsidRPr="00514EE0">
        <w:rPr>
          <w:rFonts w:ascii="Times New Roman" w:hAnsi="Times New Roman" w:cs="Times New Roman"/>
          <w:sz w:val="28"/>
          <w:szCs w:val="28"/>
        </w:rPr>
        <w:t>в) осуществ</w:t>
      </w:r>
      <w:r w:rsidR="009B3637" w:rsidRPr="00514EE0">
        <w:rPr>
          <w:rFonts w:ascii="Times New Roman" w:hAnsi="Times New Roman" w:cs="Times New Roman"/>
          <w:sz w:val="28"/>
          <w:szCs w:val="28"/>
        </w:rPr>
        <w:t>ляет</w:t>
      </w:r>
      <w:r w:rsidRPr="00514EE0">
        <w:rPr>
          <w:rFonts w:ascii="Times New Roman" w:hAnsi="Times New Roman" w:cs="Times New Roman"/>
          <w:sz w:val="28"/>
          <w:szCs w:val="28"/>
        </w:rPr>
        <w:t xml:space="preserve"> поиск информации о ценах </w:t>
      </w:r>
      <w:r w:rsidR="00E03BF2" w:rsidRPr="00514EE0">
        <w:rPr>
          <w:rFonts w:ascii="Times New Roman" w:hAnsi="Times New Roman" w:cs="Times New Roman"/>
          <w:color w:val="000000"/>
          <w:sz w:val="28"/>
          <w:szCs w:val="28"/>
        </w:rPr>
        <w:t>товаров, работ, услуг</w:t>
      </w:r>
      <w:r w:rsidRPr="00514EE0">
        <w:rPr>
          <w:rFonts w:ascii="Times New Roman" w:hAnsi="Times New Roman" w:cs="Times New Roman"/>
          <w:sz w:val="28"/>
          <w:szCs w:val="28"/>
        </w:rPr>
        <w:t xml:space="preserve"> </w:t>
      </w:r>
      <w:r w:rsidR="00291C1E">
        <w:rPr>
          <w:rFonts w:ascii="Times New Roman" w:hAnsi="Times New Roman" w:cs="Times New Roman"/>
          <w:sz w:val="28"/>
          <w:szCs w:val="28"/>
        </w:rPr>
        <w:br/>
      </w:r>
      <w:r w:rsidRPr="00514EE0">
        <w:rPr>
          <w:rFonts w:ascii="Times New Roman" w:hAnsi="Times New Roman" w:cs="Times New Roman"/>
          <w:sz w:val="28"/>
          <w:szCs w:val="28"/>
        </w:rPr>
        <w:t xml:space="preserve">в реестре закупок, проведенных в соответствии с требованиями Закона </w:t>
      </w:r>
      <w:r w:rsidR="004C63F4" w:rsidRPr="00514EE0">
        <w:rPr>
          <w:rFonts w:ascii="Times New Roman" w:hAnsi="Times New Roman" w:cs="Times New Roman"/>
          <w:sz w:val="28"/>
          <w:szCs w:val="28"/>
        </w:rPr>
        <w:br/>
      </w:r>
      <w:r w:rsidRPr="00514EE0">
        <w:rPr>
          <w:rFonts w:ascii="Times New Roman" w:hAnsi="Times New Roman" w:cs="Times New Roman"/>
          <w:sz w:val="28"/>
          <w:szCs w:val="28"/>
        </w:rPr>
        <w:t xml:space="preserve">№ 223-ФЗ и </w:t>
      </w:r>
      <w:r w:rsidR="006F4A91" w:rsidRPr="00514EE0">
        <w:rPr>
          <w:rFonts w:ascii="Times New Roman" w:hAnsi="Times New Roman" w:cs="Times New Roman"/>
          <w:sz w:val="28"/>
          <w:szCs w:val="28"/>
        </w:rPr>
        <w:t xml:space="preserve">Федерального закона </w:t>
      </w:r>
      <w:r w:rsidR="001A2470" w:rsidRPr="00514EE0">
        <w:rPr>
          <w:rFonts w:ascii="Times New Roman" w:eastAsia="Times New Roman" w:hAnsi="Times New Roman" w:cs="Times New Roman"/>
          <w:kern w:val="0"/>
          <w:sz w:val="28"/>
          <w:szCs w:val="28"/>
          <w:lang w:eastAsia="ru-RU"/>
        </w:rPr>
        <w:t>от 05</w:t>
      </w:r>
      <w:r w:rsidR="00271A21" w:rsidRPr="00514EE0">
        <w:rPr>
          <w:rFonts w:ascii="Times New Roman" w:eastAsia="Times New Roman" w:hAnsi="Times New Roman" w:cs="Times New Roman"/>
          <w:kern w:val="0"/>
          <w:sz w:val="28"/>
          <w:szCs w:val="28"/>
          <w:lang w:eastAsia="ru-RU"/>
        </w:rPr>
        <w:t xml:space="preserve"> апреля </w:t>
      </w:r>
      <w:r w:rsidR="001A2470" w:rsidRPr="00514EE0">
        <w:rPr>
          <w:rFonts w:ascii="Times New Roman" w:eastAsia="Times New Roman" w:hAnsi="Times New Roman" w:cs="Times New Roman"/>
          <w:kern w:val="0"/>
          <w:sz w:val="28"/>
          <w:szCs w:val="28"/>
          <w:lang w:eastAsia="ru-RU"/>
        </w:rPr>
        <w:t xml:space="preserve">2013 </w:t>
      </w:r>
      <w:r w:rsidR="00271A21" w:rsidRPr="00514EE0">
        <w:rPr>
          <w:rFonts w:ascii="Times New Roman" w:eastAsia="Times New Roman" w:hAnsi="Times New Roman" w:cs="Times New Roman"/>
          <w:kern w:val="0"/>
          <w:sz w:val="28"/>
          <w:szCs w:val="28"/>
          <w:lang w:eastAsia="ru-RU"/>
        </w:rPr>
        <w:t xml:space="preserve">года </w:t>
      </w:r>
      <w:r w:rsidR="001A2470" w:rsidRPr="00514EE0">
        <w:rPr>
          <w:rFonts w:ascii="Times New Roman" w:eastAsia="Times New Roman" w:hAnsi="Times New Roman" w:cs="Times New Roman"/>
          <w:kern w:val="0"/>
          <w:sz w:val="28"/>
          <w:szCs w:val="28"/>
          <w:lang w:eastAsia="ru-RU"/>
        </w:rPr>
        <w:t>№</w:t>
      </w:r>
      <w:r w:rsidR="006F4A91" w:rsidRPr="00514EE0">
        <w:rPr>
          <w:rFonts w:ascii="Times New Roman" w:eastAsia="Times New Roman" w:hAnsi="Times New Roman" w:cs="Times New Roman"/>
          <w:kern w:val="0"/>
          <w:sz w:val="28"/>
          <w:szCs w:val="28"/>
          <w:lang w:eastAsia="ru-RU"/>
        </w:rPr>
        <w:t xml:space="preserve"> 44-ФЗ </w:t>
      </w:r>
      <w:r w:rsidR="00271A21" w:rsidRPr="00514EE0">
        <w:rPr>
          <w:rFonts w:ascii="Times New Roman" w:eastAsia="Times New Roman" w:hAnsi="Times New Roman" w:cs="Times New Roman"/>
          <w:kern w:val="0"/>
          <w:sz w:val="28"/>
          <w:szCs w:val="28"/>
          <w:lang w:eastAsia="ru-RU"/>
        </w:rPr>
        <w:br/>
      </w:r>
      <w:r w:rsidR="006F4A91" w:rsidRPr="00514EE0">
        <w:rPr>
          <w:rFonts w:ascii="Times New Roman" w:eastAsia="Times New Roman" w:hAnsi="Times New Roman" w:cs="Times New Roman"/>
          <w:kern w:val="0"/>
          <w:sz w:val="28"/>
          <w:szCs w:val="28"/>
          <w:lang w:eastAsia="ru-RU"/>
        </w:rPr>
        <w:t>«О контрактной системе в сфере закупок товаров, работ, услуг для обеспечения государственных и муниципальных нужд»</w:t>
      </w:r>
      <w:r w:rsidR="006F4A91" w:rsidRPr="00514EE0">
        <w:rPr>
          <w:rFonts w:ascii="Times New Roman" w:hAnsi="Times New Roman" w:cs="Times New Roman"/>
          <w:sz w:val="28"/>
          <w:szCs w:val="28"/>
        </w:rPr>
        <w:t xml:space="preserve"> (далее – Закон </w:t>
      </w:r>
      <w:r w:rsidR="00271A21" w:rsidRPr="00514EE0">
        <w:rPr>
          <w:rFonts w:ascii="Times New Roman" w:hAnsi="Times New Roman" w:cs="Times New Roman"/>
          <w:sz w:val="28"/>
          <w:szCs w:val="28"/>
        </w:rPr>
        <w:br/>
      </w:r>
      <w:r w:rsidRPr="00514EE0">
        <w:rPr>
          <w:rFonts w:ascii="Times New Roman" w:hAnsi="Times New Roman" w:cs="Times New Roman"/>
          <w:sz w:val="28"/>
          <w:szCs w:val="28"/>
        </w:rPr>
        <w:t>№ 44-ФЗ</w:t>
      </w:r>
      <w:r w:rsidR="006F4A91" w:rsidRPr="00514EE0">
        <w:rPr>
          <w:rFonts w:ascii="Times New Roman" w:hAnsi="Times New Roman" w:cs="Times New Roman"/>
          <w:sz w:val="28"/>
          <w:szCs w:val="28"/>
        </w:rPr>
        <w:t>)</w:t>
      </w:r>
      <w:r w:rsidRPr="00514EE0">
        <w:rPr>
          <w:rFonts w:ascii="Times New Roman" w:hAnsi="Times New Roman" w:cs="Times New Roman"/>
          <w:sz w:val="28"/>
          <w:szCs w:val="28"/>
        </w:rPr>
        <w:t xml:space="preserve">, информация о которых размещена в ЕИС, при этом для целей определения НМЦ может использоваться информация о ценах участника, </w:t>
      </w:r>
      <w:r w:rsidR="00271A21" w:rsidRPr="00514EE0">
        <w:rPr>
          <w:rFonts w:ascii="Times New Roman" w:hAnsi="Times New Roman" w:cs="Times New Roman"/>
          <w:sz w:val="28"/>
          <w:szCs w:val="28"/>
        </w:rPr>
        <w:br/>
      </w:r>
      <w:r w:rsidRPr="00514EE0">
        <w:rPr>
          <w:rFonts w:ascii="Times New Roman" w:hAnsi="Times New Roman" w:cs="Times New Roman"/>
          <w:sz w:val="28"/>
          <w:szCs w:val="28"/>
        </w:rPr>
        <w:t>с которым заключается договор по итогам проведения закупки (в том числе, как с единственным участником согласно условий Положения о закупке);</w:t>
      </w:r>
    </w:p>
    <w:p w:rsidR="005018B8" w:rsidRPr="00514EE0" w:rsidRDefault="005018B8" w:rsidP="005018B8">
      <w:pPr>
        <w:pStyle w:val="29"/>
        <w:shd w:val="clear" w:color="auto" w:fill="FFFFFF"/>
        <w:tabs>
          <w:tab w:val="left" w:pos="1276"/>
        </w:tabs>
        <w:spacing w:after="0" w:line="240" w:lineRule="auto"/>
        <w:ind w:firstLine="735"/>
        <w:rPr>
          <w:rFonts w:ascii="Times New Roman" w:hAnsi="Times New Roman" w:cs="Times New Roman"/>
          <w:sz w:val="28"/>
          <w:szCs w:val="28"/>
        </w:rPr>
      </w:pPr>
      <w:r w:rsidRPr="00514EE0">
        <w:rPr>
          <w:rFonts w:ascii="Times New Roman" w:hAnsi="Times New Roman" w:cs="Times New Roman"/>
          <w:sz w:val="28"/>
          <w:szCs w:val="28"/>
        </w:rPr>
        <w:t>г) осуществ</w:t>
      </w:r>
      <w:r w:rsidR="009B3637" w:rsidRPr="00514EE0">
        <w:rPr>
          <w:rFonts w:ascii="Times New Roman" w:hAnsi="Times New Roman" w:cs="Times New Roman"/>
          <w:sz w:val="28"/>
          <w:szCs w:val="28"/>
        </w:rPr>
        <w:t>ляет</w:t>
      </w:r>
      <w:r w:rsidRPr="00514EE0">
        <w:rPr>
          <w:rFonts w:ascii="Times New Roman" w:hAnsi="Times New Roman" w:cs="Times New Roman"/>
          <w:sz w:val="28"/>
          <w:szCs w:val="28"/>
        </w:rPr>
        <w:t xml:space="preserve"> поиск информации о рыночных ценах </w:t>
      </w:r>
      <w:r w:rsidR="00E762B3" w:rsidRPr="00514EE0">
        <w:rPr>
          <w:rFonts w:ascii="Times New Roman" w:hAnsi="Times New Roman" w:cs="Times New Roman"/>
          <w:color w:val="000000"/>
          <w:sz w:val="28"/>
          <w:szCs w:val="28"/>
        </w:rPr>
        <w:t>товаров, работ, услуг</w:t>
      </w:r>
      <w:r w:rsidRPr="00514EE0">
        <w:rPr>
          <w:rFonts w:ascii="Times New Roman" w:hAnsi="Times New Roman" w:cs="Times New Roman"/>
          <w:sz w:val="28"/>
          <w:szCs w:val="28"/>
        </w:rPr>
        <w:t xml:space="preserve"> в едином реестре договоров, ведение которого предусмотрено для заказчиков, осуществляющих закупки в соответствии с Законом № 223-ФЗ, </w:t>
      </w:r>
      <w:r w:rsidR="004C63F4" w:rsidRPr="00514EE0">
        <w:rPr>
          <w:rFonts w:ascii="Times New Roman" w:hAnsi="Times New Roman" w:cs="Times New Roman"/>
          <w:sz w:val="28"/>
          <w:szCs w:val="28"/>
        </w:rPr>
        <w:br/>
      </w:r>
      <w:r w:rsidRPr="00514EE0">
        <w:rPr>
          <w:rFonts w:ascii="Times New Roman" w:hAnsi="Times New Roman" w:cs="Times New Roman"/>
          <w:sz w:val="28"/>
          <w:szCs w:val="28"/>
        </w:rPr>
        <w:t xml:space="preserve">в едином реестре государственных и муниципальных контрактов, ведение которого предусмотрено в соответствии с Законом № 44-ФЗ. При этом целесообразно принимать в расчет информацию о ценах </w:t>
      </w:r>
      <w:r w:rsidR="009E3634" w:rsidRPr="00514EE0">
        <w:rPr>
          <w:rFonts w:ascii="Times New Roman" w:hAnsi="Times New Roman" w:cs="Times New Roman"/>
          <w:color w:val="000000"/>
          <w:sz w:val="28"/>
          <w:szCs w:val="28"/>
        </w:rPr>
        <w:t>товаров, работ, услуг</w:t>
      </w:r>
      <w:r w:rsidRPr="00514EE0">
        <w:rPr>
          <w:rFonts w:ascii="Times New Roman" w:hAnsi="Times New Roman" w:cs="Times New Roman"/>
          <w:sz w:val="28"/>
          <w:szCs w:val="28"/>
        </w:rPr>
        <w:t xml:space="preserve">, содержащуюся в договорах (контрактах), которые сопоставимы </w:t>
      </w:r>
      <w:r w:rsidR="004C63F4" w:rsidRPr="00514EE0">
        <w:rPr>
          <w:rFonts w:ascii="Times New Roman" w:hAnsi="Times New Roman" w:cs="Times New Roman"/>
          <w:sz w:val="28"/>
          <w:szCs w:val="28"/>
        </w:rPr>
        <w:br/>
      </w:r>
      <w:r w:rsidRPr="00514EE0">
        <w:rPr>
          <w:rFonts w:ascii="Times New Roman" w:hAnsi="Times New Roman" w:cs="Times New Roman"/>
          <w:sz w:val="28"/>
          <w:szCs w:val="28"/>
        </w:rPr>
        <w:t>по своим существ</w:t>
      </w:r>
      <w:r w:rsidR="009E79F4" w:rsidRPr="00514EE0">
        <w:rPr>
          <w:rFonts w:ascii="Times New Roman" w:hAnsi="Times New Roman" w:cs="Times New Roman"/>
          <w:sz w:val="28"/>
          <w:szCs w:val="28"/>
        </w:rPr>
        <w:t>енным условиям проекту договора;</w:t>
      </w:r>
    </w:p>
    <w:p w:rsidR="009E79F4" w:rsidRPr="00514EE0" w:rsidRDefault="009E79F4" w:rsidP="005018B8">
      <w:pPr>
        <w:pStyle w:val="29"/>
        <w:shd w:val="clear" w:color="auto" w:fill="FFFFFF"/>
        <w:tabs>
          <w:tab w:val="left" w:pos="1276"/>
        </w:tabs>
        <w:spacing w:after="0" w:line="240" w:lineRule="auto"/>
        <w:ind w:firstLine="735"/>
        <w:rPr>
          <w:rFonts w:ascii="Times New Roman" w:hAnsi="Times New Roman" w:cs="Times New Roman"/>
          <w:sz w:val="28"/>
          <w:szCs w:val="28"/>
        </w:rPr>
      </w:pPr>
      <w:r w:rsidRPr="00514EE0">
        <w:rPr>
          <w:rFonts w:ascii="Times New Roman" w:hAnsi="Times New Roman" w:cs="Times New Roman"/>
          <w:sz w:val="28"/>
          <w:szCs w:val="28"/>
        </w:rPr>
        <w:t>д)</w:t>
      </w:r>
      <w:r w:rsidRPr="00514EE0">
        <w:rPr>
          <w:szCs w:val="28"/>
        </w:rPr>
        <w:t xml:space="preserve"> </w:t>
      </w:r>
      <w:r w:rsidRPr="00514EE0">
        <w:rPr>
          <w:rFonts w:ascii="Times New Roman" w:hAnsi="Times New Roman" w:cs="Times New Roman"/>
          <w:sz w:val="28"/>
          <w:szCs w:val="28"/>
        </w:rPr>
        <w:t>осуществ</w:t>
      </w:r>
      <w:r w:rsidR="009B3637" w:rsidRPr="00514EE0">
        <w:rPr>
          <w:rFonts w:ascii="Times New Roman" w:hAnsi="Times New Roman" w:cs="Times New Roman"/>
          <w:sz w:val="28"/>
          <w:szCs w:val="28"/>
        </w:rPr>
        <w:t>ляет</w:t>
      </w:r>
      <w:r w:rsidRPr="00514EE0">
        <w:rPr>
          <w:rFonts w:ascii="Times New Roman" w:hAnsi="Times New Roman" w:cs="Times New Roman"/>
          <w:sz w:val="28"/>
          <w:szCs w:val="28"/>
        </w:rPr>
        <w:t xml:space="preserve"> сбор и анализ общедоступной информации </w:t>
      </w:r>
      <w:r w:rsidR="004C63F4" w:rsidRPr="00514EE0">
        <w:rPr>
          <w:rFonts w:ascii="Times New Roman" w:hAnsi="Times New Roman" w:cs="Times New Roman"/>
          <w:sz w:val="28"/>
          <w:szCs w:val="28"/>
        </w:rPr>
        <w:br/>
      </w:r>
      <w:r w:rsidRPr="00514EE0">
        <w:rPr>
          <w:rFonts w:ascii="Times New Roman" w:hAnsi="Times New Roman" w:cs="Times New Roman"/>
          <w:sz w:val="28"/>
          <w:szCs w:val="28"/>
        </w:rPr>
        <w:t xml:space="preserve">о рыночных ценах </w:t>
      </w:r>
      <w:r w:rsidR="009E3634" w:rsidRPr="00514EE0">
        <w:rPr>
          <w:rFonts w:ascii="Times New Roman" w:hAnsi="Times New Roman" w:cs="Times New Roman"/>
          <w:color w:val="000000"/>
          <w:sz w:val="28"/>
          <w:szCs w:val="28"/>
        </w:rPr>
        <w:t>товаров, работ, услуг</w:t>
      </w:r>
      <w:r w:rsidRPr="00514EE0">
        <w:rPr>
          <w:rFonts w:ascii="Times New Roman" w:hAnsi="Times New Roman" w:cs="Times New Roman"/>
          <w:sz w:val="28"/>
          <w:szCs w:val="28"/>
        </w:rPr>
        <w:t>, к которой относится в том числе:</w:t>
      </w:r>
    </w:p>
    <w:p w:rsidR="009E79F4" w:rsidRPr="00B0003A" w:rsidRDefault="009E79F4" w:rsidP="009E79F4">
      <w:pPr>
        <w:pStyle w:val="-31"/>
        <w:shd w:val="clear" w:color="auto" w:fill="FFFFFF"/>
        <w:tabs>
          <w:tab w:val="left" w:pos="720"/>
        </w:tabs>
        <w:spacing w:line="240" w:lineRule="auto"/>
        <w:ind w:firstLine="709"/>
        <w:rPr>
          <w:szCs w:val="28"/>
        </w:rPr>
      </w:pPr>
      <w:r w:rsidRPr="00B0003A">
        <w:rPr>
          <w:szCs w:val="28"/>
        </w:rPr>
        <w:t xml:space="preserve">информация о ценах </w:t>
      </w:r>
      <w:r w:rsidR="00DA021E" w:rsidRPr="00B0003A">
        <w:rPr>
          <w:color w:val="000000"/>
        </w:rPr>
        <w:t>товаров, работ, услуг</w:t>
      </w:r>
      <w:r w:rsidRPr="00B0003A">
        <w:rPr>
          <w:szCs w:val="28"/>
        </w:rPr>
        <w:t xml:space="preserve">, содержащаяся в рекламе, каталогах, описаниях товаров и в других предложениях, обращенных </w:t>
      </w:r>
      <w:r w:rsidR="004C63F4" w:rsidRPr="00B0003A">
        <w:rPr>
          <w:szCs w:val="28"/>
        </w:rPr>
        <w:br/>
      </w:r>
      <w:r w:rsidRPr="00B0003A">
        <w:rPr>
          <w:szCs w:val="28"/>
        </w:rPr>
        <w:t xml:space="preserve">к неопределенному кругу лиц, в том числе признаваемых в соответствии </w:t>
      </w:r>
      <w:r w:rsidR="004C63F4" w:rsidRPr="00B0003A">
        <w:rPr>
          <w:szCs w:val="28"/>
        </w:rPr>
        <w:br/>
      </w:r>
      <w:r w:rsidRPr="00B0003A">
        <w:rPr>
          <w:szCs w:val="28"/>
        </w:rPr>
        <w:t>с гражданским законодательством публичной офертой;</w:t>
      </w:r>
    </w:p>
    <w:p w:rsidR="009E79F4" w:rsidRPr="00B0003A" w:rsidRDefault="009E79F4" w:rsidP="009E79F4">
      <w:pPr>
        <w:pStyle w:val="-31"/>
        <w:shd w:val="clear" w:color="auto" w:fill="FFFFFF"/>
        <w:tabs>
          <w:tab w:val="left" w:pos="1134"/>
        </w:tabs>
        <w:spacing w:line="240" w:lineRule="auto"/>
        <w:ind w:firstLine="709"/>
        <w:rPr>
          <w:szCs w:val="28"/>
        </w:rPr>
      </w:pPr>
      <w:r w:rsidRPr="00B0003A">
        <w:rPr>
          <w:szCs w:val="28"/>
        </w:rPr>
        <w:t>информация о котировках на российских и иностранных биржах;</w:t>
      </w:r>
    </w:p>
    <w:p w:rsidR="009E79F4" w:rsidRPr="00B0003A" w:rsidRDefault="009E79F4" w:rsidP="009E79F4">
      <w:pPr>
        <w:pStyle w:val="-31"/>
        <w:shd w:val="clear" w:color="auto" w:fill="FFFFFF"/>
        <w:tabs>
          <w:tab w:val="left" w:pos="1134"/>
        </w:tabs>
        <w:spacing w:line="240" w:lineRule="auto"/>
        <w:ind w:firstLine="709"/>
        <w:rPr>
          <w:szCs w:val="28"/>
        </w:rPr>
      </w:pPr>
      <w:r w:rsidRPr="00B0003A">
        <w:rPr>
          <w:szCs w:val="28"/>
        </w:rPr>
        <w:t xml:space="preserve">информация о ценах на </w:t>
      </w:r>
      <w:r w:rsidR="00DA021E" w:rsidRPr="00B0003A">
        <w:rPr>
          <w:color w:val="000000"/>
        </w:rPr>
        <w:t>товары, работы, услуги</w:t>
      </w:r>
      <w:r w:rsidRPr="00B0003A">
        <w:rPr>
          <w:szCs w:val="28"/>
        </w:rPr>
        <w:t xml:space="preserve"> на </w:t>
      </w:r>
      <w:r w:rsidR="00EF0403" w:rsidRPr="00B0003A">
        <w:rPr>
          <w:szCs w:val="28"/>
        </w:rPr>
        <w:t>ЭП</w:t>
      </w:r>
      <w:r w:rsidRPr="00B0003A">
        <w:rPr>
          <w:szCs w:val="28"/>
        </w:rPr>
        <w:t>;</w:t>
      </w:r>
    </w:p>
    <w:p w:rsidR="009E79F4" w:rsidRPr="00B0003A" w:rsidRDefault="009E79F4"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B0003A">
        <w:rPr>
          <w:rFonts w:ascii="Times New Roman" w:hAnsi="Times New Roman" w:cs="Times New Roman"/>
          <w:sz w:val="28"/>
          <w:szCs w:val="28"/>
        </w:rPr>
        <w:t xml:space="preserve">данные государственной статистической отчетности о ценах </w:t>
      </w:r>
      <w:r w:rsidR="00DA021E" w:rsidRPr="00B0003A">
        <w:rPr>
          <w:rFonts w:ascii="Times New Roman" w:hAnsi="Times New Roman" w:cs="Times New Roman"/>
          <w:color w:val="000000"/>
          <w:sz w:val="28"/>
          <w:szCs w:val="28"/>
        </w:rPr>
        <w:t>товаров, работ, услуг</w:t>
      </w:r>
      <w:r w:rsidR="00B0003A">
        <w:rPr>
          <w:rFonts w:ascii="Times New Roman" w:hAnsi="Times New Roman" w:cs="Times New Roman"/>
          <w:sz w:val="28"/>
          <w:szCs w:val="28"/>
        </w:rPr>
        <w:t>;</w:t>
      </w:r>
    </w:p>
    <w:p w:rsidR="00843882" w:rsidRPr="00B0003A"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B0003A">
        <w:rPr>
          <w:rFonts w:ascii="Times New Roman" w:hAnsi="Times New Roman" w:cs="Times New Roman"/>
          <w:sz w:val="28"/>
          <w:szCs w:val="28"/>
        </w:rPr>
        <w:t>е) осуществ</w:t>
      </w:r>
      <w:r w:rsidR="009B3637" w:rsidRPr="00B0003A">
        <w:rPr>
          <w:rFonts w:ascii="Times New Roman" w:hAnsi="Times New Roman" w:cs="Times New Roman"/>
          <w:sz w:val="28"/>
          <w:szCs w:val="28"/>
        </w:rPr>
        <w:t>ляет</w:t>
      </w:r>
      <w:r w:rsidRPr="00B0003A">
        <w:rPr>
          <w:rFonts w:ascii="Times New Roman" w:hAnsi="Times New Roman" w:cs="Times New Roman"/>
          <w:sz w:val="28"/>
          <w:szCs w:val="28"/>
        </w:rPr>
        <w:t xml:space="preserve"> поиск информации о ценах </w:t>
      </w:r>
      <w:r w:rsidR="009A409A" w:rsidRPr="00B0003A">
        <w:rPr>
          <w:rFonts w:ascii="Times New Roman" w:hAnsi="Times New Roman" w:cs="Times New Roman"/>
          <w:sz w:val="28"/>
          <w:szCs w:val="28"/>
        </w:rPr>
        <w:t>товаров, работ, услуг</w:t>
      </w:r>
      <w:r w:rsidRPr="00B0003A">
        <w:rPr>
          <w:rFonts w:ascii="Times New Roman" w:hAnsi="Times New Roman" w:cs="Times New Roman"/>
          <w:sz w:val="28"/>
          <w:szCs w:val="28"/>
        </w:rPr>
        <w:t xml:space="preserve">, содержащейся в официальных источниках информации уполномоченных государственных органов и муниципальных органов в соответствии </w:t>
      </w:r>
      <w:r w:rsidR="004C63F4" w:rsidRPr="00B0003A">
        <w:rPr>
          <w:rFonts w:ascii="Times New Roman" w:hAnsi="Times New Roman" w:cs="Times New Roman"/>
          <w:sz w:val="28"/>
          <w:szCs w:val="28"/>
        </w:rPr>
        <w:br/>
      </w:r>
      <w:r w:rsidRPr="00B0003A">
        <w:rPr>
          <w:rFonts w:ascii="Times New Roman" w:hAnsi="Times New Roman" w:cs="Times New Roman"/>
          <w:sz w:val="28"/>
          <w:szCs w:val="28"/>
        </w:rPr>
        <w:t xml:space="preserve">с законодательством Российской Федерации, законодательством субъектов Российской Федерации, правовыми актами муниципальных образований, </w:t>
      </w:r>
      <w:r w:rsidR="004C63F4" w:rsidRPr="00B0003A">
        <w:rPr>
          <w:rFonts w:ascii="Times New Roman" w:hAnsi="Times New Roman" w:cs="Times New Roman"/>
          <w:sz w:val="28"/>
          <w:szCs w:val="28"/>
        </w:rPr>
        <w:br/>
      </w:r>
      <w:r w:rsidRPr="00B0003A">
        <w:rPr>
          <w:rFonts w:ascii="Times New Roman" w:hAnsi="Times New Roman" w:cs="Times New Roman"/>
          <w:sz w:val="28"/>
          <w:szCs w:val="28"/>
        </w:rPr>
        <w:t>в официальных источниках информации иностранных государств, международных организаций или иных общедоступных изданиях;</w:t>
      </w:r>
    </w:p>
    <w:p w:rsidR="00843882" w:rsidRPr="00B0003A"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B0003A">
        <w:rPr>
          <w:rFonts w:ascii="Times New Roman" w:hAnsi="Times New Roman" w:cs="Times New Roman"/>
          <w:sz w:val="28"/>
          <w:szCs w:val="28"/>
        </w:rPr>
        <w:lastRenderedPageBreak/>
        <w:t>ж) осуществ</w:t>
      </w:r>
      <w:r w:rsidR="009B3637" w:rsidRPr="00B0003A">
        <w:rPr>
          <w:rFonts w:ascii="Times New Roman" w:hAnsi="Times New Roman" w:cs="Times New Roman"/>
          <w:sz w:val="28"/>
          <w:szCs w:val="28"/>
        </w:rPr>
        <w:t>ляет</w:t>
      </w:r>
      <w:r w:rsidRPr="00B0003A">
        <w:rPr>
          <w:rFonts w:ascii="Times New Roman" w:hAnsi="Times New Roman" w:cs="Times New Roman"/>
          <w:sz w:val="28"/>
          <w:szCs w:val="28"/>
        </w:rPr>
        <w:t xml:space="preserve">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rsidR="00843882" w:rsidRPr="00B0003A"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B0003A">
        <w:rPr>
          <w:rFonts w:ascii="Times New Roman" w:hAnsi="Times New Roman" w:cs="Times New Roman"/>
          <w:sz w:val="28"/>
          <w:szCs w:val="28"/>
        </w:rPr>
        <w:t>з) использ</w:t>
      </w:r>
      <w:r w:rsidR="009B3637" w:rsidRPr="00B0003A">
        <w:rPr>
          <w:rFonts w:ascii="Times New Roman" w:hAnsi="Times New Roman" w:cs="Times New Roman"/>
          <w:sz w:val="28"/>
          <w:szCs w:val="28"/>
        </w:rPr>
        <w:t>ует</w:t>
      </w:r>
      <w:r w:rsidRPr="00B0003A">
        <w:rPr>
          <w:rFonts w:ascii="Times New Roman" w:hAnsi="Times New Roman" w:cs="Times New Roman"/>
          <w:sz w:val="28"/>
          <w:szCs w:val="28"/>
        </w:rPr>
        <w:t xml:space="preserve"> информацию информационно-ценовых агентств;</w:t>
      </w:r>
    </w:p>
    <w:p w:rsidR="00843882" w:rsidRPr="00B0003A"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B0003A">
        <w:rPr>
          <w:rFonts w:ascii="Times New Roman" w:hAnsi="Times New Roman" w:cs="Times New Roman"/>
          <w:sz w:val="28"/>
          <w:szCs w:val="28"/>
        </w:rPr>
        <w:t>и) использ</w:t>
      </w:r>
      <w:r w:rsidR="00E1438F" w:rsidRPr="00B0003A">
        <w:rPr>
          <w:rFonts w:ascii="Times New Roman" w:hAnsi="Times New Roman" w:cs="Times New Roman"/>
          <w:sz w:val="28"/>
          <w:szCs w:val="28"/>
        </w:rPr>
        <w:t>ует</w:t>
      </w:r>
      <w:r w:rsidRPr="00B0003A">
        <w:rPr>
          <w:rFonts w:ascii="Times New Roman" w:hAnsi="Times New Roman" w:cs="Times New Roman"/>
          <w:sz w:val="28"/>
          <w:szCs w:val="28"/>
        </w:rPr>
        <w:t xml:space="preserve"> иные источники информации, в том числе общедоступные результаты изучения рынка.</w:t>
      </w:r>
    </w:p>
    <w:p w:rsidR="005018B8" w:rsidRPr="00B0003A" w:rsidRDefault="00843882" w:rsidP="00613002">
      <w:pPr>
        <w:pStyle w:val="29"/>
        <w:numPr>
          <w:ilvl w:val="2"/>
          <w:numId w:val="46"/>
        </w:numPr>
        <w:shd w:val="clear" w:color="auto" w:fill="FFFFFF"/>
        <w:tabs>
          <w:tab w:val="left" w:pos="1276"/>
        </w:tabs>
        <w:spacing w:after="0" w:line="240" w:lineRule="auto"/>
        <w:ind w:left="0" w:firstLine="709"/>
        <w:rPr>
          <w:rFonts w:ascii="Times New Roman" w:hAnsi="Times New Roman" w:cs="Times New Roman"/>
          <w:sz w:val="28"/>
          <w:szCs w:val="28"/>
        </w:rPr>
      </w:pPr>
      <w:r w:rsidRPr="00B0003A">
        <w:rPr>
          <w:rFonts w:ascii="Times New Roman" w:hAnsi="Times New Roman" w:cs="Times New Roman"/>
          <w:sz w:val="28"/>
          <w:szCs w:val="28"/>
        </w:rPr>
        <w:t>Цены прошлых периодов, используемые в расчетах, могут быть приведены к текущему уровню цен путем применения соответствующих для данн</w:t>
      </w:r>
      <w:r w:rsidR="00C8103C" w:rsidRPr="00B0003A">
        <w:rPr>
          <w:rFonts w:ascii="Times New Roman" w:hAnsi="Times New Roman" w:cs="Times New Roman"/>
          <w:sz w:val="28"/>
          <w:szCs w:val="28"/>
        </w:rPr>
        <w:t>ых</w:t>
      </w:r>
      <w:r w:rsidRPr="00B0003A">
        <w:rPr>
          <w:rFonts w:ascii="Times New Roman" w:hAnsi="Times New Roman" w:cs="Times New Roman"/>
          <w:sz w:val="28"/>
          <w:szCs w:val="28"/>
        </w:rPr>
        <w:t xml:space="preserve"> </w:t>
      </w:r>
      <w:r w:rsidR="00C8103C" w:rsidRPr="00B0003A">
        <w:rPr>
          <w:rFonts w:ascii="Times New Roman" w:hAnsi="Times New Roman" w:cs="Times New Roman"/>
          <w:color w:val="000000"/>
          <w:sz w:val="28"/>
          <w:szCs w:val="28"/>
        </w:rPr>
        <w:t>товаров, работ, услуг</w:t>
      </w:r>
      <w:r w:rsidRPr="00B0003A">
        <w:rPr>
          <w:rFonts w:ascii="Times New Roman" w:hAnsi="Times New Roman" w:cs="Times New Roman"/>
          <w:sz w:val="28"/>
          <w:szCs w:val="28"/>
        </w:rPr>
        <w:t xml:space="preserve"> индексов цен производителей или индексов-дефляторов по видам экономической деятельности.</w:t>
      </w:r>
    </w:p>
    <w:p w:rsidR="00C86350" w:rsidRPr="00B0003A" w:rsidRDefault="00C86350" w:rsidP="00613002">
      <w:pPr>
        <w:pStyle w:val="29"/>
        <w:numPr>
          <w:ilvl w:val="2"/>
          <w:numId w:val="46"/>
        </w:numPr>
        <w:shd w:val="clear" w:color="auto" w:fill="FFFFFF"/>
        <w:tabs>
          <w:tab w:val="left" w:pos="1276"/>
        </w:tabs>
        <w:spacing w:after="0" w:line="240" w:lineRule="auto"/>
        <w:ind w:left="0" w:firstLine="709"/>
        <w:rPr>
          <w:rFonts w:ascii="Times New Roman" w:hAnsi="Times New Roman" w:cs="Times New Roman"/>
          <w:sz w:val="28"/>
          <w:szCs w:val="28"/>
        </w:rPr>
      </w:pPr>
      <w:r w:rsidRPr="00B0003A">
        <w:rPr>
          <w:rFonts w:ascii="Times New Roman" w:hAnsi="Times New Roman" w:cs="Times New Roman"/>
          <w:sz w:val="28"/>
          <w:szCs w:val="28"/>
        </w:rPr>
        <w:t xml:space="preserve">При применении метода сопоставимых рыночных цен (анализа рынка) Заказчик может использовать обоснованные им коэффициенты </w:t>
      </w:r>
      <w:r w:rsidR="004C63F4" w:rsidRPr="00B0003A">
        <w:rPr>
          <w:rFonts w:ascii="Times New Roman" w:hAnsi="Times New Roman" w:cs="Times New Roman"/>
          <w:sz w:val="28"/>
          <w:szCs w:val="28"/>
        </w:rPr>
        <w:br/>
      </w:r>
      <w:r w:rsidRPr="00B0003A">
        <w:rPr>
          <w:rFonts w:ascii="Times New Roman" w:hAnsi="Times New Roman" w:cs="Times New Roman"/>
          <w:sz w:val="28"/>
          <w:szCs w:val="28"/>
        </w:rPr>
        <w:t xml:space="preserve">или индексы для пересчёта цен </w:t>
      </w:r>
      <w:r w:rsidR="00B83B5B" w:rsidRPr="00B0003A">
        <w:rPr>
          <w:rFonts w:ascii="Times New Roman" w:hAnsi="Times New Roman" w:cs="Times New Roman"/>
          <w:color w:val="000000"/>
          <w:sz w:val="28"/>
          <w:szCs w:val="28"/>
        </w:rPr>
        <w:t>товаров, работ, услуг</w:t>
      </w:r>
      <w:r w:rsidRPr="00B0003A">
        <w:rPr>
          <w:rFonts w:ascii="Times New Roman" w:hAnsi="Times New Roman" w:cs="Times New Roman"/>
          <w:sz w:val="28"/>
          <w:szCs w:val="28"/>
        </w:rPr>
        <w:t xml:space="preserve"> с учетом различий </w:t>
      </w:r>
      <w:r w:rsidR="004C63F4" w:rsidRPr="00B0003A">
        <w:rPr>
          <w:rFonts w:ascii="Times New Roman" w:hAnsi="Times New Roman" w:cs="Times New Roman"/>
          <w:sz w:val="28"/>
          <w:szCs w:val="28"/>
        </w:rPr>
        <w:br/>
      </w:r>
      <w:r w:rsidRPr="00B0003A">
        <w:rPr>
          <w:rFonts w:ascii="Times New Roman" w:hAnsi="Times New Roman" w:cs="Times New Roman"/>
          <w:sz w:val="28"/>
          <w:szCs w:val="28"/>
        </w:rPr>
        <w:t xml:space="preserve">в характеристиках товаров, коммерческих и (или) финансовых условий поставок </w:t>
      </w:r>
      <w:r w:rsidR="00B83B5B" w:rsidRPr="00B0003A">
        <w:rPr>
          <w:rFonts w:ascii="Times New Roman" w:hAnsi="Times New Roman" w:cs="Times New Roman"/>
          <w:color w:val="000000"/>
          <w:sz w:val="28"/>
          <w:szCs w:val="28"/>
        </w:rPr>
        <w:t>товаров, работ, услуг</w:t>
      </w:r>
      <w:r w:rsidRPr="00B0003A">
        <w:rPr>
          <w:rFonts w:ascii="Times New Roman" w:hAnsi="Times New Roman" w:cs="Times New Roman"/>
          <w:sz w:val="28"/>
          <w:szCs w:val="28"/>
        </w:rPr>
        <w:t>.</w:t>
      </w:r>
    </w:p>
    <w:p w:rsidR="009C5AA9" w:rsidRPr="00B0003A" w:rsidRDefault="00AC061D" w:rsidP="00613002">
      <w:pPr>
        <w:pStyle w:val="29"/>
        <w:numPr>
          <w:ilvl w:val="2"/>
          <w:numId w:val="46"/>
        </w:numPr>
        <w:shd w:val="clear" w:color="auto" w:fill="FFFFFF"/>
        <w:tabs>
          <w:tab w:val="left" w:pos="1276"/>
        </w:tabs>
        <w:spacing w:after="0" w:line="240" w:lineRule="auto"/>
        <w:ind w:left="0" w:firstLine="709"/>
        <w:rPr>
          <w:rFonts w:ascii="Times New Roman" w:hAnsi="Times New Roman" w:cs="Times New Roman"/>
          <w:sz w:val="28"/>
          <w:szCs w:val="28"/>
        </w:rPr>
      </w:pPr>
      <w:r w:rsidRPr="00B0003A">
        <w:rPr>
          <w:rFonts w:ascii="Times New Roman" w:hAnsi="Times New Roman" w:cs="Times New Roman"/>
          <w:sz w:val="28"/>
          <w:szCs w:val="28"/>
        </w:rPr>
        <w:t>О</w:t>
      </w:r>
      <w:r w:rsidR="00641977" w:rsidRPr="00B0003A">
        <w:rPr>
          <w:rFonts w:ascii="Times New Roman" w:hAnsi="Times New Roman" w:cs="Times New Roman"/>
          <w:sz w:val="28"/>
          <w:szCs w:val="28"/>
        </w:rPr>
        <w:t>пределени</w:t>
      </w:r>
      <w:r w:rsidRPr="00B0003A">
        <w:rPr>
          <w:rFonts w:ascii="Times New Roman" w:hAnsi="Times New Roman" w:cs="Times New Roman"/>
          <w:sz w:val="28"/>
          <w:szCs w:val="28"/>
        </w:rPr>
        <w:t>е</w:t>
      </w:r>
      <w:r w:rsidR="00641977" w:rsidRPr="00B0003A">
        <w:rPr>
          <w:rFonts w:ascii="Times New Roman" w:hAnsi="Times New Roman" w:cs="Times New Roman"/>
          <w:sz w:val="28"/>
          <w:szCs w:val="28"/>
        </w:rPr>
        <w:t xml:space="preserve"> НМЦ Заказчик</w:t>
      </w:r>
      <w:r w:rsidRPr="00B0003A">
        <w:rPr>
          <w:rFonts w:ascii="Times New Roman" w:hAnsi="Times New Roman" w:cs="Times New Roman"/>
          <w:sz w:val="28"/>
          <w:szCs w:val="28"/>
        </w:rPr>
        <w:t>ом</w:t>
      </w:r>
      <w:r w:rsidR="00641977" w:rsidRPr="00B0003A">
        <w:rPr>
          <w:rFonts w:ascii="Times New Roman" w:hAnsi="Times New Roman" w:cs="Times New Roman"/>
          <w:sz w:val="28"/>
          <w:szCs w:val="28"/>
        </w:rPr>
        <w:t xml:space="preserve"> </w:t>
      </w:r>
      <w:r w:rsidRPr="00B0003A">
        <w:rPr>
          <w:rFonts w:ascii="Times New Roman" w:hAnsi="Times New Roman" w:cs="Times New Roman"/>
          <w:sz w:val="28"/>
          <w:szCs w:val="28"/>
        </w:rPr>
        <w:t xml:space="preserve">осуществляется </w:t>
      </w:r>
      <w:r w:rsidR="00B92FB9" w:rsidRPr="00B0003A">
        <w:rPr>
          <w:rFonts w:ascii="Times New Roman" w:hAnsi="Times New Roman" w:cs="Times New Roman"/>
          <w:sz w:val="28"/>
          <w:szCs w:val="28"/>
        </w:rPr>
        <w:t xml:space="preserve">на основании информации о рыночных ценах </w:t>
      </w:r>
      <w:r w:rsidR="00B92FB9" w:rsidRPr="00B0003A">
        <w:rPr>
          <w:rFonts w:ascii="Times New Roman" w:hAnsi="Times New Roman" w:cs="Times New Roman"/>
          <w:color w:val="000000"/>
          <w:sz w:val="28"/>
          <w:szCs w:val="28"/>
        </w:rPr>
        <w:t>товаров, работ, услуг</w:t>
      </w:r>
      <w:r w:rsidR="00B92FB9" w:rsidRPr="00B0003A">
        <w:rPr>
          <w:rFonts w:ascii="Times New Roman" w:hAnsi="Times New Roman" w:cs="Times New Roman"/>
          <w:sz w:val="28"/>
          <w:szCs w:val="28"/>
        </w:rPr>
        <w:t>, полученной</w:t>
      </w:r>
      <w:r w:rsidRPr="00B0003A">
        <w:rPr>
          <w:rFonts w:ascii="Times New Roman" w:hAnsi="Times New Roman" w:cs="Times New Roman"/>
          <w:sz w:val="28"/>
          <w:szCs w:val="28"/>
        </w:rPr>
        <w:t xml:space="preserve"> не менее, </w:t>
      </w:r>
      <w:r w:rsidRPr="00EE2B88">
        <w:rPr>
          <w:rFonts w:ascii="Times New Roman" w:hAnsi="Times New Roman" w:cs="Times New Roman"/>
          <w:sz w:val="28"/>
          <w:szCs w:val="28"/>
        </w:rPr>
        <w:t>чем</w:t>
      </w:r>
      <w:r w:rsidR="00B92FB9" w:rsidRPr="00EE2B88">
        <w:rPr>
          <w:rFonts w:ascii="Times New Roman" w:hAnsi="Times New Roman" w:cs="Times New Roman"/>
          <w:sz w:val="28"/>
          <w:szCs w:val="28"/>
        </w:rPr>
        <w:t xml:space="preserve"> из</w:t>
      </w:r>
      <w:r w:rsidRPr="00EE2B88">
        <w:rPr>
          <w:rFonts w:ascii="Times New Roman" w:hAnsi="Times New Roman" w:cs="Times New Roman"/>
          <w:sz w:val="28"/>
          <w:szCs w:val="28"/>
        </w:rPr>
        <w:t xml:space="preserve"> трех источников</w:t>
      </w:r>
      <w:r w:rsidR="009C7AC0" w:rsidRPr="00EE2B88">
        <w:rPr>
          <w:rFonts w:ascii="Times New Roman" w:hAnsi="Times New Roman" w:cs="Times New Roman"/>
          <w:color w:val="000000"/>
          <w:sz w:val="28"/>
          <w:szCs w:val="28"/>
        </w:rPr>
        <w:t>.</w:t>
      </w:r>
      <w:r w:rsidR="009C5AA9" w:rsidRPr="00B0003A">
        <w:rPr>
          <w:rFonts w:ascii="Times New Roman" w:hAnsi="Times New Roman" w:cs="Times New Roman"/>
          <w:color w:val="000000"/>
          <w:sz w:val="28"/>
          <w:szCs w:val="28"/>
        </w:rPr>
        <w:t xml:space="preserve"> </w:t>
      </w:r>
    </w:p>
    <w:p w:rsidR="00C86350" w:rsidRPr="00B0003A" w:rsidRDefault="00C86350" w:rsidP="00613002">
      <w:pPr>
        <w:pStyle w:val="29"/>
        <w:numPr>
          <w:ilvl w:val="2"/>
          <w:numId w:val="46"/>
        </w:numPr>
        <w:shd w:val="clear" w:color="auto" w:fill="FFFFFF"/>
        <w:tabs>
          <w:tab w:val="left" w:pos="1276"/>
        </w:tabs>
        <w:spacing w:after="0" w:line="240" w:lineRule="auto"/>
        <w:ind w:left="0" w:firstLine="709"/>
        <w:rPr>
          <w:rFonts w:ascii="Times New Roman" w:hAnsi="Times New Roman" w:cs="Times New Roman"/>
          <w:sz w:val="28"/>
          <w:szCs w:val="28"/>
        </w:rPr>
      </w:pPr>
      <w:r w:rsidRPr="00B0003A">
        <w:rPr>
          <w:rFonts w:ascii="Times New Roman" w:hAnsi="Times New Roman" w:cs="Times New Roman"/>
          <w:sz w:val="28"/>
          <w:szCs w:val="28"/>
        </w:rPr>
        <w:t>При невозможности получен</w:t>
      </w:r>
      <w:r w:rsidR="00B92FB9" w:rsidRPr="00B0003A">
        <w:rPr>
          <w:rFonts w:ascii="Times New Roman" w:hAnsi="Times New Roman" w:cs="Times New Roman"/>
          <w:sz w:val="28"/>
          <w:szCs w:val="28"/>
        </w:rPr>
        <w:t>ия требуемого объема информации</w:t>
      </w:r>
      <w:r w:rsidRPr="00B0003A">
        <w:rPr>
          <w:rFonts w:ascii="Times New Roman" w:hAnsi="Times New Roman" w:cs="Times New Roman"/>
          <w:sz w:val="28"/>
          <w:szCs w:val="28"/>
        </w:rPr>
        <w:t xml:space="preserve"> расчет НМЦ делается на основании имеющейся информации, при этом </w:t>
      </w:r>
      <w:r w:rsidR="00386B5F" w:rsidRPr="00B0003A">
        <w:rPr>
          <w:rFonts w:ascii="Times New Roman" w:hAnsi="Times New Roman" w:cs="Times New Roman"/>
          <w:sz w:val="28"/>
          <w:szCs w:val="28"/>
        </w:rPr>
        <w:t>подготавливается</w:t>
      </w:r>
      <w:r w:rsidR="00B92FB9" w:rsidRPr="00B0003A">
        <w:rPr>
          <w:rFonts w:ascii="Times New Roman" w:hAnsi="Times New Roman" w:cs="Times New Roman"/>
          <w:sz w:val="28"/>
          <w:szCs w:val="28"/>
        </w:rPr>
        <w:t xml:space="preserve"> пояснительная записка</w:t>
      </w:r>
      <w:r w:rsidRPr="00B0003A">
        <w:rPr>
          <w:rFonts w:ascii="Times New Roman" w:hAnsi="Times New Roman" w:cs="Times New Roman"/>
          <w:sz w:val="28"/>
          <w:szCs w:val="28"/>
        </w:rPr>
        <w:t xml:space="preserve"> </w:t>
      </w:r>
      <w:r w:rsidR="00B92FB9" w:rsidRPr="00B0003A">
        <w:rPr>
          <w:rFonts w:ascii="Times New Roman" w:hAnsi="Times New Roman" w:cs="Times New Roman"/>
          <w:sz w:val="28"/>
          <w:szCs w:val="28"/>
        </w:rPr>
        <w:t xml:space="preserve">с </w:t>
      </w:r>
      <w:r w:rsidRPr="00B0003A">
        <w:rPr>
          <w:rFonts w:ascii="Times New Roman" w:hAnsi="Times New Roman" w:cs="Times New Roman"/>
          <w:sz w:val="28"/>
          <w:szCs w:val="28"/>
        </w:rPr>
        <w:t>обоснование</w:t>
      </w:r>
      <w:r w:rsidR="00B92FB9" w:rsidRPr="00B0003A">
        <w:rPr>
          <w:rFonts w:ascii="Times New Roman" w:hAnsi="Times New Roman" w:cs="Times New Roman"/>
          <w:sz w:val="28"/>
          <w:szCs w:val="28"/>
        </w:rPr>
        <w:t>м</w:t>
      </w:r>
      <w:r w:rsidRPr="00B0003A">
        <w:rPr>
          <w:rFonts w:ascii="Times New Roman" w:hAnsi="Times New Roman" w:cs="Times New Roman"/>
          <w:sz w:val="28"/>
          <w:szCs w:val="28"/>
        </w:rPr>
        <w:t xml:space="preserve"> невозможности получения </w:t>
      </w:r>
      <w:r w:rsidR="00B92FB9" w:rsidRPr="00B0003A">
        <w:rPr>
          <w:rFonts w:ascii="Times New Roman" w:hAnsi="Times New Roman" w:cs="Times New Roman"/>
          <w:sz w:val="28"/>
          <w:szCs w:val="28"/>
        </w:rPr>
        <w:t>необходимой</w:t>
      </w:r>
      <w:r w:rsidRPr="00B0003A">
        <w:rPr>
          <w:rFonts w:ascii="Times New Roman" w:hAnsi="Times New Roman" w:cs="Times New Roman"/>
          <w:sz w:val="28"/>
          <w:szCs w:val="28"/>
        </w:rPr>
        <w:t xml:space="preserve"> информации</w:t>
      </w:r>
      <w:r w:rsidR="00B92FB9" w:rsidRPr="00B0003A">
        <w:rPr>
          <w:rFonts w:ascii="Times New Roman" w:hAnsi="Times New Roman" w:cs="Times New Roman"/>
          <w:sz w:val="28"/>
          <w:szCs w:val="28"/>
        </w:rPr>
        <w:t xml:space="preserve"> о рыночных ценах </w:t>
      </w:r>
      <w:r w:rsidR="00B92FB9" w:rsidRPr="00B0003A">
        <w:rPr>
          <w:rFonts w:ascii="Times New Roman" w:hAnsi="Times New Roman" w:cs="Times New Roman"/>
          <w:color w:val="000000"/>
          <w:sz w:val="28"/>
          <w:szCs w:val="28"/>
        </w:rPr>
        <w:t>товаров, работ, услуг</w:t>
      </w:r>
      <w:r w:rsidRPr="00B0003A">
        <w:rPr>
          <w:rFonts w:ascii="Times New Roman" w:hAnsi="Times New Roman" w:cs="Times New Roman"/>
          <w:sz w:val="28"/>
          <w:szCs w:val="28"/>
        </w:rPr>
        <w:t>.</w:t>
      </w:r>
    </w:p>
    <w:p w:rsidR="005018B8" w:rsidRPr="00B0003A" w:rsidRDefault="00C86350" w:rsidP="00613002">
      <w:pPr>
        <w:pStyle w:val="Textbody"/>
        <w:numPr>
          <w:ilvl w:val="0"/>
          <w:numId w:val="44"/>
        </w:numPr>
        <w:tabs>
          <w:tab w:val="left" w:pos="142"/>
          <w:tab w:val="left" w:pos="1276"/>
        </w:tabs>
        <w:spacing w:after="0" w:line="240" w:lineRule="auto"/>
        <w:ind w:left="0" w:firstLine="709"/>
        <w:rPr>
          <w:color w:val="000000"/>
        </w:rPr>
      </w:pPr>
      <w:r w:rsidRPr="00B0003A">
        <w:t>Метод сопоставимых рыночных цен (анализа рынка) является приоритетным для определения и обоснования НМЦ.</w:t>
      </w:r>
    </w:p>
    <w:p w:rsidR="001142F6" w:rsidRPr="00B0003A" w:rsidRDefault="001142F6" w:rsidP="00613002">
      <w:pPr>
        <w:pStyle w:val="Textbody"/>
        <w:numPr>
          <w:ilvl w:val="0"/>
          <w:numId w:val="44"/>
        </w:numPr>
        <w:tabs>
          <w:tab w:val="left" w:pos="142"/>
          <w:tab w:val="left" w:pos="1276"/>
        </w:tabs>
        <w:spacing w:after="0" w:line="240" w:lineRule="auto"/>
        <w:ind w:left="0" w:firstLine="709"/>
        <w:rPr>
          <w:color w:val="000000"/>
        </w:rPr>
      </w:pPr>
      <w:r w:rsidRPr="00B0003A">
        <w:t>Определение НМЦ нормативным методом:</w:t>
      </w:r>
    </w:p>
    <w:p w:rsidR="00FD5EE6" w:rsidRPr="00B0003A" w:rsidRDefault="00FD5EE6" w:rsidP="00613002">
      <w:pPr>
        <w:pStyle w:val="29"/>
        <w:numPr>
          <w:ilvl w:val="2"/>
          <w:numId w:val="47"/>
        </w:numPr>
        <w:shd w:val="clear" w:color="auto" w:fill="FFFFFF"/>
        <w:tabs>
          <w:tab w:val="left" w:pos="1276"/>
        </w:tabs>
        <w:spacing w:after="0" w:line="240" w:lineRule="auto"/>
        <w:ind w:left="0" w:firstLine="709"/>
        <w:rPr>
          <w:rFonts w:ascii="Times New Roman" w:hAnsi="Times New Roman" w:cs="Times New Roman"/>
          <w:sz w:val="28"/>
          <w:szCs w:val="28"/>
        </w:rPr>
      </w:pPr>
      <w:r w:rsidRPr="00B0003A">
        <w:rPr>
          <w:rFonts w:ascii="Times New Roman" w:hAnsi="Times New Roman" w:cs="Times New Roman"/>
          <w:sz w:val="28"/>
          <w:szCs w:val="28"/>
        </w:rPr>
        <w:t>Нормативный метод заключается в определении НМЦ на основе требований к предельной или фиксированной цене закупаем</w:t>
      </w:r>
      <w:r w:rsidR="00AF1D50" w:rsidRPr="00B0003A">
        <w:rPr>
          <w:rFonts w:ascii="Times New Roman" w:hAnsi="Times New Roman" w:cs="Times New Roman"/>
          <w:sz w:val="28"/>
          <w:szCs w:val="28"/>
        </w:rPr>
        <w:t>ых</w:t>
      </w:r>
      <w:r w:rsidRPr="00B0003A">
        <w:rPr>
          <w:rFonts w:ascii="Times New Roman" w:hAnsi="Times New Roman" w:cs="Times New Roman"/>
          <w:sz w:val="28"/>
          <w:szCs w:val="28"/>
        </w:rPr>
        <w:t xml:space="preserve"> </w:t>
      </w:r>
      <w:r w:rsidR="00AF1D50" w:rsidRPr="00B0003A">
        <w:rPr>
          <w:rFonts w:ascii="Times New Roman" w:hAnsi="Times New Roman" w:cs="Times New Roman"/>
          <w:color w:val="000000"/>
          <w:sz w:val="28"/>
          <w:szCs w:val="28"/>
        </w:rPr>
        <w:t>товаров, работ, услуг</w:t>
      </w:r>
      <w:r w:rsidRPr="00B0003A">
        <w:rPr>
          <w:rFonts w:ascii="Times New Roman" w:hAnsi="Times New Roman" w:cs="Times New Roman"/>
          <w:sz w:val="28"/>
          <w:szCs w:val="28"/>
        </w:rPr>
        <w:t>.</w:t>
      </w:r>
    </w:p>
    <w:p w:rsidR="00FD5EE6" w:rsidRPr="00B0003A" w:rsidRDefault="00FD5EE6" w:rsidP="00613002">
      <w:pPr>
        <w:pStyle w:val="29"/>
        <w:numPr>
          <w:ilvl w:val="2"/>
          <w:numId w:val="47"/>
        </w:numPr>
        <w:shd w:val="clear" w:color="auto" w:fill="FFFFFF"/>
        <w:tabs>
          <w:tab w:val="left" w:pos="1276"/>
        </w:tabs>
        <w:spacing w:after="0" w:line="240" w:lineRule="auto"/>
        <w:ind w:left="0" w:firstLine="709"/>
        <w:rPr>
          <w:rFonts w:ascii="Times New Roman" w:hAnsi="Times New Roman" w:cs="Times New Roman"/>
          <w:sz w:val="28"/>
          <w:szCs w:val="28"/>
        </w:rPr>
      </w:pPr>
      <w:r w:rsidRPr="00B0003A">
        <w:rPr>
          <w:rFonts w:ascii="Times New Roman" w:hAnsi="Times New Roman" w:cs="Times New Roman"/>
          <w:sz w:val="28"/>
          <w:szCs w:val="28"/>
        </w:rPr>
        <w:t xml:space="preserve">При проведении закупки на приобретение услуг </w:t>
      </w:r>
      <w:r w:rsidR="004C63F4" w:rsidRPr="00B0003A">
        <w:rPr>
          <w:rFonts w:ascii="Times New Roman" w:hAnsi="Times New Roman" w:cs="Times New Roman"/>
          <w:sz w:val="28"/>
          <w:szCs w:val="28"/>
        </w:rPr>
        <w:br/>
      </w:r>
      <w:r w:rsidRPr="00B0003A">
        <w:rPr>
          <w:rFonts w:ascii="Times New Roman" w:hAnsi="Times New Roman" w:cs="Times New Roman"/>
          <w:sz w:val="28"/>
          <w:szCs w:val="28"/>
        </w:rPr>
        <w:t>для осуществления обязательного ежегодного аудита бухгалтерской (финансовой) о</w:t>
      </w:r>
      <w:r w:rsidR="00CB6722" w:rsidRPr="00B0003A">
        <w:rPr>
          <w:rFonts w:ascii="Times New Roman" w:hAnsi="Times New Roman" w:cs="Times New Roman"/>
          <w:sz w:val="28"/>
          <w:szCs w:val="28"/>
        </w:rPr>
        <w:t xml:space="preserve">тчетности в соответствии со статьей </w:t>
      </w:r>
      <w:r w:rsidRPr="00B0003A">
        <w:rPr>
          <w:rFonts w:ascii="Times New Roman" w:hAnsi="Times New Roman" w:cs="Times New Roman"/>
          <w:sz w:val="28"/>
          <w:szCs w:val="28"/>
        </w:rPr>
        <w:t>5 (за</w:t>
      </w:r>
      <w:r w:rsidR="003B128C" w:rsidRPr="00B0003A">
        <w:rPr>
          <w:rFonts w:ascii="Times New Roman" w:hAnsi="Times New Roman" w:cs="Times New Roman"/>
          <w:sz w:val="28"/>
          <w:szCs w:val="28"/>
        </w:rPr>
        <w:t xml:space="preserve"> исключением частей </w:t>
      </w:r>
      <w:r w:rsidR="005C3242" w:rsidRPr="00B0003A">
        <w:rPr>
          <w:rFonts w:ascii="Times New Roman" w:hAnsi="Times New Roman" w:cs="Times New Roman"/>
          <w:sz w:val="28"/>
          <w:szCs w:val="28"/>
        </w:rPr>
        <w:t xml:space="preserve">4, 5 статьи </w:t>
      </w:r>
      <w:r w:rsidRPr="00B0003A">
        <w:rPr>
          <w:rFonts w:ascii="Times New Roman" w:hAnsi="Times New Roman" w:cs="Times New Roman"/>
          <w:sz w:val="28"/>
          <w:szCs w:val="28"/>
        </w:rPr>
        <w:t>5 Феде</w:t>
      </w:r>
      <w:r w:rsidR="005977AA" w:rsidRPr="00B0003A">
        <w:rPr>
          <w:rFonts w:ascii="Times New Roman" w:hAnsi="Times New Roman" w:cs="Times New Roman"/>
          <w:sz w:val="28"/>
          <w:szCs w:val="28"/>
        </w:rPr>
        <w:t>рального закона от 30</w:t>
      </w:r>
      <w:r w:rsidR="00271A21" w:rsidRPr="00B0003A">
        <w:rPr>
          <w:rFonts w:ascii="Times New Roman" w:hAnsi="Times New Roman" w:cs="Times New Roman"/>
          <w:sz w:val="28"/>
          <w:szCs w:val="28"/>
        </w:rPr>
        <w:t xml:space="preserve"> декабря </w:t>
      </w:r>
      <w:r w:rsidR="005977AA" w:rsidRPr="00B0003A">
        <w:rPr>
          <w:rFonts w:ascii="Times New Roman" w:hAnsi="Times New Roman" w:cs="Times New Roman"/>
          <w:sz w:val="28"/>
          <w:szCs w:val="28"/>
        </w:rPr>
        <w:t xml:space="preserve">2008 </w:t>
      </w:r>
      <w:r w:rsidR="00271A21" w:rsidRPr="00B0003A">
        <w:rPr>
          <w:rFonts w:ascii="Times New Roman" w:hAnsi="Times New Roman" w:cs="Times New Roman"/>
          <w:sz w:val="28"/>
          <w:szCs w:val="28"/>
        </w:rPr>
        <w:t xml:space="preserve">года </w:t>
      </w:r>
      <w:r w:rsidR="005977AA" w:rsidRPr="00B0003A">
        <w:rPr>
          <w:rFonts w:ascii="Times New Roman" w:hAnsi="Times New Roman" w:cs="Times New Roman"/>
          <w:sz w:val="28"/>
          <w:szCs w:val="28"/>
        </w:rPr>
        <w:t xml:space="preserve">№ </w:t>
      </w:r>
      <w:r w:rsidRPr="00B0003A">
        <w:rPr>
          <w:rFonts w:ascii="Times New Roman" w:hAnsi="Times New Roman" w:cs="Times New Roman"/>
          <w:sz w:val="28"/>
          <w:szCs w:val="28"/>
        </w:rPr>
        <w:t xml:space="preserve">307-ФЗ </w:t>
      </w:r>
      <w:r w:rsidR="00271A21" w:rsidRPr="00B0003A">
        <w:rPr>
          <w:rFonts w:ascii="Times New Roman" w:hAnsi="Times New Roman" w:cs="Times New Roman"/>
          <w:sz w:val="28"/>
          <w:szCs w:val="28"/>
        </w:rPr>
        <w:br/>
      </w:r>
      <w:r w:rsidRPr="00B0003A">
        <w:rPr>
          <w:rFonts w:ascii="Times New Roman" w:hAnsi="Times New Roman" w:cs="Times New Roman"/>
          <w:sz w:val="28"/>
          <w:szCs w:val="28"/>
        </w:rPr>
        <w:t>«Об аудиторской деятельности») НМЦ определя</w:t>
      </w:r>
      <w:r w:rsidR="00DC7890">
        <w:rPr>
          <w:rFonts w:ascii="Times New Roman" w:hAnsi="Times New Roman" w:cs="Times New Roman"/>
          <w:sz w:val="28"/>
          <w:szCs w:val="28"/>
        </w:rPr>
        <w:t>ется только нормативным методом.</w:t>
      </w:r>
    </w:p>
    <w:p w:rsidR="001142F6" w:rsidRPr="00B0003A" w:rsidRDefault="005977AA" w:rsidP="00613002">
      <w:pPr>
        <w:pStyle w:val="Textbody"/>
        <w:numPr>
          <w:ilvl w:val="0"/>
          <w:numId w:val="44"/>
        </w:numPr>
        <w:tabs>
          <w:tab w:val="left" w:pos="142"/>
          <w:tab w:val="left" w:pos="1276"/>
        </w:tabs>
        <w:spacing w:after="0" w:line="240" w:lineRule="auto"/>
        <w:ind w:left="0" w:firstLine="709"/>
        <w:rPr>
          <w:color w:val="000000"/>
        </w:rPr>
      </w:pPr>
      <w:r w:rsidRPr="00B0003A">
        <w:t xml:space="preserve">Тарифный метод подлежит применению, если в соответствии </w:t>
      </w:r>
      <w:r w:rsidR="004C63F4" w:rsidRPr="00B0003A">
        <w:br/>
      </w:r>
      <w:r w:rsidRPr="00B0003A">
        <w:t xml:space="preserve">с </w:t>
      </w:r>
      <w:r w:rsidR="00AF1D50" w:rsidRPr="00B0003A">
        <w:t xml:space="preserve">законодательством </w:t>
      </w:r>
      <w:r w:rsidR="00D236C4" w:rsidRPr="00B0003A">
        <w:t xml:space="preserve">Российской Федерации </w:t>
      </w:r>
      <w:r w:rsidR="00AF1D50" w:rsidRPr="00B0003A">
        <w:t xml:space="preserve">цены </w:t>
      </w:r>
      <w:r w:rsidR="003D5F00" w:rsidRPr="00B0003A">
        <w:t xml:space="preserve">на </w:t>
      </w:r>
      <w:r w:rsidR="00AF1D50" w:rsidRPr="00B0003A">
        <w:t xml:space="preserve">закупаемые </w:t>
      </w:r>
      <w:r w:rsidR="00AF1D50" w:rsidRPr="00B0003A">
        <w:rPr>
          <w:color w:val="000000"/>
        </w:rPr>
        <w:t>товары, работы, услуги</w:t>
      </w:r>
      <w:r w:rsidRPr="00B0003A">
        <w:t xml:space="preserve"> подлежат государственному регулированию или установлены правовыми актами муниципального образования.</w:t>
      </w:r>
    </w:p>
    <w:p w:rsidR="005977AA" w:rsidRPr="00B0003A" w:rsidRDefault="003F00C6" w:rsidP="00613002">
      <w:pPr>
        <w:pStyle w:val="Textbody"/>
        <w:numPr>
          <w:ilvl w:val="0"/>
          <w:numId w:val="44"/>
        </w:numPr>
        <w:tabs>
          <w:tab w:val="left" w:pos="142"/>
          <w:tab w:val="left" w:pos="1276"/>
        </w:tabs>
        <w:spacing w:after="0" w:line="240" w:lineRule="auto"/>
        <w:ind w:left="0" w:firstLine="709"/>
        <w:rPr>
          <w:color w:val="000000"/>
        </w:rPr>
      </w:pPr>
      <w:r w:rsidRPr="00B0003A">
        <w:t>Определение НМЦ проектно-сметным методом:</w:t>
      </w:r>
    </w:p>
    <w:p w:rsidR="003F00C6" w:rsidRPr="00B0003A" w:rsidRDefault="003F00C6" w:rsidP="00613002">
      <w:pPr>
        <w:pStyle w:val="29"/>
        <w:numPr>
          <w:ilvl w:val="2"/>
          <w:numId w:val="48"/>
        </w:numPr>
        <w:shd w:val="clear" w:color="auto" w:fill="FFFFFF"/>
        <w:tabs>
          <w:tab w:val="left" w:pos="1276"/>
        </w:tabs>
        <w:spacing w:after="0" w:line="240" w:lineRule="auto"/>
        <w:ind w:left="0" w:firstLine="709"/>
        <w:rPr>
          <w:rFonts w:ascii="Times New Roman" w:hAnsi="Times New Roman" w:cs="Times New Roman"/>
          <w:sz w:val="28"/>
          <w:szCs w:val="28"/>
        </w:rPr>
      </w:pPr>
      <w:r w:rsidRPr="00B0003A">
        <w:rPr>
          <w:rFonts w:ascii="Times New Roman" w:hAnsi="Times New Roman" w:cs="Times New Roman"/>
          <w:sz w:val="28"/>
          <w:szCs w:val="28"/>
        </w:rPr>
        <w:t>НМЦ проектно-сметным методом определяется в случае заключения следующих видов договоров:</w:t>
      </w:r>
    </w:p>
    <w:p w:rsidR="003F00C6" w:rsidRPr="00B0003A" w:rsidRDefault="003F00C6" w:rsidP="003F00C6">
      <w:pPr>
        <w:pStyle w:val="29"/>
        <w:shd w:val="clear" w:color="auto" w:fill="FFFFFF"/>
        <w:tabs>
          <w:tab w:val="left" w:pos="1725"/>
        </w:tabs>
        <w:spacing w:after="0" w:line="240" w:lineRule="auto"/>
        <w:ind w:firstLine="720"/>
        <w:rPr>
          <w:rFonts w:ascii="Times New Roman" w:hAnsi="Times New Roman" w:cs="Times New Roman"/>
          <w:sz w:val="28"/>
          <w:szCs w:val="28"/>
        </w:rPr>
      </w:pPr>
      <w:r w:rsidRPr="00B0003A">
        <w:rPr>
          <w:rFonts w:ascii="Times New Roman" w:hAnsi="Times New Roman" w:cs="Times New Roman"/>
          <w:sz w:val="28"/>
          <w:szCs w:val="28"/>
        </w:rPr>
        <w:t>а) на строительство, реконструкцию, капитальный ремонт, текущий ремонт объекта капитального строительства;</w:t>
      </w:r>
    </w:p>
    <w:p w:rsidR="003F00C6" w:rsidRPr="00B0003A" w:rsidRDefault="003F00C6" w:rsidP="003F00C6">
      <w:pPr>
        <w:pStyle w:val="29"/>
        <w:shd w:val="clear" w:color="auto" w:fill="FFFFFF"/>
        <w:tabs>
          <w:tab w:val="left" w:pos="1635"/>
          <w:tab w:val="left" w:pos="1905"/>
        </w:tabs>
        <w:spacing w:after="0" w:line="240" w:lineRule="auto"/>
        <w:ind w:firstLine="720"/>
        <w:rPr>
          <w:rFonts w:ascii="Times New Roman" w:hAnsi="Times New Roman" w:cs="Times New Roman"/>
          <w:sz w:val="28"/>
          <w:szCs w:val="28"/>
        </w:rPr>
      </w:pPr>
      <w:r w:rsidRPr="00B0003A">
        <w:rPr>
          <w:rFonts w:ascii="Times New Roman" w:hAnsi="Times New Roman" w:cs="Times New Roman"/>
          <w:sz w:val="28"/>
          <w:szCs w:val="28"/>
        </w:rPr>
        <w:lastRenderedPageBreak/>
        <w:t>б) на выполнение иных видов работ по договору строительного подряда, а также других видов работ, для заключения и исполнения которых наличие сметы является обязательным (существенным) условием договора;</w:t>
      </w:r>
    </w:p>
    <w:p w:rsidR="003F00C6" w:rsidRPr="00B0003A" w:rsidRDefault="003F00C6" w:rsidP="003F00C6">
      <w:pPr>
        <w:pStyle w:val="29"/>
        <w:shd w:val="clear" w:color="auto" w:fill="FFFFFF"/>
        <w:tabs>
          <w:tab w:val="left" w:pos="1635"/>
          <w:tab w:val="left" w:pos="1905"/>
        </w:tabs>
        <w:spacing w:after="0" w:line="240" w:lineRule="auto"/>
        <w:ind w:firstLine="720"/>
        <w:rPr>
          <w:rFonts w:ascii="Times New Roman" w:hAnsi="Times New Roman" w:cs="Times New Roman"/>
          <w:sz w:val="28"/>
          <w:szCs w:val="28"/>
        </w:rPr>
      </w:pPr>
      <w:r w:rsidRPr="00B0003A">
        <w:rPr>
          <w:rFonts w:ascii="Times New Roman" w:hAnsi="Times New Roman" w:cs="Times New Roman"/>
          <w:sz w:val="28"/>
          <w:szCs w:val="28"/>
        </w:rPr>
        <w:t xml:space="preserve">в) на выполнение проектно-изыскательских работ, в том числе работ </w:t>
      </w:r>
      <w:r w:rsidR="004C63F4" w:rsidRPr="00B0003A">
        <w:rPr>
          <w:rFonts w:ascii="Times New Roman" w:hAnsi="Times New Roman" w:cs="Times New Roman"/>
          <w:sz w:val="28"/>
          <w:szCs w:val="28"/>
        </w:rPr>
        <w:br/>
      </w:r>
      <w:r w:rsidRPr="00B0003A">
        <w:rPr>
          <w:rFonts w:ascii="Times New Roman" w:hAnsi="Times New Roman" w:cs="Times New Roman"/>
          <w:sz w:val="28"/>
          <w:szCs w:val="28"/>
        </w:rPr>
        <w:t>по подготовке проектной документации, выполнению изыскательских работ, проведению инженерных изысканий;</w:t>
      </w:r>
    </w:p>
    <w:p w:rsidR="003F00C6" w:rsidRPr="00B0003A" w:rsidRDefault="003F00C6" w:rsidP="003F00C6">
      <w:pPr>
        <w:pStyle w:val="29"/>
        <w:shd w:val="clear" w:color="auto" w:fill="FFFFFF"/>
        <w:tabs>
          <w:tab w:val="left" w:pos="1635"/>
          <w:tab w:val="left" w:pos="1905"/>
        </w:tabs>
        <w:spacing w:after="0" w:line="240" w:lineRule="auto"/>
        <w:ind w:firstLine="720"/>
        <w:rPr>
          <w:rFonts w:ascii="Times New Roman" w:hAnsi="Times New Roman" w:cs="Times New Roman"/>
          <w:sz w:val="28"/>
          <w:szCs w:val="28"/>
        </w:rPr>
      </w:pPr>
      <w:r w:rsidRPr="00B0003A">
        <w:rPr>
          <w:rFonts w:ascii="Times New Roman" w:hAnsi="Times New Roman" w:cs="Times New Roman"/>
          <w:sz w:val="28"/>
          <w:szCs w:val="28"/>
        </w:rPr>
        <w:t>г) на проведение пусконаладочных работ;</w:t>
      </w:r>
    </w:p>
    <w:p w:rsidR="003F00C6" w:rsidRPr="00B0003A" w:rsidRDefault="003F00C6" w:rsidP="003F00C6">
      <w:pPr>
        <w:pStyle w:val="29"/>
        <w:shd w:val="clear" w:color="auto" w:fill="FFFFFF"/>
        <w:tabs>
          <w:tab w:val="left" w:pos="1635"/>
          <w:tab w:val="left" w:pos="1905"/>
        </w:tabs>
        <w:spacing w:after="0" w:line="240" w:lineRule="auto"/>
        <w:ind w:firstLine="720"/>
        <w:rPr>
          <w:rFonts w:ascii="Times New Roman" w:hAnsi="Times New Roman" w:cs="Times New Roman"/>
          <w:sz w:val="28"/>
          <w:szCs w:val="28"/>
        </w:rPr>
      </w:pPr>
      <w:r w:rsidRPr="00B0003A">
        <w:rPr>
          <w:rFonts w:ascii="Times New Roman" w:hAnsi="Times New Roman" w:cs="Times New Roman"/>
          <w:sz w:val="28"/>
          <w:szCs w:val="28"/>
        </w:rPr>
        <w:t>д) на выполнение комплекса работ по договору генерального подряда на период строительства и ввода в эксплуатацию;</w:t>
      </w:r>
    </w:p>
    <w:p w:rsidR="003F00C6" w:rsidRPr="00B0003A" w:rsidRDefault="003F00C6" w:rsidP="003F00C6">
      <w:pPr>
        <w:pStyle w:val="29"/>
        <w:shd w:val="clear" w:color="auto" w:fill="FFFFFF"/>
        <w:tabs>
          <w:tab w:val="left" w:pos="1635"/>
          <w:tab w:val="left" w:pos="1905"/>
        </w:tabs>
        <w:spacing w:after="0" w:line="240" w:lineRule="auto"/>
        <w:ind w:firstLine="720"/>
        <w:rPr>
          <w:rFonts w:ascii="Times New Roman" w:hAnsi="Times New Roman" w:cs="Times New Roman"/>
          <w:sz w:val="28"/>
          <w:szCs w:val="28"/>
        </w:rPr>
      </w:pPr>
      <w:r w:rsidRPr="00B0003A">
        <w:rPr>
          <w:rFonts w:ascii="Times New Roman" w:hAnsi="Times New Roman" w:cs="Times New Roman"/>
          <w:sz w:val="28"/>
          <w:szCs w:val="28"/>
        </w:rPr>
        <w:t>е) при определении и обосновании НМЦ договора, цены договора, заключаемого с единственным поставщиком, на текущий ремонт зданий, строений, сооружений, помещений;</w:t>
      </w:r>
    </w:p>
    <w:p w:rsidR="003F00C6" w:rsidRPr="00B0003A" w:rsidRDefault="003F00C6" w:rsidP="003F00C6">
      <w:pPr>
        <w:pStyle w:val="29"/>
        <w:shd w:val="clear" w:color="auto" w:fill="FFFFFF"/>
        <w:tabs>
          <w:tab w:val="left" w:pos="1635"/>
          <w:tab w:val="left" w:pos="1905"/>
        </w:tabs>
        <w:spacing w:after="0" w:line="240" w:lineRule="auto"/>
        <w:ind w:firstLine="720"/>
        <w:rPr>
          <w:rFonts w:ascii="Times New Roman" w:hAnsi="Times New Roman" w:cs="Times New Roman"/>
          <w:sz w:val="28"/>
          <w:szCs w:val="28"/>
        </w:rPr>
      </w:pPr>
      <w:r w:rsidRPr="00B0003A">
        <w:rPr>
          <w:rFonts w:ascii="Times New Roman" w:hAnsi="Times New Roman" w:cs="Times New Roman"/>
          <w:sz w:val="28"/>
          <w:szCs w:val="28"/>
        </w:rPr>
        <w:t>ж) 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rsidR="003F00C6" w:rsidRPr="00BA0EE7" w:rsidRDefault="003F00C6" w:rsidP="00EB7564">
      <w:pPr>
        <w:pStyle w:val="29"/>
        <w:numPr>
          <w:ilvl w:val="2"/>
          <w:numId w:val="48"/>
        </w:numPr>
        <w:shd w:val="clear" w:color="auto" w:fill="FFFFFF"/>
        <w:tabs>
          <w:tab w:val="left" w:pos="1276"/>
        </w:tabs>
        <w:spacing w:after="0" w:line="240" w:lineRule="auto"/>
        <w:ind w:left="0" w:firstLine="709"/>
        <w:rPr>
          <w:rFonts w:ascii="Times New Roman" w:hAnsi="Times New Roman" w:cs="Times New Roman"/>
          <w:sz w:val="28"/>
          <w:szCs w:val="28"/>
        </w:rPr>
      </w:pPr>
      <w:r w:rsidRPr="00BA0EE7">
        <w:rPr>
          <w:rFonts w:ascii="Times New Roman" w:hAnsi="Times New Roman" w:cs="Times New Roman"/>
          <w:sz w:val="28"/>
          <w:szCs w:val="28"/>
        </w:rPr>
        <w:t xml:space="preserve">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Российской Федерации. В случае проведения закупки на выполнение проектно-изыскательских работ, работ, для которых в соответствии </w:t>
      </w:r>
      <w:r w:rsidR="004C63F4" w:rsidRPr="00BA0EE7">
        <w:rPr>
          <w:rFonts w:ascii="Times New Roman" w:hAnsi="Times New Roman" w:cs="Times New Roman"/>
          <w:sz w:val="28"/>
          <w:szCs w:val="28"/>
        </w:rPr>
        <w:br/>
      </w:r>
      <w:r w:rsidRPr="00BA0EE7">
        <w:rPr>
          <w:rFonts w:ascii="Times New Roman" w:hAnsi="Times New Roman" w:cs="Times New Roman"/>
          <w:sz w:val="28"/>
          <w:szCs w:val="28"/>
        </w:rPr>
        <w:t xml:space="preserve">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w:t>
      </w:r>
      <w:r w:rsidR="00010898" w:rsidRPr="00BA0EE7">
        <w:rPr>
          <w:rFonts w:ascii="Times New Roman" w:hAnsi="Times New Roman" w:cs="Times New Roman"/>
          <w:sz w:val="28"/>
          <w:szCs w:val="28"/>
        </w:rPr>
        <w:t xml:space="preserve">или уполномоченным лицом </w:t>
      </w:r>
      <w:r w:rsidRPr="00BA0EE7">
        <w:rPr>
          <w:rFonts w:ascii="Times New Roman" w:hAnsi="Times New Roman" w:cs="Times New Roman"/>
          <w:sz w:val="28"/>
          <w:szCs w:val="28"/>
        </w:rPr>
        <w:t>Заказчика.</w:t>
      </w:r>
    </w:p>
    <w:p w:rsidR="003F00C6" w:rsidRPr="00BA0EE7" w:rsidRDefault="003F00C6" w:rsidP="00613002">
      <w:pPr>
        <w:pStyle w:val="29"/>
        <w:numPr>
          <w:ilvl w:val="2"/>
          <w:numId w:val="48"/>
        </w:numPr>
        <w:shd w:val="clear" w:color="auto" w:fill="FFFFFF"/>
        <w:tabs>
          <w:tab w:val="left" w:pos="1276"/>
        </w:tabs>
        <w:spacing w:after="0" w:line="240" w:lineRule="auto"/>
        <w:ind w:left="0" w:firstLine="709"/>
        <w:rPr>
          <w:rFonts w:ascii="Times New Roman" w:hAnsi="Times New Roman" w:cs="Times New Roman"/>
          <w:sz w:val="28"/>
          <w:szCs w:val="28"/>
        </w:rPr>
      </w:pPr>
      <w:r w:rsidRPr="00BA0EE7">
        <w:rPr>
          <w:rFonts w:ascii="Times New Roman" w:hAnsi="Times New Roman" w:cs="Times New Roman"/>
          <w:sz w:val="28"/>
          <w:szCs w:val="28"/>
        </w:rPr>
        <w:t xml:space="preserve">Расчет НМЦ для договоров сроком до 1 </w:t>
      </w:r>
      <w:r w:rsidR="00BA0EE7">
        <w:rPr>
          <w:rFonts w:ascii="Times New Roman" w:hAnsi="Times New Roman" w:cs="Times New Roman"/>
          <w:sz w:val="28"/>
          <w:szCs w:val="28"/>
        </w:rPr>
        <w:t xml:space="preserve">(одного) </w:t>
      </w:r>
      <w:r w:rsidRPr="00BA0EE7">
        <w:rPr>
          <w:rFonts w:ascii="Times New Roman" w:hAnsi="Times New Roman" w:cs="Times New Roman"/>
          <w:sz w:val="28"/>
          <w:szCs w:val="28"/>
        </w:rPr>
        <w:t>года, осуществляется в текущем уровне цен путем применения к стоимости работ соответствующих индексов изменения сметной стоимости работ.</w:t>
      </w:r>
    </w:p>
    <w:p w:rsidR="003F00C6" w:rsidRPr="00BA0EE7" w:rsidRDefault="003F00C6" w:rsidP="00613002">
      <w:pPr>
        <w:pStyle w:val="29"/>
        <w:numPr>
          <w:ilvl w:val="2"/>
          <w:numId w:val="48"/>
        </w:numPr>
        <w:shd w:val="clear" w:color="auto" w:fill="FFFFFF"/>
        <w:tabs>
          <w:tab w:val="left" w:pos="1276"/>
        </w:tabs>
        <w:spacing w:after="0" w:line="240" w:lineRule="auto"/>
        <w:ind w:left="0" w:firstLine="709"/>
        <w:rPr>
          <w:rFonts w:ascii="Times New Roman" w:hAnsi="Times New Roman" w:cs="Times New Roman"/>
          <w:sz w:val="28"/>
          <w:szCs w:val="28"/>
        </w:rPr>
      </w:pPr>
      <w:r w:rsidRPr="00BA0EE7">
        <w:rPr>
          <w:rFonts w:ascii="Times New Roman" w:hAnsi="Times New Roman" w:cs="Times New Roman"/>
          <w:sz w:val="28"/>
          <w:szCs w:val="28"/>
        </w:rPr>
        <w:t xml:space="preserve">Расчет НМЦ для долгосрочных договоров (более 1 </w:t>
      </w:r>
      <w:r w:rsidR="00BA0EE7" w:rsidRPr="00BA0EE7">
        <w:rPr>
          <w:rFonts w:ascii="Times New Roman" w:hAnsi="Times New Roman" w:cs="Times New Roman"/>
          <w:sz w:val="28"/>
          <w:szCs w:val="28"/>
        </w:rPr>
        <w:t xml:space="preserve">(одного) </w:t>
      </w:r>
      <w:r w:rsidRPr="00BA0EE7">
        <w:rPr>
          <w:rFonts w:ascii="Times New Roman" w:hAnsi="Times New Roman" w:cs="Times New Roman"/>
          <w:sz w:val="28"/>
          <w:szCs w:val="28"/>
        </w:rPr>
        <w:t>года) осуществляется в прогнозном уровне цен.</w:t>
      </w:r>
    </w:p>
    <w:p w:rsidR="00BB4AAA" w:rsidRPr="00B0003A" w:rsidRDefault="00BB4AAA" w:rsidP="00BB4AAA">
      <w:pPr>
        <w:pStyle w:val="Textbody"/>
        <w:numPr>
          <w:ilvl w:val="0"/>
          <w:numId w:val="44"/>
        </w:numPr>
        <w:tabs>
          <w:tab w:val="left" w:pos="142"/>
          <w:tab w:val="left" w:pos="1276"/>
        </w:tabs>
        <w:spacing w:after="0" w:line="240" w:lineRule="auto"/>
        <w:ind w:left="0" w:firstLine="709"/>
        <w:rPr>
          <w:color w:val="000000"/>
        </w:rPr>
      </w:pPr>
      <w:r w:rsidRPr="006C7C2A">
        <w:rPr>
          <w:color w:val="000000"/>
          <w:spacing w:val="-4"/>
        </w:rPr>
        <w:t xml:space="preserve">В случае невозможности применения для определения </w:t>
      </w:r>
      <w:r>
        <w:rPr>
          <w:color w:val="000000"/>
          <w:spacing w:val="-4"/>
        </w:rPr>
        <w:t>НМЦ</w:t>
      </w:r>
      <w:r w:rsidRPr="006C7C2A">
        <w:rPr>
          <w:color w:val="000000"/>
          <w:spacing w:val="-4"/>
        </w:rPr>
        <w:t xml:space="preserve"> договора, методов, указанных в пункте </w:t>
      </w:r>
      <w:r>
        <w:rPr>
          <w:color w:val="000000"/>
          <w:spacing w:val="-4"/>
        </w:rPr>
        <w:t>1 статьи 17</w:t>
      </w:r>
      <w:r w:rsidRPr="006C7C2A">
        <w:rPr>
          <w:color w:val="000000"/>
          <w:spacing w:val="-4"/>
        </w:rPr>
        <w:t xml:space="preserve"> Положения, </w:t>
      </w:r>
      <w:r>
        <w:rPr>
          <w:color w:val="000000"/>
          <w:spacing w:val="-4"/>
        </w:rPr>
        <w:t>Заказчик</w:t>
      </w:r>
      <w:r w:rsidRPr="006C7C2A">
        <w:rPr>
          <w:color w:val="000000"/>
          <w:spacing w:val="-4"/>
        </w:rPr>
        <w:t xml:space="preserve"> вправе применить иные методы. В этом случае в обоснование </w:t>
      </w:r>
      <w:r>
        <w:rPr>
          <w:color w:val="000000"/>
          <w:spacing w:val="-4"/>
        </w:rPr>
        <w:t>НМЦ</w:t>
      </w:r>
      <w:r w:rsidRPr="006C7C2A">
        <w:rPr>
          <w:color w:val="000000"/>
          <w:spacing w:val="-4"/>
        </w:rPr>
        <w:t xml:space="preserve"> договора </w:t>
      </w:r>
      <w:r>
        <w:rPr>
          <w:color w:val="000000"/>
          <w:spacing w:val="-4"/>
        </w:rPr>
        <w:t>Заказчик</w:t>
      </w:r>
      <w:r w:rsidRPr="006C7C2A">
        <w:rPr>
          <w:color w:val="000000"/>
          <w:spacing w:val="-4"/>
        </w:rPr>
        <w:t xml:space="preserve"> обязан включить обоснование невозможности применения указанных методов.</w:t>
      </w:r>
    </w:p>
    <w:p w:rsidR="008554CF" w:rsidRPr="00BA0EE7" w:rsidRDefault="008554CF" w:rsidP="009B730E">
      <w:pPr>
        <w:pStyle w:val="Textbody"/>
        <w:tabs>
          <w:tab w:val="left" w:pos="142"/>
        </w:tabs>
        <w:spacing w:after="0" w:line="240" w:lineRule="auto"/>
        <w:ind w:firstLine="0"/>
      </w:pPr>
    </w:p>
    <w:p w:rsidR="00E22E82" w:rsidRPr="00BA0EE7" w:rsidRDefault="00E22E82" w:rsidP="00A94B2B">
      <w:pPr>
        <w:pStyle w:val="Textbody"/>
        <w:numPr>
          <w:ilvl w:val="0"/>
          <w:numId w:val="23"/>
        </w:numPr>
        <w:tabs>
          <w:tab w:val="left" w:pos="540"/>
          <w:tab w:val="left" w:pos="900"/>
        </w:tabs>
        <w:spacing w:after="0" w:line="240" w:lineRule="auto"/>
        <w:ind w:left="0" w:firstLine="0"/>
        <w:jc w:val="center"/>
        <w:rPr>
          <w:b/>
          <w:sz w:val="32"/>
          <w:szCs w:val="32"/>
        </w:rPr>
      </w:pPr>
      <w:r w:rsidRPr="00BA0EE7">
        <w:rPr>
          <w:b/>
          <w:color w:val="000000"/>
        </w:rPr>
        <w:t>ПОРЯДОК ПРОВЕДЕНИЯ ЗАКУПОК</w:t>
      </w:r>
    </w:p>
    <w:p w:rsidR="00E22E82" w:rsidRPr="0087673B" w:rsidRDefault="00E22E82" w:rsidP="009B730E">
      <w:pPr>
        <w:pStyle w:val="Textbody"/>
        <w:tabs>
          <w:tab w:val="left" w:pos="142"/>
        </w:tabs>
        <w:spacing w:after="0" w:line="240" w:lineRule="auto"/>
        <w:ind w:firstLine="0"/>
        <w:rPr>
          <w:highlight w:val="yellow"/>
        </w:rPr>
      </w:pPr>
    </w:p>
    <w:p w:rsidR="008554CF" w:rsidRPr="00C81308" w:rsidRDefault="009B730E" w:rsidP="000044F1">
      <w:pPr>
        <w:pStyle w:val="Textbody"/>
        <w:numPr>
          <w:ilvl w:val="0"/>
          <w:numId w:val="106"/>
        </w:numPr>
        <w:tabs>
          <w:tab w:val="left" w:pos="142"/>
        </w:tabs>
        <w:spacing w:after="0" w:line="240" w:lineRule="auto"/>
        <w:ind w:left="0" w:firstLine="0"/>
        <w:jc w:val="center"/>
        <w:rPr>
          <w:b/>
          <w:sz w:val="32"/>
          <w:szCs w:val="32"/>
        </w:rPr>
      </w:pPr>
      <w:r w:rsidRPr="00C81308">
        <w:rPr>
          <w:b/>
          <w:color w:val="000000"/>
          <w:shd w:val="clear" w:color="auto" w:fill="FFFFFF"/>
        </w:rPr>
        <w:t xml:space="preserve">Требования к </w:t>
      </w:r>
      <w:r w:rsidR="00C81308" w:rsidRPr="00C81308">
        <w:rPr>
          <w:b/>
          <w:color w:val="000000"/>
          <w:shd w:val="clear" w:color="auto" w:fill="FFFFFF"/>
        </w:rPr>
        <w:t xml:space="preserve">участникам </w:t>
      </w:r>
      <w:r w:rsidRPr="00C81308">
        <w:rPr>
          <w:b/>
          <w:color w:val="000000"/>
          <w:shd w:val="clear" w:color="auto" w:fill="FFFFFF"/>
        </w:rPr>
        <w:t>закупк</w:t>
      </w:r>
      <w:r w:rsidR="00C81308" w:rsidRPr="00C81308">
        <w:rPr>
          <w:b/>
          <w:color w:val="000000"/>
          <w:shd w:val="clear" w:color="auto" w:fill="FFFFFF"/>
        </w:rPr>
        <w:t>и</w:t>
      </w:r>
    </w:p>
    <w:p w:rsidR="00387A31" w:rsidRPr="00CC06C0" w:rsidRDefault="002F0A77"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CC06C0">
        <w:t xml:space="preserve">При проведении </w:t>
      </w:r>
      <w:r w:rsidR="00CC06C0">
        <w:t xml:space="preserve">конкурентных </w:t>
      </w:r>
      <w:r w:rsidRPr="00CC06C0">
        <w:t xml:space="preserve">закупок к </w:t>
      </w:r>
      <w:r w:rsidR="00CC06C0" w:rsidRPr="00CC06C0">
        <w:t xml:space="preserve">участникам </w:t>
      </w:r>
      <w:r w:rsidRPr="00CC06C0">
        <w:t>закупк</w:t>
      </w:r>
      <w:r w:rsidR="00CC06C0" w:rsidRPr="00CC06C0">
        <w:t>и</w:t>
      </w:r>
      <w:r w:rsidRPr="00CC06C0">
        <w:t xml:space="preserve"> предъявляются обязательные требования, а в случаях, предусмотренных Положением, могут предъявляться также </w:t>
      </w:r>
      <w:r w:rsidR="00EB7564" w:rsidRPr="00CC06C0">
        <w:t>дополнительные (</w:t>
      </w:r>
      <w:r w:rsidRPr="00CC06C0">
        <w:t>квалификационные</w:t>
      </w:r>
      <w:r w:rsidR="00EB7564" w:rsidRPr="00CC06C0">
        <w:t>)</w:t>
      </w:r>
      <w:r w:rsidRPr="00CC06C0">
        <w:t xml:space="preserve"> требования.</w:t>
      </w:r>
    </w:p>
    <w:p w:rsidR="002F0A77" w:rsidRPr="00CC06C0" w:rsidRDefault="006A7062"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CC06C0">
        <w:lastRenderedPageBreak/>
        <w:t xml:space="preserve">Требования, предъявляемые к </w:t>
      </w:r>
      <w:r w:rsidR="00CC06C0" w:rsidRPr="00CC06C0">
        <w:t xml:space="preserve">участникам конкурентной </w:t>
      </w:r>
      <w:r w:rsidRPr="00CC06C0">
        <w:t>закупк</w:t>
      </w:r>
      <w:r w:rsidR="00CC06C0" w:rsidRPr="00CC06C0">
        <w:t>и</w:t>
      </w:r>
      <w:r w:rsidRPr="00CC06C0">
        <w:t xml:space="preserve">, указываются в документации о закупке и в равной мере распространяются на всех </w:t>
      </w:r>
      <w:r w:rsidR="00CC06C0" w:rsidRPr="00CC06C0">
        <w:t>участников</w:t>
      </w:r>
      <w:r w:rsidRPr="00CC06C0">
        <w:t>.</w:t>
      </w:r>
    </w:p>
    <w:p w:rsidR="006A7062" w:rsidRPr="00CC06C0" w:rsidRDefault="006A7062"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CC06C0">
        <w:t xml:space="preserve">Для участия в </w:t>
      </w:r>
      <w:r w:rsidR="00CC06C0" w:rsidRPr="00CC06C0">
        <w:t xml:space="preserve">конкурентной </w:t>
      </w:r>
      <w:r w:rsidRPr="00CC06C0">
        <w:t xml:space="preserve">закупке </w:t>
      </w:r>
      <w:r w:rsidR="00CC06C0" w:rsidRPr="00CC06C0">
        <w:t>участники</w:t>
      </w:r>
      <w:r w:rsidRPr="00CC06C0">
        <w:t xml:space="preserve"> должны соответствовать следующим обязательным требованиям:</w:t>
      </w:r>
    </w:p>
    <w:p w:rsidR="006A7062" w:rsidRPr="00CC06C0" w:rsidRDefault="006A7062" w:rsidP="00613002">
      <w:pPr>
        <w:pStyle w:val="46"/>
        <w:numPr>
          <w:ilvl w:val="2"/>
          <w:numId w:val="50"/>
        </w:numPr>
        <w:tabs>
          <w:tab w:val="left" w:pos="1276"/>
        </w:tabs>
        <w:spacing w:before="0"/>
        <w:ind w:left="0" w:firstLine="709"/>
        <w:textAlignment w:val="auto"/>
        <w:rPr>
          <w:rFonts w:ascii="Times New Roman" w:hAnsi="Times New Roman" w:cs="Times New Roman"/>
          <w:spacing w:val="-8"/>
        </w:rPr>
      </w:pPr>
      <w:r w:rsidRPr="00CC06C0">
        <w:rPr>
          <w:rFonts w:ascii="Times New Roman" w:hAnsi="Times New Roman" w:cs="Times New Roman"/>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6A7062" w:rsidRPr="00CC06C0" w:rsidRDefault="006A7062" w:rsidP="00613002">
      <w:pPr>
        <w:pStyle w:val="46"/>
        <w:numPr>
          <w:ilvl w:val="2"/>
          <w:numId w:val="50"/>
        </w:numPr>
        <w:tabs>
          <w:tab w:val="left" w:pos="1276"/>
        </w:tabs>
        <w:spacing w:before="0"/>
        <w:ind w:left="0" w:firstLine="709"/>
        <w:textAlignment w:val="auto"/>
        <w:rPr>
          <w:rFonts w:ascii="Times New Roman" w:hAnsi="Times New Roman" w:cs="Times New Roman"/>
        </w:rPr>
      </w:pPr>
      <w:proofErr w:type="spellStart"/>
      <w:r w:rsidRPr="00CC06C0">
        <w:rPr>
          <w:rFonts w:ascii="Times New Roman" w:hAnsi="Times New Roman" w:cs="Times New Roman"/>
          <w:spacing w:val="-8"/>
        </w:rPr>
        <w:t>непроведение</w:t>
      </w:r>
      <w:proofErr w:type="spellEnd"/>
      <w:r w:rsidRPr="00CC06C0">
        <w:rPr>
          <w:rFonts w:ascii="Times New Roman" w:hAnsi="Times New Roman" w:cs="Times New Roman"/>
          <w:spacing w:val="-8"/>
        </w:rPr>
        <w:t xml:space="preserve"> ликвидации участника процедуры закупки – юридического</w:t>
      </w:r>
      <w:r w:rsidRPr="00CC06C0">
        <w:rPr>
          <w:rFonts w:ascii="Times New Roman" w:hAnsi="Times New Roman" w:cs="Times New Roman"/>
        </w:rPr>
        <w:t xml:space="preserve"> лица и отсутствие решения арбитражного суда о признании участника </w:t>
      </w:r>
      <w:r w:rsidRPr="00CC06C0">
        <w:rPr>
          <w:rFonts w:ascii="Times New Roman" w:hAnsi="Times New Roman" w:cs="Times New Roman"/>
          <w:spacing w:val="-8"/>
        </w:rPr>
        <w:t>процедуры закупки – юридического лица, индивидуального предпринимателя</w:t>
      </w:r>
      <w:r w:rsidRPr="00CC06C0">
        <w:rPr>
          <w:rFonts w:ascii="Times New Roman" w:hAnsi="Times New Roman" w:cs="Times New Roman"/>
        </w:rPr>
        <w:t xml:space="preserve"> банкротом и об открытии конкурсного производства;</w:t>
      </w:r>
    </w:p>
    <w:p w:rsidR="006A7062" w:rsidRPr="00CC06C0" w:rsidRDefault="006A7062" w:rsidP="00613002">
      <w:pPr>
        <w:pStyle w:val="46"/>
        <w:numPr>
          <w:ilvl w:val="2"/>
          <w:numId w:val="50"/>
        </w:numPr>
        <w:tabs>
          <w:tab w:val="left" w:pos="1276"/>
        </w:tabs>
        <w:spacing w:before="0"/>
        <w:ind w:left="0" w:firstLine="709"/>
        <w:textAlignment w:val="auto"/>
        <w:rPr>
          <w:rFonts w:ascii="Times New Roman" w:hAnsi="Times New Roman" w:cs="Times New Roman"/>
        </w:rPr>
      </w:pPr>
      <w:proofErr w:type="spellStart"/>
      <w:r w:rsidRPr="00CC06C0">
        <w:rPr>
          <w:rFonts w:ascii="Times New Roman" w:hAnsi="Times New Roman" w:cs="Times New Roman"/>
        </w:rPr>
        <w:t>неприостановление</w:t>
      </w:r>
      <w:proofErr w:type="spellEnd"/>
      <w:r w:rsidRPr="00CC06C0">
        <w:rPr>
          <w:rFonts w:ascii="Times New Roman" w:hAnsi="Times New Roman" w:cs="Times New Roman"/>
        </w:rPr>
        <w:t xml:space="preserve"> деятельности участника процедуры закупки </w:t>
      </w:r>
      <w:r w:rsidR="004C63F4" w:rsidRPr="00CC06C0">
        <w:rPr>
          <w:rFonts w:ascii="Times New Roman" w:hAnsi="Times New Roman" w:cs="Times New Roman"/>
        </w:rPr>
        <w:br/>
      </w:r>
      <w:r w:rsidRPr="00CC06C0">
        <w:rPr>
          <w:rFonts w:ascii="Times New Roman" w:hAnsi="Times New Roman" w:cs="Times New Roman"/>
          <w:spacing w:val="-12"/>
        </w:rPr>
        <w:t>в порядке, предусмотренном Кодексом Российской Федерации об административных</w:t>
      </w:r>
      <w:r w:rsidRPr="00CC06C0">
        <w:rPr>
          <w:rFonts w:ascii="Times New Roman" w:hAnsi="Times New Roman" w:cs="Times New Roman"/>
        </w:rPr>
        <w:t xml:space="preserve"> правонарушениях, на день подачи заявки на участие в процедурах закупок;</w:t>
      </w:r>
    </w:p>
    <w:p w:rsidR="006A7062" w:rsidRPr="00CC06C0" w:rsidRDefault="006A7062" w:rsidP="00613002">
      <w:pPr>
        <w:pStyle w:val="46"/>
        <w:numPr>
          <w:ilvl w:val="2"/>
          <w:numId w:val="50"/>
        </w:numPr>
        <w:tabs>
          <w:tab w:val="left" w:pos="1276"/>
        </w:tabs>
        <w:spacing w:before="0"/>
        <w:ind w:left="0" w:firstLine="709"/>
        <w:textAlignment w:val="auto"/>
        <w:rPr>
          <w:rFonts w:ascii="Times New Roman" w:hAnsi="Times New Roman" w:cs="Times New Roman"/>
        </w:rPr>
      </w:pPr>
      <w:r w:rsidRPr="00CC06C0">
        <w:rPr>
          <w:rFonts w:ascii="Times New Roman" w:hAnsi="Times New Roman" w:cs="Times New Roman"/>
        </w:rPr>
        <w:t xml:space="preserve">отсутствие сведений об участнике процедуры закупки в реестрах недобросовестных поставщиков, предусмотренных Законом № 223-ФЗ </w:t>
      </w:r>
      <w:r w:rsidR="004C63F4" w:rsidRPr="00CC06C0">
        <w:rPr>
          <w:rFonts w:ascii="Times New Roman" w:hAnsi="Times New Roman" w:cs="Times New Roman"/>
        </w:rPr>
        <w:br/>
      </w:r>
      <w:r w:rsidRPr="00CC06C0">
        <w:rPr>
          <w:rFonts w:ascii="Times New Roman" w:hAnsi="Times New Roman" w:cs="Times New Roman"/>
        </w:rPr>
        <w:t>и Законом № 44-ФЗ;</w:t>
      </w:r>
    </w:p>
    <w:p w:rsidR="006A7062" w:rsidRPr="00CC06C0" w:rsidRDefault="006A7062" w:rsidP="00613002">
      <w:pPr>
        <w:pStyle w:val="46"/>
        <w:numPr>
          <w:ilvl w:val="2"/>
          <w:numId w:val="50"/>
        </w:numPr>
        <w:tabs>
          <w:tab w:val="left" w:pos="1276"/>
        </w:tabs>
        <w:spacing w:before="0"/>
        <w:ind w:left="0" w:firstLine="709"/>
        <w:textAlignment w:val="auto"/>
        <w:rPr>
          <w:rFonts w:ascii="Times New Roman" w:hAnsi="Times New Roman" w:cs="Times New Roman"/>
        </w:rPr>
      </w:pPr>
      <w:r w:rsidRPr="00CC06C0">
        <w:rPr>
          <w:rFonts w:ascii="Times New Roman" w:hAnsi="Times New Roman" w:cs="Times New Roman"/>
        </w:rPr>
        <w:t xml:space="preserve">об обладании участником процедуры закупки исключительными правами на результаты интеллектуальной деятельности, если в связи </w:t>
      </w:r>
      <w:r w:rsidR="00291C1E">
        <w:rPr>
          <w:rFonts w:ascii="Times New Roman" w:hAnsi="Times New Roman" w:cs="Times New Roman"/>
        </w:rPr>
        <w:br/>
      </w:r>
      <w:r w:rsidRPr="00CC06C0">
        <w:rPr>
          <w:rFonts w:ascii="Times New Roman" w:hAnsi="Times New Roman" w:cs="Times New Roman"/>
        </w:rPr>
        <w:t xml:space="preserve">с исполнением договора Заказчик приобретает права на такие результаты, </w:t>
      </w:r>
      <w:r w:rsidR="004C63F4" w:rsidRPr="00CC06C0">
        <w:rPr>
          <w:rFonts w:ascii="Times New Roman" w:hAnsi="Times New Roman" w:cs="Times New Roman"/>
        </w:rPr>
        <w:br/>
      </w:r>
      <w:r w:rsidRPr="00CC06C0">
        <w:rPr>
          <w:rFonts w:ascii="Times New Roman" w:hAnsi="Times New Roman" w:cs="Times New Roman"/>
        </w:rPr>
        <w:t xml:space="preserve">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sidR="00570740" w:rsidRPr="00CC06C0">
        <w:rPr>
          <w:rFonts w:ascii="Times New Roman" w:hAnsi="Times New Roman" w:cs="Times New Roman"/>
        </w:rPr>
        <w:t>или показа национального фильма;</w:t>
      </w:r>
    </w:p>
    <w:p w:rsidR="00A26159" w:rsidRPr="00F07BFC" w:rsidRDefault="00A26159" w:rsidP="00613002">
      <w:pPr>
        <w:pStyle w:val="46"/>
        <w:numPr>
          <w:ilvl w:val="2"/>
          <w:numId w:val="50"/>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4C63F4" w:rsidRPr="00F07BFC">
        <w:rPr>
          <w:rFonts w:ascii="Times New Roman" w:hAnsi="Times New Roman" w:cs="Times New Roman"/>
        </w:rPr>
        <w:br/>
      </w:r>
      <w:r w:rsidRPr="00F07BFC">
        <w:rPr>
          <w:rFonts w:ascii="Times New Roman" w:hAnsi="Times New Roman" w:cs="Times New Roman"/>
        </w:rPr>
        <w:t xml:space="preserve">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w:t>
      </w:r>
      <w:r w:rsidR="004C63F4" w:rsidRPr="00F07BFC">
        <w:rPr>
          <w:rFonts w:ascii="Times New Roman" w:hAnsi="Times New Roman" w:cs="Times New Roman"/>
        </w:rPr>
        <w:br/>
      </w:r>
      <w:r w:rsidRPr="00F07BFC">
        <w:rPr>
          <w:rFonts w:ascii="Times New Roman" w:hAnsi="Times New Roman" w:cs="Times New Roman"/>
        </w:rPr>
        <w:t xml:space="preserve">и сборах) за прошедший календарный год, размер которых превышает </w:t>
      </w:r>
      <w:r w:rsidR="004C63F4" w:rsidRPr="00F07BFC">
        <w:rPr>
          <w:rFonts w:ascii="Times New Roman" w:hAnsi="Times New Roman" w:cs="Times New Roman"/>
        </w:rPr>
        <w:br/>
      </w:r>
      <w:r w:rsidRPr="00F07BFC">
        <w:rPr>
          <w:rFonts w:ascii="Times New Roman" w:hAnsi="Times New Roman" w:cs="Times New Roman"/>
        </w:rPr>
        <w:t>25</w:t>
      </w:r>
      <w:r w:rsidR="002B5CBB" w:rsidRPr="00F07BFC">
        <w:rPr>
          <w:rFonts w:ascii="Times New Roman" w:hAnsi="Times New Roman" w:cs="Times New Roman"/>
        </w:rPr>
        <w:t xml:space="preserve"> (двадцать пять) процентов</w:t>
      </w:r>
      <w:r w:rsidRPr="00F07BFC">
        <w:rPr>
          <w:rFonts w:ascii="Times New Roman" w:hAnsi="Times New Roman" w:cs="Times New Roman"/>
        </w:rPr>
        <w:t xml:space="preserve"> балансовой стоимости активов участника закупки по данным бухгалтерской отчетности за последний отчетный период;</w:t>
      </w:r>
    </w:p>
    <w:p w:rsidR="00417B0E" w:rsidRPr="00F07BFC" w:rsidRDefault="00570740" w:rsidP="00613002">
      <w:pPr>
        <w:pStyle w:val="46"/>
        <w:numPr>
          <w:ilvl w:val="2"/>
          <w:numId w:val="50"/>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00417B0E" w:rsidRPr="00F07BFC">
        <w:rPr>
          <w:rFonts w:ascii="Times New Roman" w:hAnsi="Times New Roman" w:cs="Times New Roman"/>
          <w:kern w:val="0"/>
          <w:lang w:eastAsia="ru-RU"/>
        </w:rPr>
        <w:t>, лица, исполняющего функции единоличного исполнительного органа,</w:t>
      </w:r>
      <w:r w:rsidRPr="00F07BFC">
        <w:rPr>
          <w:rFonts w:ascii="Times New Roman" w:hAnsi="Times New Roman" w:cs="Times New Roman"/>
        </w:rPr>
        <w:t xml:space="preserve"> или главного бухгалтера юридического лица – участника закупки</w:t>
      </w:r>
      <w:r w:rsidR="00417B0E" w:rsidRPr="00F07BFC">
        <w:rPr>
          <w:rFonts w:ascii="Times New Roman" w:hAnsi="Times New Roman" w:cs="Times New Roman"/>
        </w:rPr>
        <w:t xml:space="preserve"> </w:t>
      </w:r>
      <w:r w:rsidRPr="00F07BFC">
        <w:rPr>
          <w:rFonts w:ascii="Times New Roman" w:hAnsi="Times New Roman" w:cs="Times New Roman"/>
        </w:rPr>
        <w:t xml:space="preserve"> неснятой или непогашенной судимости за преступления </w:t>
      </w:r>
      <w:r w:rsidR="00417B0E" w:rsidRPr="00F07BFC">
        <w:rPr>
          <w:rFonts w:ascii="Times New Roman" w:hAnsi="Times New Roman" w:cs="Times New Roman"/>
          <w:kern w:val="0"/>
          <w:lang w:eastAsia="ru-RU"/>
        </w:rPr>
        <w:t xml:space="preserve">в сфере экономики и (или) преступления, </w:t>
      </w:r>
      <w:r w:rsidR="00417B0E" w:rsidRPr="00F07BFC">
        <w:rPr>
          <w:rFonts w:ascii="Times New Roman" w:hAnsi="Times New Roman" w:cs="Times New Roman"/>
          <w:kern w:val="0"/>
          <w:lang w:eastAsia="ru-RU"/>
        </w:rPr>
        <w:lastRenderedPageBreak/>
        <w:t xml:space="preserve">предусмотренные </w:t>
      </w:r>
      <w:hyperlink r:id="rId9" w:history="1">
        <w:r w:rsidR="00417B0E" w:rsidRPr="00F07BFC">
          <w:rPr>
            <w:rFonts w:ascii="Times New Roman" w:hAnsi="Times New Roman" w:cs="Times New Roman"/>
            <w:kern w:val="0"/>
            <w:lang w:eastAsia="ru-RU"/>
          </w:rPr>
          <w:t>статьями 289</w:t>
        </w:r>
      </w:hyperlink>
      <w:r w:rsidR="00417B0E" w:rsidRPr="00F07BFC">
        <w:rPr>
          <w:rFonts w:ascii="Times New Roman" w:hAnsi="Times New Roman" w:cs="Times New Roman"/>
          <w:kern w:val="0"/>
          <w:lang w:eastAsia="ru-RU"/>
        </w:rPr>
        <w:t xml:space="preserve">, </w:t>
      </w:r>
      <w:hyperlink r:id="rId10" w:history="1">
        <w:r w:rsidR="00417B0E" w:rsidRPr="00F07BFC">
          <w:rPr>
            <w:rFonts w:ascii="Times New Roman" w:hAnsi="Times New Roman" w:cs="Times New Roman"/>
            <w:kern w:val="0"/>
            <w:lang w:eastAsia="ru-RU"/>
          </w:rPr>
          <w:t>290</w:t>
        </w:r>
      </w:hyperlink>
      <w:r w:rsidR="00417B0E" w:rsidRPr="00F07BFC">
        <w:rPr>
          <w:rFonts w:ascii="Times New Roman" w:hAnsi="Times New Roman" w:cs="Times New Roman"/>
          <w:kern w:val="0"/>
          <w:lang w:eastAsia="ru-RU"/>
        </w:rPr>
        <w:t xml:space="preserve">, </w:t>
      </w:r>
      <w:hyperlink r:id="rId11" w:history="1">
        <w:r w:rsidR="00417B0E" w:rsidRPr="00F07BFC">
          <w:rPr>
            <w:rFonts w:ascii="Times New Roman" w:hAnsi="Times New Roman" w:cs="Times New Roman"/>
            <w:kern w:val="0"/>
            <w:lang w:eastAsia="ru-RU"/>
          </w:rPr>
          <w:t>291</w:t>
        </w:r>
      </w:hyperlink>
      <w:r w:rsidR="00417B0E" w:rsidRPr="00F07BFC">
        <w:rPr>
          <w:rFonts w:ascii="Times New Roman" w:hAnsi="Times New Roman" w:cs="Times New Roman"/>
          <w:kern w:val="0"/>
          <w:lang w:eastAsia="ru-RU"/>
        </w:rPr>
        <w:t xml:space="preserve">, </w:t>
      </w:r>
      <w:hyperlink r:id="rId12" w:history="1">
        <w:r w:rsidR="00417B0E" w:rsidRPr="00F07BFC">
          <w:rPr>
            <w:rFonts w:ascii="Times New Roman" w:hAnsi="Times New Roman" w:cs="Times New Roman"/>
            <w:kern w:val="0"/>
            <w:lang w:eastAsia="ru-RU"/>
          </w:rPr>
          <w:t>291.1</w:t>
        </w:r>
      </w:hyperlink>
      <w:r w:rsidR="00417B0E" w:rsidRPr="00F07BFC">
        <w:rPr>
          <w:rFonts w:ascii="Times New Roman" w:hAnsi="Times New Roman" w:cs="Times New Roman"/>
          <w:kern w:val="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004C63F4" w:rsidRPr="00F07BFC">
        <w:rPr>
          <w:rFonts w:ascii="Times New Roman" w:hAnsi="Times New Roman" w:cs="Times New Roman"/>
          <w:kern w:val="0"/>
          <w:lang w:eastAsia="ru-RU"/>
        </w:rPr>
        <w:br/>
      </w:r>
      <w:r w:rsidR="00417B0E" w:rsidRPr="00F07BFC">
        <w:rPr>
          <w:rFonts w:ascii="Times New Roman" w:hAnsi="Times New Roman" w:cs="Times New Roman"/>
          <w:kern w:val="0"/>
          <w:lang w:eastAsia="ru-RU"/>
        </w:rPr>
        <w:t>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500D" w:rsidRPr="00F07BFC" w:rsidRDefault="00C8500D" w:rsidP="00613002">
      <w:pPr>
        <w:pStyle w:val="46"/>
        <w:numPr>
          <w:ilvl w:val="2"/>
          <w:numId w:val="50"/>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участник закупки – юридическое лицо, которое в течение двух лет до момента подачи заявки на участие в закупке не было привлечено </w:t>
      </w:r>
      <w:r w:rsidRPr="00F07BFC">
        <w:rPr>
          <w:rFonts w:ascii="Times New Roman" w:hAnsi="Times New Roman" w:cs="Times New Roman"/>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63F4" w:rsidRPr="00F07BFC" w:rsidRDefault="00570740" w:rsidP="00613002">
      <w:pPr>
        <w:pStyle w:val="46"/>
        <w:numPr>
          <w:ilvl w:val="2"/>
          <w:numId w:val="50"/>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4C63F4" w:rsidRPr="00F07BFC">
        <w:rPr>
          <w:rFonts w:ascii="Times New Roman" w:hAnsi="Times New Roman" w:cs="Times New Roman"/>
        </w:rPr>
        <w:br/>
      </w:r>
      <w:r w:rsidRPr="00F07BFC">
        <w:rPr>
          <w:rFonts w:ascii="Times New Roman" w:hAnsi="Times New Roman" w:cs="Times New Roman"/>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004C63F4" w:rsidRPr="00F07BFC">
        <w:rPr>
          <w:rFonts w:ascii="Times New Roman" w:hAnsi="Times New Roman" w:cs="Times New Roman"/>
        </w:rPr>
        <w:br/>
      </w:r>
      <w:r w:rsidRPr="00F07BFC">
        <w:rPr>
          <w:rFonts w:ascii="Times New Roman" w:hAnsi="Times New Roman" w:cs="Times New Roman"/>
        </w:rPr>
        <w:t xml:space="preserve">и детьми, дедушкой, бабушкой и внуками), полнородными </w:t>
      </w:r>
      <w:r w:rsidR="004C63F4" w:rsidRPr="00F07BFC">
        <w:rPr>
          <w:rFonts w:ascii="Times New Roman" w:hAnsi="Times New Roman" w:cs="Times New Roman"/>
        </w:rPr>
        <w:br/>
      </w:r>
      <w:r w:rsidRPr="00F07BFC">
        <w:rPr>
          <w:rFonts w:ascii="Times New Roman" w:hAnsi="Times New Roman" w:cs="Times New Roman"/>
        </w:rPr>
        <w:t xml:space="preserve">и </w:t>
      </w:r>
      <w:proofErr w:type="spellStart"/>
      <w:r w:rsidRPr="00F07BFC">
        <w:rPr>
          <w:rFonts w:ascii="Times New Roman" w:hAnsi="Times New Roman" w:cs="Times New Roman"/>
        </w:rPr>
        <w:t>неполнородными</w:t>
      </w:r>
      <w:proofErr w:type="spellEnd"/>
      <w:r w:rsidRPr="00F07BF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w:t>
      </w:r>
    </w:p>
    <w:p w:rsidR="00570740" w:rsidRPr="00F07BFC" w:rsidRDefault="00570740" w:rsidP="00C8500D">
      <w:pPr>
        <w:pStyle w:val="46"/>
        <w:tabs>
          <w:tab w:val="left" w:pos="1276"/>
        </w:tabs>
        <w:spacing w:before="0"/>
        <w:ind w:firstLine="709"/>
        <w:textAlignment w:val="auto"/>
        <w:rPr>
          <w:rFonts w:ascii="Times New Roman" w:hAnsi="Times New Roman" w:cs="Times New Roman"/>
        </w:rPr>
      </w:pPr>
      <w:r w:rsidRPr="00F07BFC">
        <w:rPr>
          <w:rFonts w:ascii="Times New Roman" w:hAnsi="Times New Roman" w:cs="Times New Roman"/>
        </w:rPr>
        <w:t xml:space="preserve">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004C63F4" w:rsidRPr="00F07BFC">
        <w:rPr>
          <w:rFonts w:ascii="Times New Roman" w:hAnsi="Times New Roman" w:cs="Times New Roman"/>
        </w:rPr>
        <w:br/>
      </w:r>
      <w:r w:rsidR="002B5CBB" w:rsidRPr="00F07BFC">
        <w:rPr>
          <w:rFonts w:ascii="Times New Roman" w:hAnsi="Times New Roman" w:cs="Times New Roman"/>
        </w:rPr>
        <w:t>10 (</w:t>
      </w:r>
      <w:r w:rsidRPr="00F07BFC">
        <w:rPr>
          <w:rFonts w:ascii="Times New Roman" w:hAnsi="Times New Roman" w:cs="Times New Roman"/>
        </w:rPr>
        <w:t>десятью</w:t>
      </w:r>
      <w:r w:rsidR="002B5CBB" w:rsidRPr="00F07BFC">
        <w:rPr>
          <w:rFonts w:ascii="Times New Roman" w:hAnsi="Times New Roman" w:cs="Times New Roman"/>
        </w:rPr>
        <w:t>)</w:t>
      </w:r>
      <w:r w:rsidRPr="00F07BFC">
        <w:rPr>
          <w:rFonts w:ascii="Times New Roman" w:hAnsi="Times New Roman" w:cs="Times New Roman"/>
        </w:rPr>
        <w:t xml:space="preserve"> процентами голосующих акций хозяйственного общества либо долей, превышающей </w:t>
      </w:r>
      <w:r w:rsidR="002B5CBB" w:rsidRPr="00F07BFC">
        <w:rPr>
          <w:rFonts w:ascii="Times New Roman" w:hAnsi="Times New Roman" w:cs="Times New Roman"/>
        </w:rPr>
        <w:t>10 (</w:t>
      </w:r>
      <w:r w:rsidRPr="00F07BFC">
        <w:rPr>
          <w:rFonts w:ascii="Times New Roman" w:hAnsi="Times New Roman" w:cs="Times New Roman"/>
        </w:rPr>
        <w:t>десять</w:t>
      </w:r>
      <w:r w:rsidR="002B5CBB" w:rsidRPr="00F07BFC">
        <w:rPr>
          <w:rFonts w:ascii="Times New Roman" w:hAnsi="Times New Roman" w:cs="Times New Roman"/>
        </w:rPr>
        <w:t>)</w:t>
      </w:r>
      <w:r w:rsidRPr="00F07BFC">
        <w:rPr>
          <w:rFonts w:ascii="Times New Roman" w:hAnsi="Times New Roman" w:cs="Times New Roman"/>
        </w:rPr>
        <w:t xml:space="preserve"> процентов в уставном капитале хозяйственного общества</w:t>
      </w:r>
      <w:r w:rsidR="002B5CBB" w:rsidRPr="00F07BFC">
        <w:rPr>
          <w:rFonts w:ascii="Times New Roman" w:hAnsi="Times New Roman" w:cs="Times New Roman"/>
        </w:rPr>
        <w:t>.</w:t>
      </w:r>
    </w:p>
    <w:p w:rsidR="00A26159" w:rsidRPr="00F07BFC" w:rsidRDefault="00967AD8"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F07BFC">
        <w:t xml:space="preserve">Кроме требований, предусмотренных частью 3 настоящей статьи, </w:t>
      </w:r>
      <w:r w:rsidR="004C63F4" w:rsidRPr="00F07BFC">
        <w:br/>
      </w:r>
      <w:r w:rsidRPr="00F07BFC">
        <w:t xml:space="preserve">в документации о закупке к </w:t>
      </w:r>
      <w:r w:rsidR="00F07BFC" w:rsidRPr="00F07BFC">
        <w:t>участникам</w:t>
      </w:r>
      <w:r w:rsidRPr="00F07BFC">
        <w:t xml:space="preserve"> закупк</w:t>
      </w:r>
      <w:r w:rsidR="00F07BFC" w:rsidRPr="00F07BFC">
        <w:t>и</w:t>
      </w:r>
      <w:r w:rsidRPr="00F07BFC">
        <w:t xml:space="preserve"> также могут быть установлены следующие </w:t>
      </w:r>
      <w:r w:rsidR="0023153B" w:rsidRPr="00F07BFC">
        <w:t>дополнительные (</w:t>
      </w:r>
      <w:r w:rsidRPr="00F07BFC">
        <w:t>квалификационные</w:t>
      </w:r>
      <w:r w:rsidR="0023153B" w:rsidRPr="00F07BFC">
        <w:t>)</w:t>
      </w:r>
      <w:r w:rsidRPr="00F07BFC">
        <w:t xml:space="preserve"> требования:</w:t>
      </w:r>
    </w:p>
    <w:p w:rsidR="00EE4E3D" w:rsidRPr="00F07BFC" w:rsidRDefault="00EE4E3D" w:rsidP="00613002">
      <w:pPr>
        <w:pStyle w:val="46"/>
        <w:numPr>
          <w:ilvl w:val="2"/>
          <w:numId w:val="51"/>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наличие материально-технических ресурсов, необходимых </w:t>
      </w:r>
      <w:r w:rsidR="004C63F4" w:rsidRPr="00F07BFC">
        <w:rPr>
          <w:rFonts w:ascii="Times New Roman" w:hAnsi="Times New Roman" w:cs="Times New Roman"/>
        </w:rPr>
        <w:br/>
      </w:r>
      <w:r w:rsidRPr="00F07BFC">
        <w:rPr>
          <w:rFonts w:ascii="Times New Roman" w:hAnsi="Times New Roman" w:cs="Times New Roman"/>
        </w:rPr>
        <w:t>для исполнения обязательств по договору;</w:t>
      </w:r>
    </w:p>
    <w:p w:rsidR="00EE4E3D" w:rsidRPr="00F07BFC" w:rsidRDefault="00EE4E3D" w:rsidP="00613002">
      <w:pPr>
        <w:pStyle w:val="46"/>
        <w:numPr>
          <w:ilvl w:val="2"/>
          <w:numId w:val="51"/>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наличие опыта поставки </w:t>
      </w:r>
      <w:r w:rsidR="003D25C1" w:rsidRPr="00F07BFC">
        <w:rPr>
          <w:rFonts w:ascii="Times New Roman" w:hAnsi="Times New Roman" w:cs="Times New Roman"/>
        </w:rPr>
        <w:t xml:space="preserve">товаров </w:t>
      </w:r>
      <w:r w:rsidRPr="00F07BFC">
        <w:rPr>
          <w:rFonts w:ascii="Times New Roman" w:hAnsi="Times New Roman" w:cs="Times New Roman"/>
        </w:rPr>
        <w:t xml:space="preserve">(выполнения работ, оказания услуг) </w:t>
      </w:r>
      <w:r w:rsidR="0023153B" w:rsidRPr="00F07BFC">
        <w:rPr>
          <w:rFonts w:ascii="Times New Roman" w:hAnsi="Times New Roman" w:cs="Times New Roman"/>
        </w:rPr>
        <w:t>аналогичного</w:t>
      </w:r>
      <w:r w:rsidRPr="00F07BFC">
        <w:rPr>
          <w:rFonts w:ascii="Times New Roman" w:hAnsi="Times New Roman" w:cs="Times New Roman"/>
        </w:rPr>
        <w:t xml:space="preserve"> характера и объема;</w:t>
      </w:r>
    </w:p>
    <w:p w:rsidR="00EE4E3D" w:rsidRPr="00F07BFC" w:rsidRDefault="00EE4E3D" w:rsidP="00613002">
      <w:pPr>
        <w:pStyle w:val="46"/>
        <w:numPr>
          <w:ilvl w:val="2"/>
          <w:numId w:val="51"/>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наличие </w:t>
      </w:r>
      <w:r w:rsidR="00721BD5" w:rsidRPr="00F07BFC">
        <w:rPr>
          <w:rFonts w:ascii="Times New Roman" w:hAnsi="Times New Roman" w:cs="Times New Roman"/>
        </w:rPr>
        <w:t>трудовых</w:t>
      </w:r>
      <w:r w:rsidRPr="00F07BFC">
        <w:rPr>
          <w:rFonts w:ascii="Times New Roman" w:hAnsi="Times New Roman" w:cs="Times New Roman"/>
        </w:rPr>
        <w:t xml:space="preserve"> ресурсов, необходимых для исполнения обязательств по договору;</w:t>
      </w:r>
    </w:p>
    <w:p w:rsidR="00EE4E3D" w:rsidRPr="00F07BFC" w:rsidRDefault="00EE4E3D" w:rsidP="00613002">
      <w:pPr>
        <w:pStyle w:val="46"/>
        <w:numPr>
          <w:ilvl w:val="2"/>
          <w:numId w:val="51"/>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lastRenderedPageBreak/>
        <w:t>наличие финансовых ресурсов, необходимых для исполнения обязательств по договору.</w:t>
      </w:r>
    </w:p>
    <w:p w:rsidR="00967AD8" w:rsidRPr="00ED5447" w:rsidRDefault="0010102B"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F07BFC">
        <w:t xml:space="preserve">В документации о закупке требования к </w:t>
      </w:r>
      <w:r w:rsidR="00F07BFC" w:rsidRPr="00F07BFC">
        <w:t>участникам</w:t>
      </w:r>
      <w:r w:rsidRPr="00F07BFC">
        <w:t xml:space="preserve"> </w:t>
      </w:r>
      <w:r w:rsidR="00F07BFC">
        <w:t xml:space="preserve">конкурентной </w:t>
      </w:r>
      <w:r w:rsidRPr="00ED5447">
        <w:t>закупк</w:t>
      </w:r>
      <w:r w:rsidR="00F07BFC" w:rsidRPr="00ED5447">
        <w:t>и</w:t>
      </w:r>
      <w:r w:rsidRPr="00ED5447">
        <w:t xml:space="preserve"> устанавливаются с учетом следующ</w:t>
      </w:r>
      <w:r w:rsidR="0023153B" w:rsidRPr="00ED5447">
        <w:t>его</w:t>
      </w:r>
      <w:r w:rsidRPr="00ED5447">
        <w:t>:</w:t>
      </w:r>
    </w:p>
    <w:p w:rsidR="0010102B" w:rsidRPr="00ED5447" w:rsidRDefault="0010102B" w:rsidP="00613002">
      <w:pPr>
        <w:pStyle w:val="46"/>
        <w:numPr>
          <w:ilvl w:val="2"/>
          <w:numId w:val="52"/>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 xml:space="preserve">устанавливаемые требования должны быть направлены на выбор </w:t>
      </w:r>
      <w:r w:rsidR="004C63F4" w:rsidRPr="00ED5447">
        <w:rPr>
          <w:rFonts w:ascii="Times New Roman" w:hAnsi="Times New Roman" w:cs="Times New Roman"/>
        </w:rPr>
        <w:br/>
      </w:r>
      <w:r w:rsidRPr="00ED5447">
        <w:rPr>
          <w:rFonts w:ascii="Times New Roman" w:hAnsi="Times New Roman" w:cs="Times New Roman"/>
        </w:rPr>
        <w:t>в результате закупки поставщика, способного исполнить договор надлежащим образом;</w:t>
      </w:r>
    </w:p>
    <w:p w:rsidR="0010102B" w:rsidRPr="00ED5447" w:rsidRDefault="0010102B" w:rsidP="00613002">
      <w:pPr>
        <w:pStyle w:val="46"/>
        <w:numPr>
          <w:ilvl w:val="2"/>
          <w:numId w:val="52"/>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устанавливаемые требования не должны вести к необоснованному ограничению конкуренции;</w:t>
      </w:r>
    </w:p>
    <w:p w:rsidR="0010102B" w:rsidRPr="00ED5447" w:rsidRDefault="0010102B" w:rsidP="00613002">
      <w:pPr>
        <w:pStyle w:val="46"/>
        <w:numPr>
          <w:ilvl w:val="2"/>
          <w:numId w:val="52"/>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требования должны быть измеряемыми;</w:t>
      </w:r>
    </w:p>
    <w:p w:rsidR="0010102B" w:rsidRPr="00ED5447" w:rsidRDefault="0010102B" w:rsidP="00613002">
      <w:pPr>
        <w:pStyle w:val="46"/>
        <w:numPr>
          <w:ilvl w:val="2"/>
          <w:numId w:val="52"/>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 xml:space="preserve">должен быть установлен порядок подтверждения </w:t>
      </w:r>
      <w:r w:rsidR="00ED5447" w:rsidRPr="00ED5447">
        <w:rPr>
          <w:rFonts w:ascii="Times New Roman" w:hAnsi="Times New Roman" w:cs="Times New Roman"/>
        </w:rPr>
        <w:t>участником</w:t>
      </w:r>
      <w:r w:rsidRPr="00ED5447">
        <w:rPr>
          <w:rFonts w:ascii="Times New Roman" w:hAnsi="Times New Roman" w:cs="Times New Roman"/>
        </w:rPr>
        <w:t xml:space="preserve"> закупк</w:t>
      </w:r>
      <w:r w:rsidR="00ED5447" w:rsidRPr="00ED5447">
        <w:rPr>
          <w:rFonts w:ascii="Times New Roman" w:hAnsi="Times New Roman" w:cs="Times New Roman"/>
        </w:rPr>
        <w:t>и</w:t>
      </w:r>
      <w:r w:rsidRPr="00ED5447">
        <w:rPr>
          <w:rFonts w:ascii="Times New Roman" w:hAnsi="Times New Roman" w:cs="Times New Roman"/>
        </w:rPr>
        <w:t xml:space="preserve"> своего соответствия установленным требованиям, а также перечень документов, подтверждающих такое соответствие;</w:t>
      </w:r>
    </w:p>
    <w:p w:rsidR="0010102B" w:rsidRPr="00ED5447" w:rsidRDefault="0010102B" w:rsidP="00613002">
      <w:pPr>
        <w:pStyle w:val="46"/>
        <w:numPr>
          <w:ilvl w:val="2"/>
          <w:numId w:val="52"/>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 xml:space="preserve">квалификационные требования должны быть связаны с предметом договора, заключаемого по итогам закупки, основываться на требованиях технических регламентов, стандартов, проектной документации, </w:t>
      </w:r>
      <w:r w:rsidR="004C63F4" w:rsidRPr="00ED5447">
        <w:rPr>
          <w:rFonts w:ascii="Times New Roman" w:hAnsi="Times New Roman" w:cs="Times New Roman"/>
        </w:rPr>
        <w:br/>
      </w:r>
      <w:r w:rsidRPr="00ED5447">
        <w:rPr>
          <w:rFonts w:ascii="Times New Roman" w:hAnsi="Times New Roman" w:cs="Times New Roman"/>
        </w:rPr>
        <w:t>иной нормативно-технической документации или подтверждаться соответствующими расчетами.</w:t>
      </w:r>
    </w:p>
    <w:p w:rsidR="005A196B" w:rsidRPr="00ED5447" w:rsidRDefault="005A196B"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ED5447">
        <w:t xml:space="preserve">Для целей проведения процедуры закупки лица, выступающие </w:t>
      </w:r>
      <w:r w:rsidR="004C63F4" w:rsidRPr="00ED5447">
        <w:br/>
      </w:r>
      <w:r w:rsidRPr="00ED5447">
        <w:t xml:space="preserve">на стороне одного </w:t>
      </w:r>
      <w:r w:rsidR="00ED5447" w:rsidRPr="00ED5447">
        <w:t>участника</w:t>
      </w:r>
      <w:r w:rsidRPr="00ED5447">
        <w:t>, рассматриваются в качестве коллективного участника закупки.</w:t>
      </w:r>
    </w:p>
    <w:p w:rsidR="005A196B" w:rsidRPr="00ED5447" w:rsidRDefault="005A196B"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ED5447">
        <w:t>Требования, установленные согласно части 3 настоящей статьи, предъявляются к каждому члену коллективного участника отдельно.</w:t>
      </w:r>
    </w:p>
    <w:p w:rsidR="005A196B" w:rsidRPr="00ED5447" w:rsidRDefault="005A196B"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ED5447">
        <w:t xml:space="preserve">Порядок подтверждения коллективным участником своего </w:t>
      </w:r>
      <w:proofErr w:type="gramStart"/>
      <w:r w:rsidRPr="00ED5447">
        <w:t>соответствия</w:t>
      </w:r>
      <w:proofErr w:type="gramEnd"/>
      <w:r w:rsidRPr="00ED5447">
        <w:t xml:space="preserve"> установленным в настояще</w:t>
      </w:r>
      <w:r w:rsidR="00BD3C7E" w:rsidRPr="00ED5447">
        <w:t>й</w:t>
      </w:r>
      <w:r w:rsidRPr="00ED5447">
        <w:t xml:space="preserve"> </w:t>
      </w:r>
      <w:r w:rsidR="00BD3C7E" w:rsidRPr="00ED5447">
        <w:t>статье</w:t>
      </w:r>
      <w:r w:rsidRPr="00ED5447">
        <w:t xml:space="preserve"> требованиям, определяется документацией о </w:t>
      </w:r>
      <w:r w:rsidR="00ED5447">
        <w:t xml:space="preserve">конкурентной </w:t>
      </w:r>
      <w:r w:rsidRPr="00ED5447">
        <w:t>закупке с учетом положений части 3 настоящей статьи.</w:t>
      </w:r>
    </w:p>
    <w:p w:rsidR="005A196B" w:rsidRPr="005646B8" w:rsidRDefault="005A196B"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5646B8">
        <w:t xml:space="preserve">Член коллективного участника </w:t>
      </w:r>
      <w:r w:rsidR="00ED5447" w:rsidRPr="005646B8">
        <w:t xml:space="preserve">конкурентной </w:t>
      </w:r>
      <w:r w:rsidRPr="005646B8">
        <w:t>закупки не вправе подавать самостоятельную заявку на участие в данной закупке или входить в состав других коллективных участников данной закупки.</w:t>
      </w:r>
    </w:p>
    <w:p w:rsidR="005A196B" w:rsidRPr="00097D21" w:rsidRDefault="005A196B"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097D21">
        <w:t xml:space="preserve">Несоответствие </w:t>
      </w:r>
      <w:r w:rsidR="008F27D5" w:rsidRPr="00097D21">
        <w:t xml:space="preserve">одного из лиц, выступающих на стороне такого </w:t>
      </w:r>
      <w:r w:rsidR="00097D21" w:rsidRPr="00097D21">
        <w:t>участника</w:t>
      </w:r>
      <w:r w:rsidR="008F27D5" w:rsidRPr="00097D21">
        <w:t xml:space="preserve"> закупк</w:t>
      </w:r>
      <w:r w:rsidR="00097D21" w:rsidRPr="00097D21">
        <w:t>и</w:t>
      </w:r>
      <w:r w:rsidR="008F27D5" w:rsidRPr="00097D21">
        <w:t>,</w:t>
      </w:r>
      <w:r w:rsidRPr="00097D21">
        <w:t xml:space="preserve"> требованиям, установленным в документации о закупке, является основанием для отказа </w:t>
      </w:r>
      <w:r w:rsidR="00097D21" w:rsidRPr="00097D21">
        <w:t xml:space="preserve">участнику </w:t>
      </w:r>
      <w:r w:rsidRPr="00097D21">
        <w:t>в признании его участником.</w:t>
      </w:r>
    </w:p>
    <w:p w:rsidR="00D27319" w:rsidRPr="00097D21" w:rsidRDefault="00D27319" w:rsidP="00613002">
      <w:pPr>
        <w:pStyle w:val="Textbody"/>
        <w:numPr>
          <w:ilvl w:val="0"/>
          <w:numId w:val="49"/>
        </w:numPr>
        <w:tabs>
          <w:tab w:val="left" w:pos="142"/>
          <w:tab w:val="left" w:pos="1276"/>
        </w:tabs>
        <w:spacing w:after="0" w:line="240" w:lineRule="auto"/>
        <w:ind w:left="0" w:firstLine="709"/>
        <w:rPr>
          <w:color w:val="000000"/>
          <w:shd w:val="clear" w:color="auto" w:fill="FFFFFF"/>
        </w:rPr>
      </w:pPr>
      <w:r w:rsidRPr="00097D21">
        <w:rPr>
          <w:color w:val="000000"/>
        </w:rPr>
        <w:t xml:space="preserve">Не допускается взимание с участников процедуры закупки платы за участие в проводимых процедурах закупок, за исключением оплаты услуг оператора </w:t>
      </w:r>
      <w:r w:rsidR="00EF0403" w:rsidRPr="00097D21">
        <w:rPr>
          <w:color w:val="000000"/>
        </w:rPr>
        <w:t>ЭП</w:t>
      </w:r>
      <w:r w:rsidRPr="00097D21">
        <w:rPr>
          <w:color w:val="000000"/>
        </w:rPr>
        <w:t xml:space="preserve"> при проведении закупки в электронной форме. Порядок оплаты услуг оператора </w:t>
      </w:r>
      <w:r w:rsidR="00EF0403" w:rsidRPr="00097D21">
        <w:rPr>
          <w:color w:val="000000"/>
        </w:rPr>
        <w:t>ЭП</w:t>
      </w:r>
      <w:r w:rsidRPr="00097D21">
        <w:rPr>
          <w:color w:val="000000"/>
        </w:rPr>
        <w:t xml:space="preserve"> осуществляется в порядке, установленном </w:t>
      </w:r>
      <w:r w:rsidR="00D64A39" w:rsidRPr="00097D21">
        <w:rPr>
          <w:color w:val="000000"/>
        </w:rPr>
        <w:t>регламентом</w:t>
      </w:r>
      <w:r w:rsidRPr="00097D21">
        <w:rPr>
          <w:color w:val="000000"/>
        </w:rPr>
        <w:t xml:space="preserve"> работы такой </w:t>
      </w:r>
      <w:r w:rsidR="00EF0403" w:rsidRPr="00097D21">
        <w:rPr>
          <w:color w:val="000000"/>
        </w:rPr>
        <w:t>ЭП</w:t>
      </w:r>
      <w:r w:rsidRPr="00097D21">
        <w:rPr>
          <w:color w:val="000000"/>
        </w:rPr>
        <w:t>.</w:t>
      </w:r>
    </w:p>
    <w:p w:rsidR="009B730E" w:rsidRPr="0087673B" w:rsidRDefault="009B730E" w:rsidP="009B730E">
      <w:pPr>
        <w:pStyle w:val="Textbody"/>
        <w:tabs>
          <w:tab w:val="left" w:pos="142"/>
        </w:tabs>
        <w:spacing w:after="0" w:line="240" w:lineRule="auto"/>
        <w:ind w:firstLine="0"/>
        <w:rPr>
          <w:b/>
          <w:color w:val="000000"/>
          <w:highlight w:val="yellow"/>
          <w:shd w:val="clear" w:color="auto" w:fill="FFFFFF"/>
        </w:rPr>
      </w:pPr>
    </w:p>
    <w:p w:rsidR="009B730E" w:rsidRPr="003262B3" w:rsidRDefault="00E70EEB" w:rsidP="000044F1">
      <w:pPr>
        <w:pStyle w:val="Textbody"/>
        <w:numPr>
          <w:ilvl w:val="0"/>
          <w:numId w:val="106"/>
        </w:numPr>
        <w:tabs>
          <w:tab w:val="left" w:pos="142"/>
        </w:tabs>
        <w:spacing w:after="0" w:line="240" w:lineRule="auto"/>
        <w:ind w:left="0" w:firstLine="0"/>
        <w:jc w:val="center"/>
        <w:rPr>
          <w:b/>
          <w:sz w:val="32"/>
          <w:szCs w:val="32"/>
        </w:rPr>
      </w:pPr>
      <w:r w:rsidRPr="003262B3">
        <w:rPr>
          <w:b/>
          <w:color w:val="000000"/>
        </w:rPr>
        <w:t xml:space="preserve">Извещение о проведении </w:t>
      </w:r>
      <w:r w:rsidR="00DF1AB1">
        <w:rPr>
          <w:b/>
          <w:color w:val="000000"/>
        </w:rPr>
        <w:t xml:space="preserve">конкурентной </w:t>
      </w:r>
      <w:r w:rsidRPr="003262B3">
        <w:rPr>
          <w:b/>
          <w:color w:val="000000"/>
        </w:rPr>
        <w:t>закупки</w:t>
      </w:r>
    </w:p>
    <w:p w:rsidR="00C46815" w:rsidRPr="003262B3" w:rsidRDefault="00C46815" w:rsidP="00A94B2B">
      <w:pPr>
        <w:pStyle w:val="46"/>
        <w:numPr>
          <w:ilvl w:val="0"/>
          <w:numId w:val="17"/>
        </w:numPr>
        <w:tabs>
          <w:tab w:val="left" w:pos="1260"/>
        </w:tabs>
        <w:spacing w:before="0"/>
        <w:ind w:left="0" w:firstLine="705"/>
        <w:textAlignment w:val="auto"/>
        <w:rPr>
          <w:rFonts w:ascii="Times New Roman" w:hAnsi="Times New Roman" w:cs="Times New Roman"/>
        </w:rPr>
      </w:pPr>
      <w:r w:rsidRPr="003262B3">
        <w:rPr>
          <w:rFonts w:ascii="Times New Roman" w:hAnsi="Times New Roman" w:cs="Times New Roman"/>
        </w:rPr>
        <w:t>Проведение закупок осуществляется на основании утвержденного Заказчиком плана закупки товаров, работ и услуг.</w:t>
      </w:r>
    </w:p>
    <w:p w:rsidR="00C46815" w:rsidRPr="00BF49FD" w:rsidRDefault="00C46815" w:rsidP="00A94B2B">
      <w:pPr>
        <w:pStyle w:val="46"/>
        <w:numPr>
          <w:ilvl w:val="0"/>
          <w:numId w:val="17"/>
        </w:numPr>
        <w:tabs>
          <w:tab w:val="left" w:pos="1260"/>
        </w:tabs>
        <w:spacing w:before="0"/>
        <w:ind w:left="0" w:firstLine="705"/>
        <w:textAlignment w:val="auto"/>
        <w:rPr>
          <w:rFonts w:ascii="Times New Roman" w:hAnsi="Times New Roman" w:cs="Times New Roman"/>
        </w:rPr>
      </w:pPr>
      <w:r w:rsidRPr="00BF49FD">
        <w:rPr>
          <w:rFonts w:ascii="Times New Roman" w:hAnsi="Times New Roman" w:cs="Times New Roman"/>
        </w:rPr>
        <w:t>Проведение любой процедуры закупки должно быть объявлено путем размещения докум</w:t>
      </w:r>
      <w:r w:rsidR="0045432B" w:rsidRPr="00BF49FD">
        <w:rPr>
          <w:rFonts w:ascii="Times New Roman" w:hAnsi="Times New Roman" w:cs="Times New Roman"/>
        </w:rPr>
        <w:t xml:space="preserve">ентации о </w:t>
      </w:r>
      <w:r w:rsidR="00BF49FD" w:rsidRPr="00BF49FD">
        <w:rPr>
          <w:rFonts w:ascii="Times New Roman" w:hAnsi="Times New Roman" w:cs="Times New Roman"/>
        </w:rPr>
        <w:t xml:space="preserve">конкурентной </w:t>
      </w:r>
      <w:r w:rsidR="0045432B" w:rsidRPr="00BF49FD">
        <w:rPr>
          <w:rFonts w:ascii="Times New Roman" w:hAnsi="Times New Roman" w:cs="Times New Roman"/>
        </w:rPr>
        <w:t>закупке</w:t>
      </w:r>
      <w:r w:rsidR="00DF1AB1">
        <w:rPr>
          <w:rFonts w:ascii="Times New Roman" w:hAnsi="Times New Roman" w:cs="Times New Roman"/>
        </w:rPr>
        <w:t xml:space="preserve"> (за исключением </w:t>
      </w:r>
      <w:r w:rsidR="00DF1AB1">
        <w:rPr>
          <w:rFonts w:ascii="Times New Roman" w:hAnsi="Times New Roman" w:cs="Times New Roman"/>
        </w:rPr>
        <w:lastRenderedPageBreak/>
        <w:t>запроса котировок)</w:t>
      </w:r>
      <w:r w:rsidR="00282383" w:rsidRPr="00BF49FD">
        <w:rPr>
          <w:rFonts w:ascii="Times New Roman" w:hAnsi="Times New Roman" w:cs="Times New Roman"/>
        </w:rPr>
        <w:t xml:space="preserve">, в том числе извещения </w:t>
      </w:r>
      <w:r w:rsidR="00BF49FD" w:rsidRPr="00BF49FD">
        <w:rPr>
          <w:rFonts w:ascii="Times New Roman" w:hAnsi="Times New Roman" w:cs="Times New Roman"/>
        </w:rPr>
        <w:t xml:space="preserve">об осуществлении конкурентной закупки </w:t>
      </w:r>
      <w:r w:rsidR="00282383" w:rsidRPr="00BF49FD">
        <w:rPr>
          <w:rFonts w:ascii="Times New Roman" w:hAnsi="Times New Roman" w:cs="Times New Roman"/>
        </w:rPr>
        <w:t>в ЕИС</w:t>
      </w:r>
      <w:r w:rsidRPr="00BF49FD">
        <w:rPr>
          <w:rFonts w:ascii="Times New Roman" w:hAnsi="Times New Roman" w:cs="Times New Roman"/>
        </w:rPr>
        <w:t>.</w:t>
      </w:r>
    </w:p>
    <w:p w:rsidR="00C46815" w:rsidRPr="00EE7757" w:rsidRDefault="00C46815" w:rsidP="00A94B2B">
      <w:pPr>
        <w:pStyle w:val="46"/>
        <w:numPr>
          <w:ilvl w:val="0"/>
          <w:numId w:val="17"/>
        </w:numPr>
        <w:tabs>
          <w:tab w:val="left" w:pos="1260"/>
        </w:tabs>
        <w:spacing w:before="0"/>
        <w:ind w:left="0" w:firstLine="705"/>
        <w:textAlignment w:val="auto"/>
        <w:rPr>
          <w:rFonts w:ascii="Times New Roman" w:hAnsi="Times New Roman" w:cs="Times New Roman"/>
        </w:rPr>
      </w:pPr>
      <w:r w:rsidRPr="00EE7757">
        <w:rPr>
          <w:rFonts w:ascii="Times New Roman" w:hAnsi="Times New Roman" w:cs="Times New Roman"/>
        </w:rPr>
        <w:t xml:space="preserve">Извещение о проведении </w:t>
      </w:r>
      <w:r w:rsidR="00EE7757" w:rsidRPr="00EE7757">
        <w:rPr>
          <w:rFonts w:ascii="Times New Roman" w:hAnsi="Times New Roman" w:cs="Times New Roman"/>
        </w:rPr>
        <w:t xml:space="preserve">конкурентной </w:t>
      </w:r>
      <w:r w:rsidRPr="00EE7757">
        <w:rPr>
          <w:rFonts w:ascii="Times New Roman" w:hAnsi="Times New Roman" w:cs="Times New Roman"/>
        </w:rPr>
        <w:t xml:space="preserve">закупки размещается </w:t>
      </w:r>
      <w:r w:rsidR="001E5D5D">
        <w:rPr>
          <w:rFonts w:ascii="Times New Roman" w:hAnsi="Times New Roman" w:cs="Times New Roman"/>
        </w:rPr>
        <w:br/>
      </w:r>
      <w:r w:rsidRPr="00EE7757">
        <w:rPr>
          <w:rFonts w:ascii="Times New Roman" w:hAnsi="Times New Roman" w:cs="Times New Roman"/>
        </w:rPr>
        <w:t xml:space="preserve">в </w:t>
      </w:r>
      <w:r w:rsidRPr="004B1CE7">
        <w:rPr>
          <w:rFonts w:ascii="Times New Roman" w:hAnsi="Times New Roman" w:cs="Times New Roman"/>
        </w:rPr>
        <w:t xml:space="preserve">ЕИС в сроки, </w:t>
      </w:r>
      <w:r w:rsidRPr="00136A5F">
        <w:rPr>
          <w:rFonts w:ascii="Times New Roman" w:hAnsi="Times New Roman" w:cs="Times New Roman"/>
        </w:rPr>
        <w:t>установленные част</w:t>
      </w:r>
      <w:r w:rsidR="00136A5F" w:rsidRPr="00136A5F">
        <w:rPr>
          <w:rFonts w:ascii="Times New Roman" w:hAnsi="Times New Roman" w:cs="Times New Roman"/>
        </w:rPr>
        <w:t>ью</w:t>
      </w:r>
      <w:r w:rsidRPr="00136A5F">
        <w:rPr>
          <w:rFonts w:ascii="Times New Roman" w:hAnsi="Times New Roman" w:cs="Times New Roman"/>
        </w:rPr>
        <w:t xml:space="preserve"> 1 статьи 5 настояще</w:t>
      </w:r>
      <w:r w:rsidRPr="00EE7757">
        <w:rPr>
          <w:rFonts w:ascii="Times New Roman" w:hAnsi="Times New Roman" w:cs="Times New Roman"/>
        </w:rPr>
        <w:t xml:space="preserve">го Положения, </w:t>
      </w:r>
      <w:r w:rsidR="001E5D5D">
        <w:rPr>
          <w:rFonts w:ascii="Times New Roman" w:hAnsi="Times New Roman" w:cs="Times New Roman"/>
        </w:rPr>
        <w:br/>
      </w:r>
      <w:r w:rsidRPr="00EE7757">
        <w:rPr>
          <w:rFonts w:ascii="Times New Roman" w:hAnsi="Times New Roman" w:cs="Times New Roman"/>
        </w:rPr>
        <w:t>и должно содержать следующ</w:t>
      </w:r>
      <w:r w:rsidR="00EE7757" w:rsidRPr="00EE7757">
        <w:rPr>
          <w:rFonts w:ascii="Times New Roman" w:hAnsi="Times New Roman" w:cs="Times New Roman"/>
        </w:rPr>
        <w:t>ие</w:t>
      </w:r>
      <w:r w:rsidRPr="00EE7757">
        <w:rPr>
          <w:rFonts w:ascii="Times New Roman" w:hAnsi="Times New Roman" w:cs="Times New Roman"/>
        </w:rPr>
        <w:t xml:space="preserve"> </w:t>
      </w:r>
      <w:r w:rsidR="00EE7757" w:rsidRPr="00EE7757">
        <w:rPr>
          <w:rFonts w:ascii="Times New Roman" w:hAnsi="Times New Roman" w:cs="Times New Roman"/>
        </w:rPr>
        <w:t>сведения</w:t>
      </w:r>
      <w:r w:rsidRPr="00EE7757">
        <w:rPr>
          <w:rFonts w:ascii="Times New Roman" w:hAnsi="Times New Roman" w:cs="Times New Roman"/>
        </w:rPr>
        <w:t>:</w:t>
      </w:r>
    </w:p>
    <w:p w:rsidR="00C46815" w:rsidRPr="00700903" w:rsidRDefault="00C46815" w:rsidP="0090717C">
      <w:pPr>
        <w:pStyle w:val="46"/>
        <w:numPr>
          <w:ilvl w:val="2"/>
          <w:numId w:val="53"/>
        </w:numPr>
        <w:tabs>
          <w:tab w:val="left" w:pos="1290"/>
        </w:tabs>
        <w:spacing w:before="0"/>
        <w:ind w:left="0" w:firstLine="709"/>
        <w:textAlignment w:val="auto"/>
        <w:rPr>
          <w:rFonts w:ascii="Times New Roman" w:hAnsi="Times New Roman" w:cs="Times New Roman"/>
        </w:rPr>
      </w:pPr>
      <w:r w:rsidRPr="00700903">
        <w:rPr>
          <w:rFonts w:ascii="Times New Roman" w:hAnsi="Times New Roman" w:cs="Times New Roman"/>
        </w:rPr>
        <w:t xml:space="preserve">способ </w:t>
      </w:r>
      <w:r w:rsidR="00EE7757" w:rsidRPr="00700903">
        <w:rPr>
          <w:rFonts w:ascii="Times New Roman" w:hAnsi="Times New Roman" w:cs="Times New Roman"/>
        </w:rPr>
        <w:t xml:space="preserve">осуществления </w:t>
      </w:r>
      <w:r w:rsidRPr="00700903">
        <w:rPr>
          <w:rFonts w:ascii="Times New Roman" w:hAnsi="Times New Roman" w:cs="Times New Roman"/>
        </w:rPr>
        <w:t>закупки;</w:t>
      </w:r>
    </w:p>
    <w:p w:rsidR="00C46815" w:rsidRPr="00EE7757" w:rsidRDefault="00C46815" w:rsidP="0090717C">
      <w:pPr>
        <w:pStyle w:val="46"/>
        <w:numPr>
          <w:ilvl w:val="2"/>
          <w:numId w:val="53"/>
        </w:numPr>
        <w:tabs>
          <w:tab w:val="left" w:pos="1290"/>
        </w:tabs>
        <w:spacing w:before="0"/>
        <w:ind w:left="0" w:firstLine="709"/>
        <w:textAlignment w:val="auto"/>
        <w:rPr>
          <w:rFonts w:ascii="Times New Roman" w:hAnsi="Times New Roman" w:cs="Times New Roman"/>
        </w:rPr>
      </w:pPr>
      <w:r w:rsidRPr="00EE7757">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p w:rsidR="00C46815" w:rsidRPr="00C72DE0" w:rsidRDefault="00C46815" w:rsidP="0090717C">
      <w:pPr>
        <w:pStyle w:val="46"/>
        <w:numPr>
          <w:ilvl w:val="2"/>
          <w:numId w:val="53"/>
        </w:numPr>
        <w:tabs>
          <w:tab w:val="left" w:pos="1290"/>
        </w:tabs>
        <w:spacing w:before="0"/>
        <w:ind w:left="0" w:firstLine="709"/>
        <w:textAlignment w:val="auto"/>
        <w:rPr>
          <w:rFonts w:ascii="Times New Roman" w:hAnsi="Times New Roman" w:cs="Times New Roman"/>
        </w:rPr>
      </w:pPr>
      <w:r w:rsidRPr="008C5E8A">
        <w:rPr>
          <w:rFonts w:ascii="Times New Roman" w:hAnsi="Times New Roman" w:cs="Times New Roman"/>
        </w:rPr>
        <w:t>предмет договора с указанием количества поставляемого товара, объема выполняем</w:t>
      </w:r>
      <w:r w:rsidR="00EE7757" w:rsidRPr="008C5E8A">
        <w:rPr>
          <w:rFonts w:ascii="Times New Roman" w:hAnsi="Times New Roman" w:cs="Times New Roman"/>
        </w:rPr>
        <w:t>ой</w:t>
      </w:r>
      <w:r w:rsidRPr="008C5E8A">
        <w:rPr>
          <w:rFonts w:ascii="Times New Roman" w:hAnsi="Times New Roman" w:cs="Times New Roman"/>
        </w:rPr>
        <w:t xml:space="preserve"> работ</w:t>
      </w:r>
      <w:r w:rsidR="00EE7757" w:rsidRPr="008C5E8A">
        <w:rPr>
          <w:rFonts w:ascii="Times New Roman" w:hAnsi="Times New Roman" w:cs="Times New Roman"/>
        </w:rPr>
        <w:t>ы</w:t>
      </w:r>
      <w:r w:rsidRPr="008C5E8A">
        <w:rPr>
          <w:rFonts w:ascii="Times New Roman" w:hAnsi="Times New Roman" w:cs="Times New Roman"/>
        </w:rPr>
        <w:t>, оказываем</w:t>
      </w:r>
      <w:r w:rsidR="00EE7757" w:rsidRPr="008C5E8A">
        <w:rPr>
          <w:rFonts w:ascii="Times New Roman" w:hAnsi="Times New Roman" w:cs="Times New Roman"/>
        </w:rPr>
        <w:t>ой</w:t>
      </w:r>
      <w:r w:rsidRPr="008C5E8A">
        <w:rPr>
          <w:rFonts w:ascii="Times New Roman" w:hAnsi="Times New Roman" w:cs="Times New Roman"/>
        </w:rPr>
        <w:t xml:space="preserve"> услуг</w:t>
      </w:r>
      <w:r w:rsidR="00EE7757" w:rsidRPr="008C5E8A">
        <w:rPr>
          <w:rFonts w:ascii="Times New Roman" w:hAnsi="Times New Roman" w:cs="Times New Roman"/>
        </w:rPr>
        <w:t xml:space="preserve">и, а также краткое описание предмета закупки в </w:t>
      </w:r>
      <w:r w:rsidR="00EE7757" w:rsidRPr="00C72DE0">
        <w:rPr>
          <w:rFonts w:ascii="Times New Roman" w:hAnsi="Times New Roman" w:cs="Times New Roman"/>
        </w:rPr>
        <w:t>соответствии с</w:t>
      </w:r>
      <w:r w:rsidR="008C5E8A" w:rsidRPr="00C72DE0">
        <w:rPr>
          <w:rFonts w:ascii="Times New Roman" w:hAnsi="Times New Roman" w:cs="Times New Roman"/>
        </w:rPr>
        <w:t xml:space="preserve"> </w:t>
      </w:r>
      <w:r w:rsidR="00C72DE0" w:rsidRPr="00C72DE0">
        <w:rPr>
          <w:rFonts w:ascii="Times New Roman" w:hAnsi="Times New Roman" w:cs="Times New Roman"/>
        </w:rPr>
        <w:t xml:space="preserve">частью 6.1 статьи 3 Закона № 223-ФЗ </w:t>
      </w:r>
      <w:r w:rsidR="00EE7757" w:rsidRPr="00C72DE0">
        <w:rPr>
          <w:rFonts w:ascii="Times New Roman" w:hAnsi="Times New Roman" w:cs="Times New Roman"/>
        </w:rPr>
        <w:t>(при необходимости)</w:t>
      </w:r>
      <w:r w:rsidRPr="00C72DE0">
        <w:rPr>
          <w:rFonts w:ascii="Times New Roman" w:hAnsi="Times New Roman" w:cs="Times New Roman"/>
        </w:rPr>
        <w:t>;</w:t>
      </w:r>
    </w:p>
    <w:p w:rsidR="00C46815" w:rsidRPr="00EE7757" w:rsidRDefault="00C46815" w:rsidP="0090717C">
      <w:pPr>
        <w:pStyle w:val="46"/>
        <w:numPr>
          <w:ilvl w:val="2"/>
          <w:numId w:val="53"/>
        </w:numPr>
        <w:tabs>
          <w:tab w:val="left" w:pos="1290"/>
        </w:tabs>
        <w:spacing w:before="0"/>
        <w:ind w:left="0" w:firstLine="709"/>
        <w:textAlignment w:val="auto"/>
        <w:rPr>
          <w:rFonts w:ascii="Times New Roman" w:hAnsi="Times New Roman" w:cs="Times New Roman"/>
        </w:rPr>
      </w:pPr>
      <w:r w:rsidRPr="008C5E8A">
        <w:rPr>
          <w:rFonts w:ascii="Times New Roman" w:hAnsi="Times New Roman" w:cs="Times New Roman"/>
        </w:rPr>
        <w:t>место поставки товара,</w:t>
      </w:r>
      <w:r w:rsidRPr="00EE7757">
        <w:rPr>
          <w:rFonts w:ascii="Times New Roman" w:hAnsi="Times New Roman" w:cs="Times New Roman"/>
        </w:rPr>
        <w:t xml:space="preserve"> выполнения работ</w:t>
      </w:r>
      <w:r w:rsidR="00EE7757" w:rsidRPr="00EE7757">
        <w:rPr>
          <w:rFonts w:ascii="Times New Roman" w:hAnsi="Times New Roman" w:cs="Times New Roman"/>
        </w:rPr>
        <w:t>ы</w:t>
      </w:r>
      <w:r w:rsidRPr="00EE7757">
        <w:rPr>
          <w:rFonts w:ascii="Times New Roman" w:hAnsi="Times New Roman" w:cs="Times New Roman"/>
        </w:rPr>
        <w:t>, оказания услуг</w:t>
      </w:r>
      <w:r w:rsidR="00EE7757" w:rsidRPr="00EE7757">
        <w:rPr>
          <w:rFonts w:ascii="Times New Roman" w:hAnsi="Times New Roman" w:cs="Times New Roman"/>
        </w:rPr>
        <w:t>и</w:t>
      </w:r>
      <w:r w:rsidRPr="00EE7757">
        <w:rPr>
          <w:rFonts w:ascii="Times New Roman" w:hAnsi="Times New Roman" w:cs="Times New Roman"/>
        </w:rPr>
        <w:t>;</w:t>
      </w:r>
    </w:p>
    <w:p w:rsidR="00C46815" w:rsidRPr="004B1CE7" w:rsidRDefault="00C46815" w:rsidP="0090717C">
      <w:pPr>
        <w:pStyle w:val="46"/>
        <w:numPr>
          <w:ilvl w:val="2"/>
          <w:numId w:val="53"/>
        </w:numPr>
        <w:tabs>
          <w:tab w:val="left" w:pos="1290"/>
        </w:tabs>
        <w:spacing w:before="0"/>
        <w:ind w:left="0" w:firstLine="709"/>
        <w:textAlignment w:val="auto"/>
        <w:rPr>
          <w:rFonts w:ascii="Times New Roman" w:hAnsi="Times New Roman" w:cs="Times New Roman"/>
        </w:rPr>
      </w:pPr>
      <w:r w:rsidRPr="004B1CE7">
        <w:rPr>
          <w:rFonts w:ascii="Times New Roman" w:hAnsi="Times New Roman" w:cs="Times New Roman"/>
        </w:rPr>
        <w:t>сведения о НМЦ договора (цене лота)</w:t>
      </w:r>
      <w:r w:rsidR="00EE7757" w:rsidRPr="004B1CE7">
        <w:rPr>
          <w:rFonts w:ascii="Times New Roman" w:hAnsi="Times New Roman" w:cs="Times New Roman"/>
        </w:rPr>
        <w:t xml:space="preserve">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4B1CE7">
        <w:rPr>
          <w:rFonts w:ascii="Times New Roman" w:hAnsi="Times New Roman" w:cs="Times New Roman"/>
        </w:rPr>
        <w:t>;</w:t>
      </w:r>
    </w:p>
    <w:p w:rsidR="00C46815" w:rsidRPr="00EE7757" w:rsidRDefault="00C46815" w:rsidP="0090717C">
      <w:pPr>
        <w:pStyle w:val="46"/>
        <w:numPr>
          <w:ilvl w:val="2"/>
          <w:numId w:val="53"/>
        </w:numPr>
        <w:tabs>
          <w:tab w:val="left" w:pos="1290"/>
        </w:tabs>
        <w:spacing w:before="0"/>
        <w:ind w:left="0" w:firstLine="709"/>
        <w:textAlignment w:val="auto"/>
        <w:rPr>
          <w:rFonts w:ascii="Times New Roman" w:hAnsi="Times New Roman" w:cs="Times New Roman"/>
          <w:color w:val="000000"/>
        </w:rPr>
      </w:pPr>
      <w:r w:rsidRPr="004B1CE7">
        <w:rPr>
          <w:rFonts w:ascii="Times New Roman" w:hAnsi="Times New Roman" w:cs="Times New Roman"/>
        </w:rPr>
        <w:t>срок, место и порядок предоставления документации о закупке;</w:t>
      </w:r>
      <w:r w:rsidRPr="00EE7757">
        <w:rPr>
          <w:rFonts w:ascii="Times New Roman" w:hAnsi="Times New Roman" w:cs="Times New Roman"/>
        </w:rPr>
        <w:t xml:space="preserve"> порядок и сроки внесения платы, взимаемой Заказчиком за предоставление документации о закупке, если такая плата установлена;</w:t>
      </w:r>
    </w:p>
    <w:p w:rsidR="00077781" w:rsidRPr="00AB6976" w:rsidRDefault="00077781" w:rsidP="00E879A1">
      <w:pPr>
        <w:pStyle w:val="46"/>
        <w:numPr>
          <w:ilvl w:val="2"/>
          <w:numId w:val="53"/>
        </w:numPr>
        <w:tabs>
          <w:tab w:val="left" w:pos="1290"/>
        </w:tabs>
        <w:spacing w:before="0"/>
        <w:ind w:left="0" w:firstLine="709"/>
        <w:textAlignment w:val="auto"/>
        <w:rPr>
          <w:rFonts w:ascii="Times New Roman" w:hAnsi="Times New Roman" w:cs="Times New Roman"/>
          <w:color w:val="000000"/>
        </w:rPr>
      </w:pPr>
      <w:r w:rsidRPr="004E31E8">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77781" w:rsidRPr="00AB6976" w:rsidRDefault="00AB6976" w:rsidP="00AB6976">
      <w:pPr>
        <w:pStyle w:val="46"/>
        <w:numPr>
          <w:ilvl w:val="2"/>
          <w:numId w:val="53"/>
        </w:numPr>
        <w:tabs>
          <w:tab w:val="left" w:pos="1290"/>
        </w:tabs>
        <w:spacing w:before="0"/>
        <w:ind w:left="0" w:firstLine="709"/>
        <w:textAlignment w:val="auto"/>
        <w:rPr>
          <w:rFonts w:ascii="Times New Roman" w:hAnsi="Times New Roman" w:cs="Times New Roman"/>
          <w:color w:val="000000"/>
        </w:rPr>
      </w:pPr>
      <w:r w:rsidRPr="004E31E8">
        <w:rPr>
          <w:rFonts w:ascii="Times New Roman" w:hAnsi="Times New Roman" w:cs="Times New Roman"/>
        </w:rPr>
        <w:t>адрес электронной площадки в информационно-телекоммуникационной сети «Интернет</w:t>
      </w:r>
      <w:r>
        <w:rPr>
          <w:rFonts w:ascii="Times New Roman" w:hAnsi="Times New Roman" w:cs="Times New Roman"/>
        </w:rPr>
        <w:t>»</w:t>
      </w:r>
      <w:r w:rsidRPr="00077781">
        <w:rPr>
          <w:rFonts w:ascii="Times New Roman" w:hAnsi="Times New Roman" w:cs="Times New Roman"/>
        </w:rPr>
        <w:t xml:space="preserve"> (при осуществлении конкурентной закупки);</w:t>
      </w:r>
    </w:p>
    <w:p w:rsidR="0090717C" w:rsidRPr="00333F4B" w:rsidRDefault="00123B91" w:rsidP="009665F9">
      <w:pPr>
        <w:pStyle w:val="46"/>
        <w:numPr>
          <w:ilvl w:val="2"/>
          <w:numId w:val="53"/>
        </w:numPr>
        <w:tabs>
          <w:tab w:val="left" w:pos="1290"/>
        </w:tabs>
        <w:spacing w:before="0"/>
        <w:ind w:left="0" w:firstLine="709"/>
        <w:textAlignment w:val="auto"/>
        <w:rPr>
          <w:rFonts w:ascii="Times New Roman" w:hAnsi="Times New Roman" w:cs="Times New Roman"/>
          <w:color w:val="000000"/>
        </w:rPr>
      </w:pPr>
      <w:r w:rsidRPr="00333F4B">
        <w:rPr>
          <w:rFonts w:ascii="Times New Roman" w:hAnsi="Times New Roman" w:cs="Times New Roman"/>
        </w:rPr>
        <w:t>допустимые формы</w:t>
      </w:r>
      <w:r w:rsidRPr="00333F4B">
        <w:rPr>
          <w:rFonts w:ascii="Times New Roman" w:hAnsi="Times New Roman" w:cs="Times New Roman"/>
          <w:kern w:val="0"/>
          <w:lang w:eastAsia="ru-RU"/>
        </w:rPr>
        <w:t xml:space="preserve"> и </w:t>
      </w:r>
      <w:r w:rsidR="0090717C" w:rsidRPr="00333F4B">
        <w:rPr>
          <w:rFonts w:ascii="Times New Roman" w:hAnsi="Times New Roman" w:cs="Times New Roman"/>
          <w:kern w:val="0"/>
          <w:lang w:eastAsia="ru-RU"/>
        </w:rPr>
        <w:t xml:space="preserve">размер обеспечения заявки на участие </w:t>
      </w:r>
      <w:r w:rsidRPr="00333F4B">
        <w:rPr>
          <w:rFonts w:ascii="Times New Roman" w:hAnsi="Times New Roman" w:cs="Times New Roman"/>
          <w:kern w:val="0"/>
          <w:lang w:eastAsia="ru-RU"/>
        </w:rPr>
        <w:br/>
      </w:r>
      <w:r w:rsidR="0090717C" w:rsidRPr="00333F4B">
        <w:rPr>
          <w:rFonts w:ascii="Times New Roman" w:hAnsi="Times New Roman" w:cs="Times New Roman"/>
          <w:kern w:val="0"/>
          <w:lang w:eastAsia="ru-RU"/>
        </w:rPr>
        <w:t>в закупке (при наличии);</w:t>
      </w:r>
    </w:p>
    <w:p w:rsidR="00700903" w:rsidRPr="00333F4B" w:rsidRDefault="00FE42F6" w:rsidP="009665F9">
      <w:pPr>
        <w:pStyle w:val="46"/>
        <w:numPr>
          <w:ilvl w:val="2"/>
          <w:numId w:val="53"/>
        </w:numPr>
        <w:tabs>
          <w:tab w:val="left" w:pos="1290"/>
        </w:tabs>
        <w:suppressAutoHyphens w:val="0"/>
        <w:spacing w:before="0"/>
        <w:ind w:left="0" w:firstLine="709"/>
        <w:textAlignment w:val="auto"/>
        <w:rPr>
          <w:rFonts w:ascii="Times New Roman" w:hAnsi="Times New Roman" w:cs="Times New Roman"/>
          <w:color w:val="000000"/>
        </w:rPr>
      </w:pPr>
      <w:r w:rsidRPr="00333F4B">
        <w:rPr>
          <w:rFonts w:ascii="Times New Roman" w:hAnsi="Times New Roman" w:cs="Times New Roman"/>
        </w:rPr>
        <w:t>допустимые формы</w:t>
      </w:r>
      <w:r w:rsidRPr="00333F4B">
        <w:rPr>
          <w:rFonts w:ascii="Times New Roman" w:hAnsi="Times New Roman" w:cs="Times New Roman"/>
          <w:kern w:val="0"/>
          <w:lang w:eastAsia="ru-RU"/>
        </w:rPr>
        <w:t xml:space="preserve">, </w:t>
      </w:r>
      <w:r w:rsidR="0090717C" w:rsidRPr="00333F4B">
        <w:rPr>
          <w:rStyle w:val="blk1"/>
          <w:rFonts w:ascii="Times New Roman" w:hAnsi="Times New Roman" w:cs="Times New Roman"/>
          <w:specVanish w:val="0"/>
        </w:rPr>
        <w:t>размер и условия обеспечения ис</w:t>
      </w:r>
      <w:r w:rsidR="00077781" w:rsidRPr="00333F4B">
        <w:rPr>
          <w:rStyle w:val="blk1"/>
          <w:rFonts w:ascii="Times New Roman" w:hAnsi="Times New Roman" w:cs="Times New Roman"/>
          <w:specVanish w:val="0"/>
        </w:rPr>
        <w:t>полнения договора (при наличии).</w:t>
      </w:r>
    </w:p>
    <w:p w:rsidR="00700903" w:rsidRPr="000D6DC6" w:rsidRDefault="00700903" w:rsidP="009665F9">
      <w:pPr>
        <w:pStyle w:val="46"/>
        <w:numPr>
          <w:ilvl w:val="0"/>
          <w:numId w:val="17"/>
        </w:numPr>
        <w:tabs>
          <w:tab w:val="clear" w:pos="720"/>
          <w:tab w:val="num" w:pos="851"/>
          <w:tab w:val="left" w:pos="1290"/>
        </w:tabs>
        <w:suppressAutoHyphens w:val="0"/>
        <w:spacing w:before="0"/>
        <w:ind w:left="142" w:firstLine="709"/>
        <w:textAlignment w:val="auto"/>
        <w:rPr>
          <w:rFonts w:ascii="Times New Roman" w:hAnsi="Times New Roman" w:cs="Times New Roman"/>
          <w:color w:val="000000"/>
        </w:rPr>
      </w:pPr>
      <w:r w:rsidRPr="00D2111D">
        <w:rPr>
          <w:rFonts w:ascii="Times New Roman" w:hAnsi="Times New Roman" w:cs="Times New Roman"/>
          <w:color w:val="000000"/>
          <w:szCs w:val="24"/>
        </w:rPr>
        <w:t xml:space="preserve">Заказчик вправе принять решение о внесении изменений </w:t>
      </w:r>
      <w:r w:rsidRPr="00D2111D">
        <w:rPr>
          <w:rFonts w:ascii="Times New Roman" w:hAnsi="Times New Roman" w:cs="Times New Roman"/>
          <w:color w:val="000000"/>
          <w:szCs w:val="24"/>
        </w:rPr>
        <w:br/>
        <w:t xml:space="preserve">в извещение о </w:t>
      </w:r>
      <w:r w:rsidR="00D2111D" w:rsidRPr="00D2111D">
        <w:rPr>
          <w:rFonts w:ascii="Times New Roman" w:hAnsi="Times New Roman" w:cs="Times New Roman"/>
          <w:color w:val="000000"/>
          <w:szCs w:val="24"/>
        </w:rPr>
        <w:t>конкурентной закупке</w:t>
      </w:r>
      <w:r w:rsidRPr="00D2111D">
        <w:rPr>
          <w:rFonts w:ascii="Times New Roman" w:hAnsi="Times New Roman" w:cs="Times New Roman"/>
          <w:color w:val="000000"/>
          <w:szCs w:val="24"/>
        </w:rPr>
        <w:t xml:space="preserve">. Изменения, вносимые в извещение о </w:t>
      </w:r>
      <w:r w:rsidR="00D2111D" w:rsidRPr="00D2111D">
        <w:rPr>
          <w:rFonts w:ascii="Times New Roman" w:hAnsi="Times New Roman" w:cs="Times New Roman"/>
          <w:color w:val="000000"/>
          <w:szCs w:val="24"/>
        </w:rPr>
        <w:t xml:space="preserve">конкурентной </w:t>
      </w:r>
      <w:r w:rsidRPr="00D2111D">
        <w:rPr>
          <w:rFonts w:ascii="Times New Roman" w:hAnsi="Times New Roman" w:cs="Times New Roman"/>
          <w:color w:val="000000"/>
          <w:szCs w:val="24"/>
        </w:rPr>
        <w:t>закупке</w:t>
      </w:r>
      <w:r w:rsidR="00291C1E">
        <w:rPr>
          <w:rFonts w:ascii="Times New Roman" w:hAnsi="Times New Roman" w:cs="Times New Roman"/>
          <w:color w:val="000000"/>
          <w:szCs w:val="24"/>
        </w:rPr>
        <w:t>,</w:t>
      </w:r>
      <w:r w:rsidRPr="00D2111D">
        <w:rPr>
          <w:rFonts w:ascii="Times New Roman" w:hAnsi="Times New Roman" w:cs="Times New Roman"/>
          <w:color w:val="000000"/>
          <w:szCs w:val="24"/>
        </w:rPr>
        <w:t xml:space="preserve"> размещаются Заказчиком </w:t>
      </w:r>
      <w:r w:rsidR="00D2111D" w:rsidRPr="00D2111D">
        <w:rPr>
          <w:rFonts w:ascii="Times New Roman" w:hAnsi="Times New Roman" w:cs="Times New Roman"/>
          <w:color w:val="000000"/>
          <w:szCs w:val="24"/>
        </w:rPr>
        <w:t>в ЕИС</w:t>
      </w:r>
      <w:r w:rsidRPr="00D2111D">
        <w:rPr>
          <w:rFonts w:ascii="Times New Roman" w:hAnsi="Times New Roman" w:cs="Times New Roman"/>
          <w:color w:val="000000"/>
          <w:szCs w:val="24"/>
        </w:rPr>
        <w:t xml:space="preserve"> не позднее срока, </w:t>
      </w:r>
      <w:r w:rsidR="007D2151">
        <w:rPr>
          <w:rFonts w:ascii="Times New Roman" w:hAnsi="Times New Roman" w:cs="Times New Roman"/>
          <w:color w:val="000000"/>
          <w:szCs w:val="24"/>
        </w:rPr>
        <w:t>указанного в пункте 11</w:t>
      </w:r>
      <w:r w:rsidRPr="000D6DC6">
        <w:rPr>
          <w:rFonts w:ascii="Times New Roman" w:hAnsi="Times New Roman" w:cs="Times New Roman"/>
          <w:color w:val="000000"/>
          <w:szCs w:val="24"/>
        </w:rPr>
        <w:t xml:space="preserve"> части 1 статьи 5 настоящего Положения.</w:t>
      </w:r>
    </w:p>
    <w:p w:rsidR="00700903" w:rsidRPr="000D6DC6" w:rsidRDefault="00700903" w:rsidP="009665F9">
      <w:pPr>
        <w:pStyle w:val="46"/>
        <w:numPr>
          <w:ilvl w:val="0"/>
          <w:numId w:val="17"/>
        </w:numPr>
        <w:tabs>
          <w:tab w:val="clear" w:pos="720"/>
          <w:tab w:val="num" w:pos="851"/>
          <w:tab w:val="left" w:pos="1290"/>
        </w:tabs>
        <w:suppressAutoHyphens w:val="0"/>
        <w:spacing w:before="0"/>
        <w:ind w:left="142" w:firstLine="709"/>
        <w:textAlignment w:val="auto"/>
        <w:rPr>
          <w:rFonts w:ascii="Times New Roman" w:hAnsi="Times New Roman" w:cs="Times New Roman"/>
          <w:color w:val="000000"/>
        </w:rPr>
      </w:pPr>
      <w:r w:rsidRPr="000D6DC6">
        <w:rPr>
          <w:rFonts w:ascii="Times New Roman" w:hAnsi="Times New Roman" w:cs="Times New Roman"/>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w:t>
      </w:r>
      <w:r w:rsidR="008E12C2" w:rsidRPr="000D6DC6">
        <w:rPr>
          <w:rFonts w:ascii="Times New Roman" w:hAnsi="Times New Roman" w:cs="Times New Roman"/>
        </w:rPr>
        <w:t>ЕИС</w:t>
      </w:r>
      <w:r w:rsidRPr="000D6DC6">
        <w:rPr>
          <w:rFonts w:ascii="Times New Roman" w:hAnsi="Times New Roman" w:cs="Times New Roman"/>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8E12C2" w:rsidRPr="000D6DC6">
        <w:rPr>
          <w:rFonts w:ascii="Times New Roman" w:hAnsi="Times New Roman" w:cs="Times New Roman"/>
        </w:rPr>
        <w:t>П</w:t>
      </w:r>
      <w:r w:rsidRPr="000D6DC6">
        <w:rPr>
          <w:rFonts w:ascii="Times New Roman" w:hAnsi="Times New Roman" w:cs="Times New Roman"/>
        </w:rPr>
        <w:t>оложением о закупке для данного способа закупки</w:t>
      </w:r>
      <w:r w:rsidR="008E12C2" w:rsidRPr="000D6DC6">
        <w:rPr>
          <w:rFonts w:ascii="Times New Roman" w:hAnsi="Times New Roman" w:cs="Times New Roman"/>
        </w:rPr>
        <w:t>.</w:t>
      </w:r>
    </w:p>
    <w:p w:rsidR="00136A5F" w:rsidRPr="009665F9" w:rsidRDefault="00136A5F" w:rsidP="009665F9">
      <w:pPr>
        <w:pStyle w:val="46"/>
        <w:numPr>
          <w:ilvl w:val="0"/>
          <w:numId w:val="17"/>
        </w:numPr>
        <w:tabs>
          <w:tab w:val="clear" w:pos="720"/>
          <w:tab w:val="num" w:pos="851"/>
          <w:tab w:val="left" w:pos="1290"/>
        </w:tabs>
        <w:suppressAutoHyphens w:val="0"/>
        <w:spacing w:before="0"/>
        <w:ind w:left="142" w:firstLine="709"/>
        <w:textAlignment w:val="auto"/>
        <w:rPr>
          <w:rFonts w:ascii="Times New Roman" w:hAnsi="Times New Roman" w:cs="Times New Roman"/>
          <w:color w:val="000000"/>
        </w:rPr>
      </w:pPr>
      <w:r w:rsidRPr="009665F9">
        <w:rPr>
          <w:rFonts w:ascii="Times New Roman" w:hAnsi="Times New Roman" w:cs="Times New Roman"/>
        </w:rPr>
        <w:lastRenderedPageBreak/>
        <w:t>Заказчик не несет ответственности в случае, если участник закупки не ознакомился с изменениями, внесенными в документацию о конкурентной закупке, которые были размещены надлежащим образом.</w:t>
      </w:r>
    </w:p>
    <w:p w:rsidR="009665F9" w:rsidRPr="009665F9" w:rsidRDefault="009665F9" w:rsidP="009665F9">
      <w:pPr>
        <w:pStyle w:val="46"/>
        <w:numPr>
          <w:ilvl w:val="0"/>
          <w:numId w:val="17"/>
        </w:numPr>
        <w:tabs>
          <w:tab w:val="clear" w:pos="720"/>
          <w:tab w:val="num" w:pos="851"/>
          <w:tab w:val="left" w:pos="1290"/>
        </w:tabs>
        <w:suppressAutoHyphens w:val="0"/>
        <w:spacing w:before="0"/>
        <w:ind w:left="142" w:firstLine="709"/>
        <w:textAlignment w:val="auto"/>
        <w:rPr>
          <w:rFonts w:ascii="Times New Roman" w:hAnsi="Times New Roman" w:cs="Times New Roman"/>
          <w:color w:val="000000"/>
        </w:rPr>
      </w:pPr>
      <w:r w:rsidRPr="009665F9">
        <w:rPr>
          <w:rFonts w:ascii="Times New Roman" w:hAnsi="Times New Roman" w:cs="Times New Roman"/>
        </w:rPr>
        <w:t xml:space="preserve">Одновременно с размещением извещения о проведении </w:t>
      </w:r>
      <w:r w:rsidR="00DA6C85">
        <w:rPr>
          <w:rFonts w:ascii="Times New Roman" w:hAnsi="Times New Roman" w:cs="Times New Roman"/>
        </w:rPr>
        <w:t xml:space="preserve">конкурентной </w:t>
      </w:r>
      <w:r w:rsidRPr="009665F9">
        <w:rPr>
          <w:rFonts w:ascii="Times New Roman" w:hAnsi="Times New Roman" w:cs="Times New Roman"/>
        </w:rPr>
        <w:t>закупки Заказчик вправе направить предложение об участии в закупке лицам, осуществляющим поставки товаров, выполнение работ, оказание услуг. Предложение об участии в закупке может направляться с использованием любых средств связи, в том числе в электронной форме.</w:t>
      </w:r>
    </w:p>
    <w:p w:rsidR="00EE7757" w:rsidRPr="0087673B" w:rsidRDefault="00EE7757" w:rsidP="00C46815">
      <w:pPr>
        <w:pStyle w:val="Textbody"/>
        <w:tabs>
          <w:tab w:val="left" w:pos="142"/>
        </w:tabs>
        <w:spacing w:after="0" w:line="240" w:lineRule="auto"/>
        <w:jc w:val="center"/>
        <w:rPr>
          <w:color w:val="000000"/>
          <w:highlight w:val="yellow"/>
        </w:rPr>
      </w:pPr>
    </w:p>
    <w:p w:rsidR="00E70EEB" w:rsidRPr="00DF1AB1" w:rsidRDefault="00F719CE" w:rsidP="000044F1">
      <w:pPr>
        <w:pStyle w:val="Textbody"/>
        <w:numPr>
          <w:ilvl w:val="0"/>
          <w:numId w:val="106"/>
        </w:numPr>
        <w:tabs>
          <w:tab w:val="left" w:pos="142"/>
        </w:tabs>
        <w:spacing w:after="0" w:line="240" w:lineRule="auto"/>
        <w:ind w:left="0" w:firstLine="0"/>
        <w:jc w:val="center"/>
        <w:rPr>
          <w:b/>
          <w:sz w:val="32"/>
          <w:szCs w:val="32"/>
        </w:rPr>
      </w:pPr>
      <w:r w:rsidRPr="00DF1AB1">
        <w:rPr>
          <w:b/>
          <w:color w:val="000000"/>
        </w:rPr>
        <w:t xml:space="preserve">Документация о проведении </w:t>
      </w:r>
      <w:r w:rsidR="00A50A70">
        <w:rPr>
          <w:b/>
          <w:color w:val="000000"/>
        </w:rPr>
        <w:t>конкурентной</w:t>
      </w:r>
      <w:r w:rsidR="00A50A70" w:rsidRPr="00DF1AB1">
        <w:rPr>
          <w:b/>
          <w:color w:val="000000"/>
        </w:rPr>
        <w:t xml:space="preserve"> </w:t>
      </w:r>
      <w:r w:rsidRPr="00DF1AB1">
        <w:rPr>
          <w:b/>
          <w:color w:val="000000"/>
        </w:rPr>
        <w:t>закупки</w:t>
      </w:r>
    </w:p>
    <w:p w:rsidR="00876D55" w:rsidRPr="003752C7" w:rsidRDefault="00876D55" w:rsidP="00A94B2B">
      <w:pPr>
        <w:pStyle w:val="46"/>
        <w:numPr>
          <w:ilvl w:val="2"/>
          <w:numId w:val="14"/>
        </w:numPr>
        <w:tabs>
          <w:tab w:val="left" w:pos="1275"/>
        </w:tabs>
        <w:spacing w:before="0"/>
        <w:ind w:left="15" w:firstLine="705"/>
        <w:textAlignment w:val="auto"/>
        <w:rPr>
          <w:rFonts w:ascii="Times New Roman" w:hAnsi="Times New Roman" w:cs="Times New Roman"/>
        </w:rPr>
      </w:pPr>
      <w:r w:rsidRPr="003752C7">
        <w:rPr>
          <w:rFonts w:ascii="Times New Roman" w:hAnsi="Times New Roman" w:cs="Times New Roman"/>
        </w:rPr>
        <w:t xml:space="preserve">В документации о </w:t>
      </w:r>
      <w:r w:rsidR="00A50A70" w:rsidRPr="003752C7">
        <w:rPr>
          <w:rFonts w:ascii="Times New Roman" w:hAnsi="Times New Roman" w:cs="Times New Roman"/>
          <w:color w:val="000000"/>
        </w:rPr>
        <w:t>конкурентной</w:t>
      </w:r>
      <w:r w:rsidR="00A50A70" w:rsidRPr="003752C7">
        <w:rPr>
          <w:rFonts w:ascii="Times New Roman" w:hAnsi="Times New Roman" w:cs="Times New Roman"/>
        </w:rPr>
        <w:t xml:space="preserve"> </w:t>
      </w:r>
      <w:r w:rsidRPr="003752C7">
        <w:rPr>
          <w:rFonts w:ascii="Times New Roman" w:hAnsi="Times New Roman" w:cs="Times New Roman"/>
        </w:rPr>
        <w:t>закупке должны быть указаны следующие сведения:</w:t>
      </w:r>
    </w:p>
    <w:p w:rsidR="00876D55" w:rsidRPr="003752C7" w:rsidRDefault="002C7259" w:rsidP="00A94B2B">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E165E" w:rsidRPr="003752C7" w:rsidRDefault="00BE165E" w:rsidP="00BE165E">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требования к содержанию, форме, оформлению и составу заявки на участие в закупке;</w:t>
      </w:r>
    </w:p>
    <w:p w:rsidR="008D7167" w:rsidRPr="003752C7" w:rsidRDefault="008D7167" w:rsidP="00A94B2B">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требования к описанию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которые являются предметом конкурентной закупки, их количественных и качественных характеристик;</w:t>
      </w:r>
    </w:p>
    <w:p w:rsidR="008D7167" w:rsidRPr="003752C7" w:rsidRDefault="008D7167" w:rsidP="008D7167">
      <w:pPr>
        <w:pStyle w:val="46"/>
        <w:numPr>
          <w:ilvl w:val="3"/>
          <w:numId w:val="14"/>
        </w:numPr>
        <w:tabs>
          <w:tab w:val="left" w:pos="142"/>
          <w:tab w:val="left" w:pos="1260"/>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место, условия и сроки (периоды) поставки товара, выполнения работы, оказания услуги;</w:t>
      </w:r>
    </w:p>
    <w:p w:rsidR="008D7167" w:rsidRPr="003752C7" w:rsidRDefault="008D7167"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 xml:space="preserve">сведения о НМЦ договора (цене лота) либо формула цены, устанавливающая правила расчета сумм, подлежащих уплате </w:t>
      </w:r>
      <w:r w:rsidR="003F1FAB" w:rsidRPr="003752C7">
        <w:rPr>
          <w:rFonts w:ascii="Times New Roman" w:hAnsi="Times New Roman" w:cs="Times New Roman"/>
        </w:rPr>
        <w:t>З</w:t>
      </w:r>
      <w:r w:rsidRPr="003752C7">
        <w:rPr>
          <w:rFonts w:ascii="Times New Roman" w:hAnsi="Times New Roman" w:cs="Times New Roman"/>
        </w:rPr>
        <w:t xml:space="preserve">аказчиком </w:t>
      </w:r>
      <w:r w:rsidRPr="003752C7">
        <w:rPr>
          <w:rFonts w:ascii="Times New Roman" w:hAnsi="Times New Roman" w:cs="Times New Roman"/>
        </w:rPr>
        <w:lastRenderedPageBreak/>
        <w:t>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72DE0" w:rsidRPr="003752C7"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форма, сроки и порядок оплаты товара, работы, услуги;</w:t>
      </w:r>
    </w:p>
    <w:p w:rsidR="00C72DE0" w:rsidRPr="003752C7"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2DE0" w:rsidRPr="003752C7"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72DE0" w:rsidRPr="000D6DC6"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C72DE0">
        <w:rPr>
          <w:rFonts w:ascii="Times New Roman" w:hAnsi="Times New Roman" w:cs="Times New Roman"/>
        </w:rPr>
        <w:t xml:space="preserve">требования к участникам </w:t>
      </w:r>
      <w:r w:rsidRPr="000D6DC6">
        <w:rPr>
          <w:rFonts w:ascii="Times New Roman" w:hAnsi="Times New Roman" w:cs="Times New Roman"/>
        </w:rPr>
        <w:t>закупки и перечень документов, представляемых участниками закупки для подтверждения их соответствия установленным требованиям;</w:t>
      </w:r>
    </w:p>
    <w:p w:rsidR="00C72DE0" w:rsidRPr="003752C7"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C72DE0">
        <w:rPr>
          <w:rFonts w:ascii="Times New Roman" w:hAnsi="Times New Roman" w:cs="Times New Roman"/>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w:t>
      </w:r>
      <w:r w:rsidRPr="003752C7">
        <w:rPr>
          <w:rFonts w:ascii="Times New Roman" w:hAnsi="Times New Roman" w:cs="Times New Roman"/>
        </w:rPr>
        <w:t>атомной энергии;</w:t>
      </w:r>
    </w:p>
    <w:p w:rsidR="00C72DE0" w:rsidRPr="003752C7"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формы, порядок, дата и время окончания срока предоставления участникам закупки разъяснений положений документации о закупке;</w:t>
      </w:r>
    </w:p>
    <w:p w:rsidR="00C72DE0" w:rsidRPr="003752C7"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дата рассмотрения предложений участник</w:t>
      </w:r>
      <w:r w:rsidR="002B1938">
        <w:rPr>
          <w:rFonts w:ascii="Times New Roman" w:hAnsi="Times New Roman" w:cs="Times New Roman"/>
        </w:rPr>
        <w:t>ов закупки и подведения итогов</w:t>
      </w:r>
      <w:r w:rsidRPr="003752C7">
        <w:rPr>
          <w:rFonts w:ascii="Times New Roman" w:hAnsi="Times New Roman" w:cs="Times New Roman"/>
        </w:rPr>
        <w:t xml:space="preserve"> закупки;</w:t>
      </w:r>
    </w:p>
    <w:p w:rsidR="00C72DE0" w:rsidRPr="003752C7"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критерии оценки и сопоставления заявок на участие в закупке;</w:t>
      </w:r>
    </w:p>
    <w:p w:rsidR="00C72DE0" w:rsidRPr="003752C7" w:rsidRDefault="00C72DE0" w:rsidP="008D716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порядок оценки и сопоставления заявок на участие в закупке;</w:t>
      </w:r>
    </w:p>
    <w:p w:rsidR="00333F4B" w:rsidRDefault="00C72DE0" w:rsidP="003752C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описание предмета закупки в соответствии с частью 6.1 статьи 3 Закона № 223-ФЗ</w:t>
      </w:r>
      <w:r w:rsidR="00333F4B">
        <w:rPr>
          <w:rFonts w:ascii="Times New Roman" w:hAnsi="Times New Roman" w:cs="Times New Roman"/>
        </w:rPr>
        <w:t>;</w:t>
      </w:r>
    </w:p>
    <w:p w:rsidR="00333F4B" w:rsidRPr="00333F4B" w:rsidRDefault="00333F4B" w:rsidP="003752C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33F4B">
        <w:rPr>
          <w:rFonts w:ascii="Times New Roman" w:hAnsi="Times New Roman" w:cs="Times New Roman"/>
        </w:rPr>
        <w:t>допустимые формы</w:t>
      </w:r>
      <w:r w:rsidRPr="00333F4B">
        <w:rPr>
          <w:rFonts w:ascii="Times New Roman" w:hAnsi="Times New Roman" w:cs="Times New Roman"/>
          <w:kern w:val="0"/>
          <w:lang w:eastAsia="ru-RU"/>
        </w:rPr>
        <w:t xml:space="preserve"> и размер обеспечения заявки на участие </w:t>
      </w:r>
      <w:r w:rsidRPr="00333F4B">
        <w:rPr>
          <w:rFonts w:ascii="Times New Roman" w:hAnsi="Times New Roman" w:cs="Times New Roman"/>
          <w:kern w:val="0"/>
          <w:lang w:eastAsia="ru-RU"/>
        </w:rPr>
        <w:br/>
        <w:t>в закупке (при наличии);</w:t>
      </w:r>
    </w:p>
    <w:p w:rsidR="00333F4B" w:rsidRPr="00333F4B" w:rsidRDefault="00333F4B" w:rsidP="003752C7">
      <w:pPr>
        <w:pStyle w:val="46"/>
        <w:numPr>
          <w:ilvl w:val="3"/>
          <w:numId w:val="14"/>
        </w:numPr>
        <w:tabs>
          <w:tab w:val="left" w:pos="142"/>
          <w:tab w:val="left" w:pos="1290"/>
        </w:tabs>
        <w:spacing w:before="0"/>
        <w:ind w:left="0" w:firstLine="735"/>
        <w:textAlignment w:val="auto"/>
        <w:rPr>
          <w:rFonts w:ascii="Times New Roman" w:hAnsi="Times New Roman" w:cs="Times New Roman"/>
        </w:rPr>
      </w:pPr>
      <w:r w:rsidRPr="00333F4B">
        <w:rPr>
          <w:rFonts w:ascii="Times New Roman" w:hAnsi="Times New Roman" w:cs="Times New Roman"/>
        </w:rPr>
        <w:t>допустимые формы</w:t>
      </w:r>
      <w:r w:rsidRPr="00333F4B">
        <w:rPr>
          <w:rFonts w:ascii="Times New Roman" w:hAnsi="Times New Roman" w:cs="Times New Roman"/>
          <w:kern w:val="0"/>
          <w:lang w:eastAsia="ru-RU"/>
        </w:rPr>
        <w:t xml:space="preserve">, </w:t>
      </w:r>
      <w:r w:rsidRPr="00333F4B">
        <w:rPr>
          <w:rStyle w:val="blk1"/>
          <w:rFonts w:ascii="Times New Roman" w:hAnsi="Times New Roman" w:cs="Times New Roman"/>
          <w:specVanish w:val="0"/>
        </w:rPr>
        <w:t>размер и условия обеспечения исполнения договора (при наличии</w:t>
      </w:r>
      <w:r>
        <w:rPr>
          <w:rStyle w:val="blk1"/>
          <w:rFonts w:ascii="Times New Roman" w:hAnsi="Times New Roman" w:cs="Times New Roman"/>
          <w:specVanish w:val="0"/>
        </w:rPr>
        <w:t>).</w:t>
      </w:r>
    </w:p>
    <w:p w:rsidR="004F10ED" w:rsidRPr="00D9788C" w:rsidRDefault="004F10ED" w:rsidP="00A94B2B">
      <w:pPr>
        <w:pStyle w:val="Standard"/>
        <w:widowControl w:val="0"/>
        <w:numPr>
          <w:ilvl w:val="2"/>
          <w:numId w:val="14"/>
        </w:numPr>
        <w:shd w:val="clear" w:color="auto" w:fill="FFFFFF"/>
        <w:tabs>
          <w:tab w:val="left" w:pos="825"/>
          <w:tab w:val="left" w:pos="1276"/>
        </w:tabs>
        <w:spacing w:after="0" w:line="240" w:lineRule="auto"/>
        <w:ind w:left="0" w:firstLine="720"/>
        <w:jc w:val="both"/>
        <w:rPr>
          <w:rFonts w:ascii="Times New Roman" w:hAnsi="Times New Roman" w:cs="Times New Roman"/>
          <w:color w:val="000000"/>
          <w:sz w:val="28"/>
          <w:szCs w:val="28"/>
        </w:rPr>
      </w:pPr>
      <w:r w:rsidRPr="00D9788C">
        <w:rPr>
          <w:rFonts w:ascii="Times New Roman" w:hAnsi="Times New Roman" w:cs="Times New Roman"/>
          <w:kern w:val="0"/>
          <w:sz w:val="28"/>
          <w:szCs w:val="28"/>
          <w:lang w:eastAsia="ru-RU"/>
        </w:rPr>
        <w:t xml:space="preserve">К документации о закупке должен быть приложен проект договора, который является неотъемлемой частью </w:t>
      </w:r>
      <w:r w:rsidR="00AF6291" w:rsidRPr="00D9788C">
        <w:rPr>
          <w:rFonts w:ascii="Times New Roman" w:hAnsi="Times New Roman" w:cs="Times New Roman"/>
          <w:kern w:val="0"/>
          <w:sz w:val="28"/>
          <w:szCs w:val="28"/>
          <w:lang w:eastAsia="ru-RU"/>
        </w:rPr>
        <w:t xml:space="preserve">извещения </w:t>
      </w:r>
      <w:r w:rsidR="00CD415E">
        <w:rPr>
          <w:rFonts w:ascii="Times New Roman" w:hAnsi="Times New Roman" w:cs="Times New Roman"/>
          <w:kern w:val="0"/>
          <w:sz w:val="28"/>
          <w:szCs w:val="28"/>
          <w:lang w:eastAsia="ru-RU"/>
        </w:rPr>
        <w:br/>
      </w:r>
      <w:r w:rsidR="00AF6291" w:rsidRPr="00D9788C">
        <w:rPr>
          <w:rFonts w:ascii="Times New Roman" w:hAnsi="Times New Roman" w:cs="Times New Roman"/>
          <w:kern w:val="0"/>
          <w:sz w:val="28"/>
          <w:szCs w:val="28"/>
          <w:lang w:eastAsia="ru-RU"/>
        </w:rPr>
        <w:t xml:space="preserve">и документации </w:t>
      </w:r>
      <w:r w:rsidRPr="00D9788C">
        <w:rPr>
          <w:rFonts w:ascii="Times New Roman" w:hAnsi="Times New Roman" w:cs="Times New Roman"/>
          <w:kern w:val="0"/>
          <w:sz w:val="28"/>
          <w:szCs w:val="28"/>
          <w:lang w:eastAsia="ru-RU"/>
        </w:rPr>
        <w:t>о закупке.</w:t>
      </w:r>
    </w:p>
    <w:p w:rsidR="00876D55" w:rsidRPr="00FD7330" w:rsidRDefault="00876D55" w:rsidP="00A94B2B">
      <w:pPr>
        <w:pStyle w:val="Standard"/>
        <w:widowControl w:val="0"/>
        <w:numPr>
          <w:ilvl w:val="2"/>
          <w:numId w:val="14"/>
        </w:numPr>
        <w:shd w:val="clear" w:color="auto" w:fill="FFFFFF"/>
        <w:tabs>
          <w:tab w:val="left" w:pos="825"/>
          <w:tab w:val="left" w:pos="1276"/>
        </w:tabs>
        <w:spacing w:after="0" w:line="240" w:lineRule="auto"/>
        <w:ind w:left="0" w:firstLine="720"/>
        <w:jc w:val="both"/>
        <w:rPr>
          <w:rFonts w:ascii="Times New Roman" w:hAnsi="Times New Roman" w:cs="Times New Roman"/>
          <w:color w:val="000000"/>
          <w:sz w:val="28"/>
          <w:szCs w:val="28"/>
        </w:rPr>
      </w:pPr>
      <w:r w:rsidRPr="000D6DC6">
        <w:rPr>
          <w:rFonts w:ascii="Times New Roman" w:hAnsi="Times New Roman" w:cs="Times New Roman"/>
          <w:color w:val="000000"/>
          <w:sz w:val="28"/>
          <w:szCs w:val="28"/>
        </w:rPr>
        <w:t xml:space="preserve">Информация об условиях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нормами Постановления № 925, </w:t>
      </w:r>
      <w:r w:rsidR="00CD415E">
        <w:rPr>
          <w:rFonts w:ascii="Times New Roman" w:hAnsi="Times New Roman" w:cs="Times New Roman"/>
          <w:color w:val="000000"/>
          <w:sz w:val="28"/>
          <w:szCs w:val="28"/>
        </w:rPr>
        <w:br/>
      </w:r>
      <w:r w:rsidRPr="000D6DC6">
        <w:rPr>
          <w:rFonts w:ascii="Times New Roman" w:hAnsi="Times New Roman" w:cs="Times New Roman"/>
          <w:color w:val="000000"/>
          <w:sz w:val="28"/>
          <w:szCs w:val="28"/>
        </w:rPr>
        <w:t xml:space="preserve">а также об установлении особенностей участия в закупке субъектов малого </w:t>
      </w:r>
      <w:r w:rsidR="00CD415E">
        <w:rPr>
          <w:rFonts w:ascii="Times New Roman" w:hAnsi="Times New Roman" w:cs="Times New Roman"/>
          <w:color w:val="000000"/>
          <w:sz w:val="28"/>
          <w:szCs w:val="28"/>
        </w:rPr>
        <w:br/>
      </w:r>
      <w:r w:rsidRPr="000D6DC6">
        <w:rPr>
          <w:rFonts w:ascii="Times New Roman" w:hAnsi="Times New Roman" w:cs="Times New Roman"/>
          <w:color w:val="000000"/>
          <w:sz w:val="28"/>
          <w:szCs w:val="28"/>
        </w:rPr>
        <w:t xml:space="preserve">и среднего предпринимательства </w:t>
      </w:r>
      <w:r w:rsidR="007D03BB" w:rsidRPr="000D6DC6">
        <w:rPr>
          <w:rFonts w:ascii="Times New Roman" w:hAnsi="Times New Roman" w:cs="Times New Roman"/>
          <w:color w:val="000000"/>
          <w:sz w:val="28"/>
          <w:szCs w:val="28"/>
        </w:rPr>
        <w:t xml:space="preserve">в соответствии с нормами </w:t>
      </w:r>
      <w:r w:rsidR="007D03BB" w:rsidRPr="000D6DC6">
        <w:rPr>
          <w:rFonts w:ascii="Times New Roman" w:hAnsi="Times New Roman" w:cs="Times New Roman"/>
          <w:kern w:val="0"/>
          <w:sz w:val="28"/>
          <w:szCs w:val="28"/>
          <w:lang w:eastAsia="ru-RU"/>
        </w:rPr>
        <w:t>Постановления Правительства РФ от 11</w:t>
      </w:r>
      <w:r w:rsidR="0013100F" w:rsidRPr="000D6DC6">
        <w:rPr>
          <w:rFonts w:ascii="Times New Roman" w:hAnsi="Times New Roman" w:cs="Times New Roman"/>
          <w:kern w:val="0"/>
          <w:sz w:val="28"/>
          <w:szCs w:val="28"/>
          <w:lang w:eastAsia="ru-RU"/>
        </w:rPr>
        <w:t xml:space="preserve"> декабря </w:t>
      </w:r>
      <w:r w:rsidR="007D03BB" w:rsidRPr="000D6DC6">
        <w:rPr>
          <w:rFonts w:ascii="Times New Roman" w:hAnsi="Times New Roman" w:cs="Times New Roman"/>
          <w:kern w:val="0"/>
          <w:sz w:val="28"/>
          <w:szCs w:val="28"/>
          <w:lang w:eastAsia="ru-RU"/>
        </w:rPr>
        <w:t xml:space="preserve">2014 </w:t>
      </w:r>
      <w:r w:rsidR="0013100F" w:rsidRPr="000D6DC6">
        <w:rPr>
          <w:rFonts w:ascii="Times New Roman" w:hAnsi="Times New Roman" w:cs="Times New Roman"/>
          <w:kern w:val="0"/>
          <w:sz w:val="28"/>
          <w:szCs w:val="28"/>
          <w:lang w:eastAsia="ru-RU"/>
        </w:rPr>
        <w:t xml:space="preserve">года </w:t>
      </w:r>
      <w:r w:rsidR="007D03BB" w:rsidRPr="000D6DC6">
        <w:rPr>
          <w:rFonts w:ascii="Times New Roman" w:hAnsi="Times New Roman" w:cs="Times New Roman"/>
          <w:kern w:val="0"/>
          <w:sz w:val="28"/>
          <w:szCs w:val="28"/>
          <w:lang w:eastAsia="ru-RU"/>
        </w:rPr>
        <w:t>№</w:t>
      </w:r>
      <w:r w:rsidR="003D02FA" w:rsidRPr="000D6DC6">
        <w:rPr>
          <w:rFonts w:ascii="Times New Roman" w:hAnsi="Times New Roman" w:cs="Times New Roman"/>
          <w:kern w:val="0"/>
          <w:sz w:val="28"/>
          <w:szCs w:val="28"/>
          <w:lang w:eastAsia="ru-RU"/>
        </w:rPr>
        <w:t xml:space="preserve"> </w:t>
      </w:r>
      <w:r w:rsidR="007D03BB" w:rsidRPr="000D6DC6">
        <w:rPr>
          <w:rFonts w:ascii="Times New Roman" w:hAnsi="Times New Roman" w:cs="Times New Roman"/>
          <w:kern w:val="0"/>
          <w:sz w:val="28"/>
          <w:szCs w:val="28"/>
          <w:lang w:eastAsia="ru-RU"/>
        </w:rPr>
        <w:t xml:space="preserve">1352 «Об особенностях участия </w:t>
      </w:r>
      <w:r w:rsidR="007D03BB" w:rsidRPr="000D6DC6">
        <w:rPr>
          <w:rFonts w:ascii="Times New Roman" w:hAnsi="Times New Roman" w:cs="Times New Roman"/>
          <w:kern w:val="0"/>
          <w:sz w:val="28"/>
          <w:szCs w:val="28"/>
          <w:lang w:eastAsia="ru-RU"/>
        </w:rPr>
        <w:lastRenderedPageBreak/>
        <w:t xml:space="preserve">субъектов малого и среднего предпринимательства в закупках товаров, работ, услуг отдельными видами юридических лиц» </w:t>
      </w:r>
      <w:r w:rsidR="000D6DC6">
        <w:rPr>
          <w:rFonts w:ascii="Times New Roman" w:hAnsi="Times New Roman" w:cs="Times New Roman"/>
          <w:kern w:val="0"/>
          <w:sz w:val="28"/>
          <w:szCs w:val="28"/>
          <w:lang w:eastAsia="ru-RU"/>
        </w:rPr>
        <w:t xml:space="preserve">(далее – Постановление </w:t>
      </w:r>
      <w:r w:rsidR="000D6DC6" w:rsidRPr="00FD7330">
        <w:rPr>
          <w:rFonts w:ascii="Times New Roman" w:hAnsi="Times New Roman" w:cs="Times New Roman"/>
          <w:kern w:val="0"/>
          <w:sz w:val="28"/>
          <w:szCs w:val="28"/>
          <w:lang w:eastAsia="ru-RU"/>
        </w:rPr>
        <w:t xml:space="preserve">№ 1352) </w:t>
      </w:r>
      <w:r w:rsidRPr="00FD7330">
        <w:rPr>
          <w:rFonts w:ascii="Times New Roman" w:hAnsi="Times New Roman" w:cs="Times New Roman"/>
          <w:color w:val="000000"/>
          <w:sz w:val="28"/>
          <w:szCs w:val="28"/>
        </w:rPr>
        <w:t>отражается в документации о закупке.</w:t>
      </w:r>
    </w:p>
    <w:p w:rsidR="00876D55" w:rsidRPr="00FD7330" w:rsidRDefault="00E0212B" w:rsidP="00A94B2B">
      <w:pPr>
        <w:numPr>
          <w:ilvl w:val="2"/>
          <w:numId w:val="14"/>
        </w:numPr>
        <w:shd w:val="clear" w:color="auto" w:fill="FFFFFF"/>
        <w:tabs>
          <w:tab w:val="left" w:pos="1260"/>
        </w:tabs>
        <w:spacing w:after="0" w:line="240" w:lineRule="auto"/>
        <w:ind w:left="0" w:firstLine="705"/>
        <w:jc w:val="both"/>
        <w:textAlignment w:val="auto"/>
        <w:rPr>
          <w:rFonts w:ascii="Times New Roman" w:eastAsia="Times New Roman" w:hAnsi="Times New Roman" w:cs="Times New Roman"/>
          <w:color w:val="000000"/>
          <w:sz w:val="28"/>
          <w:szCs w:val="24"/>
        </w:rPr>
      </w:pPr>
      <w:r w:rsidRPr="00FD7330">
        <w:rPr>
          <w:rFonts w:ascii="Times New Roman" w:hAnsi="Times New Roman" w:cs="Times New Roman"/>
          <w:color w:val="000000"/>
          <w:sz w:val="28"/>
          <w:szCs w:val="28"/>
        </w:rPr>
        <w:t xml:space="preserve">Участник </w:t>
      </w:r>
      <w:r w:rsidR="000B7F28" w:rsidRPr="00FD7330">
        <w:rPr>
          <w:rFonts w:ascii="Times New Roman" w:hAnsi="Times New Roman" w:cs="Times New Roman"/>
          <w:color w:val="000000"/>
          <w:sz w:val="28"/>
          <w:szCs w:val="28"/>
        </w:rPr>
        <w:t xml:space="preserve">конкурентной </w:t>
      </w:r>
      <w:r w:rsidRPr="00FD7330">
        <w:rPr>
          <w:rFonts w:ascii="Times New Roman" w:hAnsi="Times New Roman" w:cs="Times New Roman"/>
          <w:color w:val="000000"/>
          <w:sz w:val="28"/>
          <w:szCs w:val="28"/>
        </w:rPr>
        <w:t>закупки</w:t>
      </w:r>
      <w:r w:rsidR="00E70F60" w:rsidRPr="00FD7330">
        <w:rPr>
          <w:rFonts w:ascii="Times New Roman" w:hAnsi="Times New Roman" w:cs="Times New Roman"/>
          <w:sz w:val="28"/>
          <w:szCs w:val="28"/>
        </w:rPr>
        <w:t xml:space="preserve"> </w:t>
      </w:r>
      <w:r w:rsidR="00876D55" w:rsidRPr="00FD7330">
        <w:rPr>
          <w:rFonts w:ascii="Times New Roman" w:hAnsi="Times New Roman" w:cs="Times New Roman"/>
          <w:color w:val="000000"/>
          <w:sz w:val="28"/>
          <w:szCs w:val="28"/>
        </w:rPr>
        <w:t xml:space="preserve">вправе направить Заказчику запрос о разъяснении положений документации с даты начала подачи заявок </w:t>
      </w:r>
      <w:r w:rsidR="00763F46" w:rsidRPr="00FD7330">
        <w:rPr>
          <w:rFonts w:ascii="Times New Roman" w:hAnsi="Times New Roman" w:cs="Times New Roman"/>
          <w:color w:val="000000"/>
          <w:sz w:val="28"/>
          <w:szCs w:val="28"/>
        </w:rPr>
        <w:t xml:space="preserve">до даты окончания срока принятия запросов о разъяснении положений документации, указанной в документации о закупке. </w:t>
      </w:r>
      <w:r w:rsidR="00876D55" w:rsidRPr="00FD7330">
        <w:rPr>
          <w:rFonts w:ascii="Times New Roman" w:hAnsi="Times New Roman" w:cs="Times New Roman"/>
          <w:color w:val="000000"/>
          <w:sz w:val="28"/>
          <w:szCs w:val="28"/>
        </w:rPr>
        <w:t xml:space="preserve">В течение </w:t>
      </w:r>
      <w:r w:rsidR="000B7F28" w:rsidRPr="00FD7330">
        <w:rPr>
          <w:rFonts w:ascii="Times New Roman" w:hAnsi="Times New Roman" w:cs="Times New Roman"/>
          <w:color w:val="000000"/>
          <w:sz w:val="28"/>
          <w:szCs w:val="28"/>
        </w:rPr>
        <w:t>3</w:t>
      </w:r>
      <w:r w:rsidR="00876D55" w:rsidRPr="00FD7330">
        <w:rPr>
          <w:rFonts w:ascii="Times New Roman" w:hAnsi="Times New Roman" w:cs="Times New Roman"/>
          <w:color w:val="000000"/>
          <w:sz w:val="28"/>
          <w:szCs w:val="28"/>
        </w:rPr>
        <w:t xml:space="preserve"> (</w:t>
      </w:r>
      <w:r w:rsidR="000B7F28" w:rsidRPr="00FD7330">
        <w:rPr>
          <w:rFonts w:ascii="Times New Roman" w:hAnsi="Times New Roman" w:cs="Times New Roman"/>
          <w:color w:val="000000"/>
          <w:sz w:val="28"/>
          <w:szCs w:val="28"/>
        </w:rPr>
        <w:t>трех</w:t>
      </w:r>
      <w:r w:rsidR="00876D55" w:rsidRPr="00FD7330">
        <w:rPr>
          <w:rFonts w:ascii="Times New Roman" w:hAnsi="Times New Roman" w:cs="Times New Roman"/>
          <w:color w:val="000000"/>
          <w:sz w:val="28"/>
          <w:szCs w:val="28"/>
        </w:rPr>
        <w:t xml:space="preserve">) рабочих дней с </w:t>
      </w:r>
      <w:r w:rsidR="000B7F28" w:rsidRPr="00FD7330">
        <w:rPr>
          <w:rFonts w:ascii="Times New Roman" w:hAnsi="Times New Roman" w:cs="Times New Roman"/>
          <w:color w:val="000000"/>
          <w:sz w:val="28"/>
          <w:szCs w:val="28"/>
        </w:rPr>
        <w:t>даты</w:t>
      </w:r>
      <w:r w:rsidR="00876D55" w:rsidRPr="00FD7330">
        <w:rPr>
          <w:rFonts w:ascii="Times New Roman" w:hAnsi="Times New Roman" w:cs="Times New Roman"/>
          <w:color w:val="000000"/>
          <w:sz w:val="28"/>
          <w:szCs w:val="28"/>
        </w:rPr>
        <w:t xml:space="preserve"> </w:t>
      </w:r>
      <w:r w:rsidR="000B7F28" w:rsidRPr="00FD7330">
        <w:rPr>
          <w:rFonts w:ascii="Times New Roman" w:hAnsi="Times New Roman" w:cs="Times New Roman"/>
          <w:color w:val="000000"/>
          <w:sz w:val="28"/>
          <w:szCs w:val="28"/>
        </w:rPr>
        <w:t>поступления</w:t>
      </w:r>
      <w:r w:rsidR="00876D55" w:rsidRPr="00FD7330">
        <w:rPr>
          <w:rFonts w:ascii="Times New Roman" w:hAnsi="Times New Roman" w:cs="Times New Roman"/>
          <w:color w:val="000000"/>
          <w:sz w:val="28"/>
          <w:szCs w:val="28"/>
        </w:rPr>
        <w:t xml:space="preserve"> указанного запроса Заказчик направляет разъяснения положений документации заявителю запроса на разъяснение. Разъяснения размещаются Заказчиком на официальном сайте в сроки, установленные пунктом </w:t>
      </w:r>
      <w:r w:rsidR="000B7F28" w:rsidRPr="00FD7330">
        <w:rPr>
          <w:rFonts w:ascii="Times New Roman" w:hAnsi="Times New Roman" w:cs="Times New Roman"/>
          <w:color w:val="000000"/>
          <w:sz w:val="28"/>
          <w:szCs w:val="28"/>
        </w:rPr>
        <w:t>1</w:t>
      </w:r>
      <w:r w:rsidR="007D2151">
        <w:rPr>
          <w:rFonts w:ascii="Times New Roman" w:hAnsi="Times New Roman" w:cs="Times New Roman"/>
          <w:color w:val="000000"/>
          <w:sz w:val="28"/>
          <w:szCs w:val="28"/>
        </w:rPr>
        <w:t>2</w:t>
      </w:r>
      <w:r w:rsidR="00876D55" w:rsidRPr="00FD7330">
        <w:rPr>
          <w:rFonts w:ascii="Times New Roman" w:hAnsi="Times New Roman" w:cs="Times New Roman"/>
          <w:color w:val="000000"/>
          <w:sz w:val="28"/>
          <w:szCs w:val="28"/>
        </w:rPr>
        <w:t xml:space="preserve"> части 1 статьи 5 настоящего Положения.</w:t>
      </w:r>
    </w:p>
    <w:p w:rsidR="004E31A5" w:rsidRPr="00FD7330" w:rsidRDefault="004E31A5" w:rsidP="00D44A9D">
      <w:pPr>
        <w:numPr>
          <w:ilvl w:val="2"/>
          <w:numId w:val="14"/>
        </w:numPr>
        <w:tabs>
          <w:tab w:val="clear" w:pos="1440"/>
          <w:tab w:val="num" w:pos="1276"/>
        </w:tabs>
        <w:spacing w:after="0" w:line="240" w:lineRule="auto"/>
        <w:ind w:left="0" w:firstLine="709"/>
        <w:jc w:val="both"/>
        <w:rPr>
          <w:rFonts w:ascii="Times New Roman" w:eastAsia="Times New Roman" w:hAnsi="Times New Roman" w:cs="Times New Roman"/>
          <w:color w:val="000000"/>
          <w:sz w:val="28"/>
          <w:szCs w:val="24"/>
        </w:rPr>
      </w:pPr>
      <w:r w:rsidRPr="00FD7330">
        <w:rPr>
          <w:rFonts w:ascii="Times New Roman" w:eastAsia="Times New Roman" w:hAnsi="Times New Roman" w:cs="Times New Roman"/>
          <w:color w:val="000000"/>
          <w:sz w:val="28"/>
          <w:szCs w:val="24"/>
        </w:rPr>
        <w:t xml:space="preserve">Заказчик вправе принять решение о внесении изменений </w:t>
      </w:r>
      <w:r w:rsidR="007552BB" w:rsidRPr="00FD7330">
        <w:rPr>
          <w:rFonts w:ascii="Times New Roman" w:eastAsia="Times New Roman" w:hAnsi="Times New Roman" w:cs="Times New Roman"/>
          <w:color w:val="000000"/>
          <w:sz w:val="28"/>
          <w:szCs w:val="24"/>
        </w:rPr>
        <w:br/>
      </w:r>
      <w:r w:rsidRPr="00FD7330">
        <w:rPr>
          <w:rFonts w:ascii="Times New Roman" w:eastAsia="Times New Roman" w:hAnsi="Times New Roman" w:cs="Times New Roman"/>
          <w:color w:val="000000"/>
          <w:sz w:val="28"/>
          <w:szCs w:val="24"/>
        </w:rPr>
        <w:t xml:space="preserve">в документацию о </w:t>
      </w:r>
      <w:r w:rsidR="004A3A34" w:rsidRPr="00FD7330">
        <w:rPr>
          <w:rFonts w:ascii="Times New Roman" w:eastAsia="Times New Roman" w:hAnsi="Times New Roman" w:cs="Times New Roman"/>
          <w:color w:val="000000"/>
          <w:sz w:val="28"/>
          <w:szCs w:val="24"/>
        </w:rPr>
        <w:t xml:space="preserve">конкурентной </w:t>
      </w:r>
      <w:r w:rsidRPr="00FD7330">
        <w:rPr>
          <w:rFonts w:ascii="Times New Roman" w:eastAsia="Times New Roman" w:hAnsi="Times New Roman" w:cs="Times New Roman"/>
          <w:color w:val="000000"/>
          <w:sz w:val="28"/>
          <w:szCs w:val="24"/>
        </w:rPr>
        <w:t>закупке в любое время, но не позднее даты окончания подачи заявок. Изменения, вносимые в документацию о закупке</w:t>
      </w:r>
      <w:r w:rsidR="00291C1E">
        <w:rPr>
          <w:rFonts w:ascii="Times New Roman" w:eastAsia="Times New Roman" w:hAnsi="Times New Roman" w:cs="Times New Roman"/>
          <w:color w:val="000000"/>
          <w:sz w:val="28"/>
          <w:szCs w:val="24"/>
        </w:rPr>
        <w:t>,</w:t>
      </w:r>
      <w:r w:rsidRPr="00FD7330">
        <w:rPr>
          <w:rFonts w:ascii="Times New Roman" w:eastAsia="Times New Roman" w:hAnsi="Times New Roman" w:cs="Times New Roman"/>
          <w:color w:val="000000"/>
          <w:sz w:val="28"/>
          <w:szCs w:val="24"/>
        </w:rPr>
        <w:t xml:space="preserve"> размещаются Заказчиком на официальном сайте не позднее срока, указанного в пункте </w:t>
      </w:r>
      <w:r w:rsidR="007D2151">
        <w:rPr>
          <w:rFonts w:ascii="Times New Roman" w:eastAsia="Times New Roman" w:hAnsi="Times New Roman" w:cs="Times New Roman"/>
          <w:color w:val="000000"/>
          <w:sz w:val="28"/>
          <w:szCs w:val="24"/>
        </w:rPr>
        <w:t>11</w:t>
      </w:r>
      <w:r w:rsidRPr="00FD7330">
        <w:rPr>
          <w:rFonts w:ascii="Times New Roman" w:eastAsia="Times New Roman" w:hAnsi="Times New Roman" w:cs="Times New Roman"/>
          <w:color w:val="000000"/>
          <w:sz w:val="28"/>
          <w:szCs w:val="24"/>
        </w:rPr>
        <w:t xml:space="preserve"> части 1 статьи 5 настоящего Положения.</w:t>
      </w:r>
    </w:p>
    <w:p w:rsidR="004A3A34" w:rsidRPr="00FD7330" w:rsidRDefault="004A3A34" w:rsidP="00D44A9D">
      <w:pPr>
        <w:numPr>
          <w:ilvl w:val="2"/>
          <w:numId w:val="14"/>
        </w:numPr>
        <w:tabs>
          <w:tab w:val="clear" w:pos="1440"/>
          <w:tab w:val="num" w:pos="1276"/>
        </w:tabs>
        <w:spacing w:after="0" w:line="240" w:lineRule="auto"/>
        <w:ind w:left="0" w:firstLine="709"/>
        <w:jc w:val="both"/>
        <w:rPr>
          <w:rFonts w:ascii="Times New Roman" w:eastAsia="Times New Roman" w:hAnsi="Times New Roman" w:cs="Times New Roman"/>
          <w:color w:val="000000"/>
          <w:sz w:val="28"/>
          <w:szCs w:val="28"/>
        </w:rPr>
      </w:pPr>
      <w:r w:rsidRPr="00FD7330">
        <w:rPr>
          <w:rFonts w:ascii="Times New Roman" w:hAnsi="Times New Roman" w:cs="Times New Roman"/>
          <w:sz w:val="28"/>
          <w:szCs w:val="28"/>
        </w:rPr>
        <w:t>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A6C85" w:rsidRPr="00FD7330" w:rsidRDefault="00FD7330" w:rsidP="00FD7330">
      <w:pPr>
        <w:numPr>
          <w:ilvl w:val="2"/>
          <w:numId w:val="14"/>
        </w:numPr>
        <w:tabs>
          <w:tab w:val="clear" w:pos="1440"/>
          <w:tab w:val="num" w:pos="1276"/>
        </w:tabs>
        <w:spacing w:after="0" w:line="240" w:lineRule="auto"/>
        <w:ind w:left="0" w:firstLine="709"/>
        <w:jc w:val="both"/>
        <w:rPr>
          <w:rFonts w:ascii="Times New Roman" w:eastAsia="Times New Roman" w:hAnsi="Times New Roman" w:cs="Times New Roman"/>
          <w:color w:val="000000"/>
          <w:sz w:val="28"/>
          <w:szCs w:val="28"/>
        </w:rPr>
      </w:pPr>
      <w:r w:rsidRPr="00FD7330">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документацию </w:t>
      </w:r>
      <w:r w:rsidR="00CD6485">
        <w:rPr>
          <w:rFonts w:ascii="Times New Roman" w:hAnsi="Times New Roman" w:cs="Times New Roman"/>
          <w:sz w:val="28"/>
          <w:szCs w:val="28"/>
        </w:rPr>
        <w:br/>
      </w:r>
      <w:r w:rsidRPr="00FD7330">
        <w:rPr>
          <w:rFonts w:ascii="Times New Roman" w:hAnsi="Times New Roman" w:cs="Times New Roman"/>
          <w:sz w:val="28"/>
          <w:szCs w:val="28"/>
        </w:rPr>
        <w:t>о</w:t>
      </w:r>
      <w:r w:rsidRPr="00883C25">
        <w:rPr>
          <w:rFonts w:ascii="Times New Roman" w:hAnsi="Times New Roman" w:cs="Times New Roman"/>
          <w:sz w:val="28"/>
          <w:szCs w:val="28"/>
        </w:rPr>
        <w:t xml:space="preserve"> конкурентной закупке, которые были размещены надлежащим образом</w:t>
      </w:r>
      <w:r>
        <w:rPr>
          <w:rFonts w:ascii="Times New Roman" w:hAnsi="Times New Roman" w:cs="Times New Roman"/>
          <w:sz w:val="28"/>
          <w:szCs w:val="28"/>
        </w:rPr>
        <w:t>.</w:t>
      </w:r>
    </w:p>
    <w:p w:rsidR="00F719CE" w:rsidRPr="0087673B" w:rsidRDefault="00F719CE" w:rsidP="00D44A9D">
      <w:pPr>
        <w:pStyle w:val="Textbody"/>
        <w:tabs>
          <w:tab w:val="left" w:pos="142"/>
        </w:tabs>
        <w:spacing w:after="0" w:line="240" w:lineRule="auto"/>
        <w:ind w:firstLine="0"/>
        <w:rPr>
          <w:color w:val="000000"/>
          <w:szCs w:val="24"/>
          <w:highlight w:val="yellow"/>
        </w:rPr>
      </w:pPr>
    </w:p>
    <w:p w:rsidR="00F719CE" w:rsidRPr="00FD7330" w:rsidRDefault="004775C7" w:rsidP="000044F1">
      <w:pPr>
        <w:pStyle w:val="Textbody"/>
        <w:numPr>
          <w:ilvl w:val="0"/>
          <w:numId w:val="106"/>
        </w:numPr>
        <w:tabs>
          <w:tab w:val="left" w:pos="142"/>
        </w:tabs>
        <w:spacing w:after="0" w:line="240" w:lineRule="auto"/>
        <w:ind w:left="0" w:firstLine="0"/>
        <w:jc w:val="center"/>
        <w:rPr>
          <w:b/>
          <w:sz w:val="32"/>
          <w:szCs w:val="32"/>
        </w:rPr>
      </w:pPr>
      <w:r w:rsidRPr="00FD7330">
        <w:rPr>
          <w:b/>
          <w:color w:val="000000"/>
        </w:rPr>
        <w:t>Оформление заявки на участие в закупке</w:t>
      </w:r>
    </w:p>
    <w:p w:rsidR="00575CF7" w:rsidRPr="002B1938" w:rsidRDefault="00030956" w:rsidP="002B1938">
      <w:pPr>
        <w:pStyle w:val="Textbody"/>
        <w:numPr>
          <w:ilvl w:val="0"/>
          <w:numId w:val="54"/>
        </w:numPr>
        <w:tabs>
          <w:tab w:val="left" w:pos="540"/>
          <w:tab w:val="left" w:pos="1134"/>
        </w:tabs>
        <w:spacing w:after="0" w:line="240" w:lineRule="auto"/>
        <w:ind w:left="0" w:firstLine="709"/>
      </w:pPr>
      <w:r w:rsidRPr="002B1938">
        <w:rPr>
          <w:szCs w:val="24"/>
        </w:rPr>
        <w:t xml:space="preserve">Заявки </w:t>
      </w:r>
      <w:r w:rsidR="00575CF7" w:rsidRPr="002B1938">
        <w:t>на участие в конкурентной закупке представляются</w:t>
      </w:r>
      <w:r w:rsidR="00575CF7" w:rsidRPr="002B1938">
        <w:rPr>
          <w:szCs w:val="24"/>
        </w:rPr>
        <w:t xml:space="preserve"> </w:t>
      </w:r>
      <w:r w:rsidR="00575CF7" w:rsidRPr="002B1938">
        <w:t>согласно требованиям, указанным в документации о закупке в соответствии с Законом № 223-ФЗ и настоящим Положением.</w:t>
      </w:r>
    </w:p>
    <w:p w:rsidR="00575CF7" w:rsidRPr="002B1938" w:rsidRDefault="00575CF7" w:rsidP="002B1938">
      <w:pPr>
        <w:pStyle w:val="Textbody"/>
        <w:numPr>
          <w:ilvl w:val="0"/>
          <w:numId w:val="54"/>
        </w:numPr>
        <w:tabs>
          <w:tab w:val="left" w:pos="540"/>
          <w:tab w:val="left" w:pos="1134"/>
        </w:tabs>
        <w:spacing w:after="0" w:line="240" w:lineRule="auto"/>
        <w:ind w:left="0" w:firstLine="709"/>
      </w:pPr>
      <w:r w:rsidRPr="002B1938">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DA3503" w:rsidRPr="002B1938" w:rsidRDefault="00DA3503" w:rsidP="002B1938">
      <w:pPr>
        <w:pStyle w:val="Textbody"/>
        <w:numPr>
          <w:ilvl w:val="0"/>
          <w:numId w:val="54"/>
        </w:numPr>
        <w:tabs>
          <w:tab w:val="left" w:pos="540"/>
          <w:tab w:val="left" w:pos="1134"/>
        </w:tabs>
        <w:spacing w:after="0" w:line="240" w:lineRule="auto"/>
        <w:ind w:left="0" w:firstLine="709"/>
      </w:pPr>
      <w:r w:rsidRPr="002B1938">
        <w:t xml:space="preserve">Участник конкурентной закупки вправе подать только одну заявку на участие в такой закупке в отношении каждого предмета закупки (лота) </w:t>
      </w:r>
      <w:r w:rsidR="00CD6485">
        <w:br/>
      </w:r>
      <w:r w:rsidRPr="002B1938">
        <w:t xml:space="preserve">в любое время с момента размещения извещения о ее проведении до даты </w:t>
      </w:r>
      <w:r w:rsidR="00CD6485">
        <w:br/>
      </w:r>
      <w:r w:rsidRPr="002B1938">
        <w:t>и времени окончания срока подачи заявок на участие в такой закупке.</w:t>
      </w:r>
    </w:p>
    <w:p w:rsidR="00030956" w:rsidRPr="002B1938" w:rsidRDefault="00030956" w:rsidP="002B1938">
      <w:pPr>
        <w:pStyle w:val="Textbody"/>
        <w:numPr>
          <w:ilvl w:val="0"/>
          <w:numId w:val="54"/>
        </w:numPr>
        <w:tabs>
          <w:tab w:val="left" w:pos="540"/>
          <w:tab w:val="left" w:pos="1134"/>
        </w:tabs>
        <w:spacing w:after="0" w:line="240" w:lineRule="auto"/>
        <w:ind w:left="0" w:firstLine="709"/>
      </w:pPr>
      <w:r w:rsidRPr="002B1938">
        <w:rPr>
          <w:szCs w:val="24"/>
        </w:rPr>
        <w:t xml:space="preserve">Независимо от количества лиц, выступающих на стороне </w:t>
      </w:r>
      <w:r w:rsidR="00FD7330" w:rsidRPr="002B1938">
        <w:rPr>
          <w:szCs w:val="24"/>
        </w:rPr>
        <w:t>участника</w:t>
      </w:r>
      <w:r w:rsidRPr="002B1938">
        <w:rPr>
          <w:szCs w:val="24"/>
        </w:rPr>
        <w:t xml:space="preserve">, должна быть составлена одна заявка от </w:t>
      </w:r>
      <w:r w:rsidR="00FD7330" w:rsidRPr="002B1938">
        <w:rPr>
          <w:szCs w:val="24"/>
        </w:rPr>
        <w:t>участника конкурентной закупки</w:t>
      </w:r>
      <w:r w:rsidRPr="002B1938">
        <w:rPr>
          <w:szCs w:val="24"/>
        </w:rPr>
        <w:t>.</w:t>
      </w:r>
    </w:p>
    <w:p w:rsidR="00030956" w:rsidRPr="00FD7330" w:rsidRDefault="00030956" w:rsidP="002B1938">
      <w:pPr>
        <w:pStyle w:val="Textbody"/>
        <w:numPr>
          <w:ilvl w:val="0"/>
          <w:numId w:val="54"/>
        </w:numPr>
        <w:tabs>
          <w:tab w:val="left" w:pos="540"/>
          <w:tab w:val="left" w:pos="1134"/>
        </w:tabs>
        <w:spacing w:after="0" w:line="240" w:lineRule="auto"/>
        <w:ind w:left="0" w:firstLine="709"/>
      </w:pPr>
      <w:r w:rsidRPr="002B1938">
        <w:rPr>
          <w:szCs w:val="24"/>
        </w:rPr>
        <w:t>Заявка должна содержать все сведения и документы, установленные Заказчиком</w:t>
      </w:r>
      <w:r w:rsidRPr="00FD7330">
        <w:rPr>
          <w:szCs w:val="24"/>
        </w:rPr>
        <w:t xml:space="preserve"> в документации о закупке, включая:</w:t>
      </w:r>
    </w:p>
    <w:p w:rsidR="00030956" w:rsidRPr="00FD7330" w:rsidRDefault="00BF0B16" w:rsidP="002B1938">
      <w:pPr>
        <w:pStyle w:val="Textbody"/>
        <w:numPr>
          <w:ilvl w:val="0"/>
          <w:numId w:val="55"/>
        </w:numPr>
        <w:tabs>
          <w:tab w:val="left" w:pos="491"/>
          <w:tab w:val="left" w:pos="540"/>
          <w:tab w:val="left" w:pos="1276"/>
        </w:tabs>
        <w:spacing w:after="0" w:line="240" w:lineRule="auto"/>
        <w:ind w:left="0" w:firstLine="709"/>
        <w:rPr>
          <w:szCs w:val="24"/>
        </w:rPr>
      </w:pPr>
      <w:r w:rsidRPr="00FD7330">
        <w:t xml:space="preserve">сведения о поставляемом товаре, его функциональных характеристиках (потребительских свойствах), количественных </w:t>
      </w:r>
      <w:r w:rsidR="008D14C8" w:rsidRPr="00FD7330">
        <w:br/>
      </w:r>
      <w:r w:rsidRPr="00FD7330">
        <w:t xml:space="preserve">и качественных характеристиках товара (сведения об оказываемой услуге </w:t>
      </w:r>
      <w:r w:rsidRPr="00FD7330">
        <w:lastRenderedPageBreak/>
        <w:t xml:space="preserve">(выполняемой работе), количественных и качественных характеристиках услуг (работ)) </w:t>
      </w:r>
      <w:r w:rsidR="00AA0052" w:rsidRPr="00FD7330">
        <w:t xml:space="preserve">и иные предложения об условиях исполнения договора, в том числе предложение о цене договора (за исключением аукциона). </w:t>
      </w:r>
      <w:r w:rsidR="00FD7330" w:rsidRPr="00FD7330">
        <w:t>Участник</w:t>
      </w:r>
      <w:r w:rsidR="00AA0052" w:rsidRPr="00FD7330">
        <w:t xml:space="preserve"> вправе приложить дополнительные сведения в отношении предмета закуп</w:t>
      </w:r>
      <w:r w:rsidR="00FD7330">
        <w:t>ки</w:t>
      </w:r>
      <w:r w:rsidR="00AA0052" w:rsidRPr="00FD7330">
        <w:t>;</w:t>
      </w:r>
    </w:p>
    <w:p w:rsidR="00AA0052" w:rsidRPr="00FD7330" w:rsidRDefault="00AA0052" w:rsidP="00613002">
      <w:pPr>
        <w:pStyle w:val="Textbody"/>
        <w:numPr>
          <w:ilvl w:val="0"/>
          <w:numId w:val="55"/>
        </w:numPr>
        <w:tabs>
          <w:tab w:val="left" w:pos="491"/>
          <w:tab w:val="left" w:pos="540"/>
          <w:tab w:val="left" w:pos="1276"/>
        </w:tabs>
        <w:spacing w:after="0" w:line="240" w:lineRule="auto"/>
        <w:ind w:left="0" w:firstLine="709"/>
        <w:rPr>
          <w:szCs w:val="24"/>
        </w:rPr>
      </w:pPr>
      <w:r w:rsidRPr="00FD7330">
        <w:t>сведения и документы о</w:t>
      </w:r>
      <w:r w:rsidR="00FD7330" w:rsidRPr="00FD7330">
        <w:t>б</w:t>
      </w:r>
      <w:r w:rsidRPr="00FD7330">
        <w:t xml:space="preserve"> </w:t>
      </w:r>
      <w:r w:rsidR="00FD7330" w:rsidRPr="00FD7330">
        <w:t>участнике закупки</w:t>
      </w:r>
      <w:r w:rsidRPr="00FD7330">
        <w:t xml:space="preserve">, подавшем такую заявку (если на стороне участника закупки выступает одно лицо) или сведения и документы о лицах, выступающих на стороне одного </w:t>
      </w:r>
      <w:r w:rsidR="00FD7330" w:rsidRPr="00FD7330">
        <w:t xml:space="preserve">участника </w:t>
      </w:r>
      <w:r w:rsidRPr="00FD7330">
        <w:t>(по каждому из указанных лиц в отдельности</w:t>
      </w:r>
      <w:r w:rsidR="007552BB" w:rsidRPr="00FD7330">
        <w:t xml:space="preserve">, </w:t>
      </w:r>
      <w:r w:rsidRPr="00FD7330">
        <w:t xml:space="preserve">если на стороне </w:t>
      </w:r>
      <w:r w:rsidR="00FD7330" w:rsidRPr="00FD7330">
        <w:t xml:space="preserve">участника </w:t>
      </w:r>
      <w:r w:rsidRPr="00FD7330">
        <w:t>выступает несколько лиц), а именно:</w:t>
      </w:r>
    </w:p>
    <w:p w:rsidR="00AA0052" w:rsidRPr="00FD7330" w:rsidRDefault="00AA0052" w:rsidP="00AA0052">
      <w:pPr>
        <w:shd w:val="clear" w:color="auto" w:fill="FFFFFF"/>
        <w:tabs>
          <w:tab w:val="left" w:pos="1320"/>
        </w:tabs>
        <w:spacing w:after="0" w:line="240" w:lineRule="auto"/>
        <w:ind w:firstLine="709"/>
        <w:jc w:val="both"/>
        <w:rPr>
          <w:rFonts w:ascii="Times New Roman" w:hAnsi="Times New Roman" w:cs="Times New Roman"/>
          <w:sz w:val="28"/>
          <w:szCs w:val="28"/>
        </w:rPr>
      </w:pPr>
      <w:r w:rsidRPr="00FD7330">
        <w:rPr>
          <w:rFonts w:ascii="Times New Roman" w:hAnsi="Times New Roman" w:cs="Times New Roman"/>
          <w:sz w:val="28"/>
          <w:szCs w:val="24"/>
        </w:rPr>
        <w:t xml:space="preserve">а) сведения о фирменном наименовании (наименовании), </w:t>
      </w:r>
      <w:r w:rsidR="007552BB" w:rsidRPr="00FD7330">
        <w:rPr>
          <w:rFonts w:ascii="Times New Roman" w:hAnsi="Times New Roman" w:cs="Times New Roman"/>
          <w:sz w:val="28"/>
          <w:szCs w:val="24"/>
        </w:rPr>
        <w:br/>
      </w:r>
      <w:r w:rsidRPr="00FD7330">
        <w:rPr>
          <w:rFonts w:ascii="Times New Roman" w:hAnsi="Times New Roman" w:cs="Times New Roman"/>
          <w:sz w:val="28"/>
          <w:szCs w:val="24"/>
        </w:rPr>
        <w:t xml:space="preserve">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w:t>
      </w:r>
      <w:r w:rsidR="007552BB" w:rsidRPr="00FD7330">
        <w:rPr>
          <w:rFonts w:ascii="Times New Roman" w:hAnsi="Times New Roman" w:cs="Times New Roman"/>
          <w:sz w:val="28"/>
          <w:szCs w:val="24"/>
        </w:rPr>
        <w:br/>
      </w:r>
      <w:r w:rsidRPr="00FD7330">
        <w:rPr>
          <w:rFonts w:ascii="Times New Roman" w:hAnsi="Times New Roman" w:cs="Times New Roman"/>
          <w:sz w:val="28"/>
          <w:szCs w:val="24"/>
        </w:rPr>
        <w:t>(для физических лиц и индивидуальных предпринимателей), о номере контактного телефона,</w:t>
      </w:r>
      <w:r w:rsidRPr="00FD7330">
        <w:rPr>
          <w:rFonts w:ascii="Times New Roman" w:hAnsi="Times New Roman" w:cs="Times New Roman"/>
          <w:sz w:val="28"/>
          <w:szCs w:val="28"/>
        </w:rPr>
        <w:t xml:space="preserve"> адресе электронной почты </w:t>
      </w:r>
      <w:r w:rsidR="00FD7330">
        <w:rPr>
          <w:rFonts w:ascii="Times New Roman" w:hAnsi="Times New Roman" w:cs="Times New Roman"/>
          <w:sz w:val="28"/>
          <w:szCs w:val="28"/>
        </w:rPr>
        <w:t>участника</w:t>
      </w:r>
      <w:r w:rsidRPr="00FD7330">
        <w:rPr>
          <w:rFonts w:ascii="Times New Roman" w:hAnsi="Times New Roman" w:cs="Times New Roman"/>
          <w:sz w:val="28"/>
          <w:szCs w:val="24"/>
        </w:rPr>
        <w:t>;</w:t>
      </w:r>
    </w:p>
    <w:p w:rsidR="00AA0052" w:rsidRPr="00BB0E87" w:rsidRDefault="00AA0052" w:rsidP="00AA0052">
      <w:pPr>
        <w:pStyle w:val="Standard"/>
        <w:widowControl w:val="0"/>
        <w:shd w:val="clear" w:color="auto" w:fill="FFFFFF"/>
        <w:tabs>
          <w:tab w:val="left" w:pos="1320"/>
        </w:tabs>
        <w:spacing w:after="0" w:line="240" w:lineRule="auto"/>
        <w:ind w:firstLine="709"/>
        <w:jc w:val="both"/>
        <w:rPr>
          <w:rFonts w:ascii="Times New Roman" w:hAnsi="Times New Roman" w:cs="Times New Roman"/>
          <w:sz w:val="28"/>
          <w:szCs w:val="24"/>
        </w:rPr>
      </w:pPr>
      <w:r w:rsidRPr="00BB0E87">
        <w:rPr>
          <w:rFonts w:ascii="Times New Roman" w:hAnsi="Times New Roman" w:cs="Times New Roman"/>
          <w:sz w:val="28"/>
          <w:szCs w:val="28"/>
        </w:rPr>
        <w:t xml:space="preserve">б) </w:t>
      </w:r>
      <w:r w:rsidRPr="00BB0E87">
        <w:rPr>
          <w:rFonts w:ascii="Times New Roman" w:hAnsi="Times New Roman" w:cs="Times New Roman"/>
          <w:sz w:val="28"/>
          <w:szCs w:val="24"/>
        </w:rPr>
        <w:t xml:space="preserve">копии учредительных документов </w:t>
      </w:r>
      <w:r w:rsidR="00FD7330" w:rsidRPr="00BB0E87">
        <w:rPr>
          <w:rFonts w:ascii="Times New Roman" w:hAnsi="Times New Roman" w:cs="Times New Roman"/>
          <w:sz w:val="28"/>
          <w:szCs w:val="28"/>
        </w:rPr>
        <w:t>участника</w:t>
      </w:r>
      <w:r w:rsidRPr="00BB0E87">
        <w:rPr>
          <w:rFonts w:ascii="Times New Roman" w:hAnsi="Times New Roman" w:cs="Times New Roman"/>
          <w:sz w:val="28"/>
          <w:szCs w:val="24"/>
        </w:rPr>
        <w:t xml:space="preserve"> (для юридических лиц);</w:t>
      </w:r>
    </w:p>
    <w:p w:rsidR="00AA0052" w:rsidRPr="00BB0E87" w:rsidRDefault="006B5B96" w:rsidP="00AA0052">
      <w:pPr>
        <w:pStyle w:val="Standard"/>
        <w:widowControl w:val="0"/>
        <w:shd w:val="clear" w:color="auto" w:fill="FFFFFF"/>
        <w:tabs>
          <w:tab w:val="left" w:pos="851"/>
          <w:tab w:val="left" w:pos="1350"/>
        </w:tabs>
        <w:spacing w:after="0" w:line="240" w:lineRule="auto"/>
        <w:ind w:firstLine="709"/>
        <w:jc w:val="both"/>
        <w:rPr>
          <w:rFonts w:ascii="Times New Roman" w:hAnsi="Times New Roman" w:cs="Times New Roman"/>
          <w:sz w:val="28"/>
          <w:szCs w:val="28"/>
        </w:rPr>
      </w:pPr>
      <w:r w:rsidRPr="00BB0E87">
        <w:rPr>
          <w:rFonts w:ascii="Times New Roman" w:hAnsi="Times New Roman" w:cs="Times New Roman"/>
          <w:sz w:val="28"/>
          <w:szCs w:val="24"/>
        </w:rPr>
        <w:t>в</w:t>
      </w:r>
      <w:r w:rsidR="00AA0052" w:rsidRPr="00BB0E87">
        <w:rPr>
          <w:rFonts w:ascii="Times New Roman" w:hAnsi="Times New Roman" w:cs="Times New Roman"/>
          <w:sz w:val="28"/>
          <w:szCs w:val="24"/>
        </w:rPr>
        <w:t xml:space="preserve">) копию основного документа, удостоверяющего личность </w:t>
      </w:r>
      <w:r w:rsidR="007552BB" w:rsidRPr="00BB0E87">
        <w:rPr>
          <w:rFonts w:ascii="Times New Roman" w:hAnsi="Times New Roman" w:cs="Times New Roman"/>
          <w:sz w:val="28"/>
          <w:szCs w:val="24"/>
        </w:rPr>
        <w:br/>
      </w:r>
      <w:r w:rsidR="00AA0052" w:rsidRPr="00BB0E87">
        <w:rPr>
          <w:rFonts w:ascii="Times New Roman" w:hAnsi="Times New Roman" w:cs="Times New Roman"/>
          <w:sz w:val="28"/>
          <w:szCs w:val="24"/>
        </w:rPr>
        <w:t>(</w:t>
      </w:r>
      <w:r w:rsidR="00AA0052" w:rsidRPr="00BB0E87">
        <w:rPr>
          <w:rFonts w:ascii="Times New Roman" w:hAnsi="Times New Roman" w:cs="Times New Roman"/>
          <w:sz w:val="28"/>
          <w:szCs w:val="28"/>
        </w:rPr>
        <w:t>для физических лиц и индивидуальных предпринимателей);</w:t>
      </w:r>
    </w:p>
    <w:p w:rsidR="00AA0052" w:rsidRPr="00BB0E87" w:rsidRDefault="006B5B96" w:rsidP="00AA0052">
      <w:pPr>
        <w:pStyle w:val="Standard"/>
        <w:widowControl w:val="0"/>
        <w:shd w:val="clear" w:color="auto" w:fill="FFFFFF"/>
        <w:tabs>
          <w:tab w:val="left" w:pos="851"/>
          <w:tab w:val="left" w:pos="1350"/>
        </w:tabs>
        <w:spacing w:after="0" w:line="240" w:lineRule="auto"/>
        <w:ind w:firstLine="709"/>
        <w:jc w:val="both"/>
        <w:rPr>
          <w:rFonts w:ascii="Times New Roman" w:hAnsi="Times New Roman" w:cs="Times New Roman"/>
          <w:sz w:val="28"/>
          <w:szCs w:val="28"/>
        </w:rPr>
      </w:pPr>
      <w:r w:rsidRPr="00BB0E87">
        <w:rPr>
          <w:rFonts w:ascii="Times New Roman" w:hAnsi="Times New Roman" w:cs="Times New Roman"/>
          <w:sz w:val="28"/>
          <w:szCs w:val="28"/>
        </w:rPr>
        <w:t>г</w:t>
      </w:r>
      <w:r w:rsidR="00AA0052" w:rsidRPr="00BB0E87">
        <w:rPr>
          <w:rFonts w:ascii="Times New Roman" w:hAnsi="Times New Roman" w:cs="Times New Roman"/>
          <w:sz w:val="28"/>
          <w:szCs w:val="28"/>
        </w:rPr>
        <w:t xml:space="preserve">) копии документов, подтверждающих полномочия лица </w:t>
      </w:r>
      <w:r w:rsidR="007552BB" w:rsidRPr="00BB0E87">
        <w:rPr>
          <w:rFonts w:ascii="Times New Roman" w:hAnsi="Times New Roman" w:cs="Times New Roman"/>
          <w:sz w:val="28"/>
          <w:szCs w:val="28"/>
        </w:rPr>
        <w:br/>
      </w:r>
      <w:r w:rsidR="00AA0052" w:rsidRPr="00BB0E87">
        <w:rPr>
          <w:rFonts w:ascii="Times New Roman" w:hAnsi="Times New Roman" w:cs="Times New Roman"/>
          <w:sz w:val="28"/>
          <w:szCs w:val="28"/>
        </w:rPr>
        <w:t xml:space="preserve">на осуществление действий от имени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(для всех лиц, от имени которых действует уполномоченный представитель). Если представитель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имеет право действовать от имени </w:t>
      </w:r>
      <w:r w:rsidR="00BB0E87" w:rsidRPr="00BB0E87">
        <w:rPr>
          <w:rFonts w:ascii="Times New Roman" w:hAnsi="Times New Roman" w:cs="Times New Roman"/>
          <w:sz w:val="28"/>
          <w:szCs w:val="28"/>
        </w:rPr>
        <w:t xml:space="preserve">участника </w:t>
      </w:r>
      <w:r w:rsidR="00AA0052" w:rsidRPr="00BB0E87">
        <w:rPr>
          <w:rFonts w:ascii="Times New Roman" w:hAnsi="Times New Roman" w:cs="Times New Roman"/>
          <w:sz w:val="28"/>
          <w:szCs w:val="28"/>
        </w:rPr>
        <w:t xml:space="preserve">без доверенности, то копии документов, подтверждающих данное право представителя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Если представитель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w:t>
      </w:r>
      <w:r w:rsidR="00BB0E87" w:rsidRPr="00BB0E87">
        <w:rPr>
          <w:rFonts w:ascii="Times New Roman" w:hAnsi="Times New Roman" w:cs="Times New Roman"/>
          <w:sz w:val="28"/>
          <w:szCs w:val="28"/>
        </w:rPr>
        <w:t xml:space="preserve">закупки </w:t>
      </w:r>
      <w:r w:rsidR="00AA0052" w:rsidRPr="00BB0E87">
        <w:rPr>
          <w:rFonts w:ascii="Times New Roman" w:hAnsi="Times New Roman" w:cs="Times New Roman"/>
          <w:sz w:val="28"/>
          <w:szCs w:val="28"/>
        </w:rPr>
        <w:t xml:space="preserve">действует от имени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на основании доверенности, то копия такой доверенности и копия документов, подтверждающих право представителя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выдавшего доверенность, выдавать такую доверенность;</w:t>
      </w:r>
    </w:p>
    <w:p w:rsidR="00AA0052" w:rsidRPr="00BB0E87" w:rsidRDefault="006B5B96" w:rsidP="00AA0052">
      <w:pPr>
        <w:pStyle w:val="Standard"/>
        <w:widowControl w:val="0"/>
        <w:shd w:val="clear" w:color="auto" w:fill="FFFFFF"/>
        <w:tabs>
          <w:tab w:val="left" w:pos="851"/>
          <w:tab w:val="left" w:pos="1395"/>
        </w:tabs>
        <w:spacing w:after="0" w:line="240" w:lineRule="auto"/>
        <w:ind w:firstLine="709"/>
        <w:jc w:val="both"/>
        <w:rPr>
          <w:rFonts w:ascii="Times New Roman" w:hAnsi="Times New Roman" w:cs="Times New Roman"/>
          <w:spacing w:val="-10"/>
          <w:sz w:val="28"/>
          <w:szCs w:val="28"/>
        </w:rPr>
      </w:pPr>
      <w:r w:rsidRPr="00BB0E87">
        <w:rPr>
          <w:rFonts w:ascii="Times New Roman" w:hAnsi="Times New Roman" w:cs="Times New Roman"/>
          <w:spacing w:val="-10"/>
          <w:sz w:val="28"/>
          <w:szCs w:val="28"/>
        </w:rPr>
        <w:t>д</w:t>
      </w:r>
      <w:r w:rsidR="00AA0052" w:rsidRPr="00BB0E87">
        <w:rPr>
          <w:rFonts w:ascii="Times New Roman" w:hAnsi="Times New Roman" w:cs="Times New Roman"/>
          <w:spacing w:val="-10"/>
          <w:sz w:val="28"/>
          <w:szCs w:val="28"/>
        </w:rPr>
        <w:t xml:space="preserve">) документы, подтверждающие соответствие </w:t>
      </w:r>
      <w:r w:rsidR="00BB0E87" w:rsidRPr="00BB0E87">
        <w:rPr>
          <w:rFonts w:ascii="Times New Roman" w:hAnsi="Times New Roman" w:cs="Times New Roman"/>
          <w:spacing w:val="-10"/>
          <w:sz w:val="28"/>
          <w:szCs w:val="28"/>
        </w:rPr>
        <w:t>участника закупки</w:t>
      </w:r>
      <w:r w:rsidR="00AA0052" w:rsidRPr="00BB0E87">
        <w:rPr>
          <w:rFonts w:ascii="Times New Roman" w:hAnsi="Times New Roman" w:cs="Times New Roman"/>
          <w:spacing w:val="-10"/>
          <w:sz w:val="28"/>
          <w:szCs w:val="28"/>
        </w:rPr>
        <w:t xml:space="preserve"> требованиям к участникам, установленным в документации о закупке;</w:t>
      </w:r>
    </w:p>
    <w:p w:rsidR="00AA0052" w:rsidRPr="00BB0E87" w:rsidRDefault="006B5B96" w:rsidP="00AA0052">
      <w:pPr>
        <w:pStyle w:val="Standard"/>
        <w:widowControl w:val="0"/>
        <w:shd w:val="clear" w:color="auto" w:fill="FFFFFF"/>
        <w:tabs>
          <w:tab w:val="left" w:pos="720"/>
          <w:tab w:val="left" w:pos="1350"/>
        </w:tabs>
        <w:spacing w:after="0" w:line="240" w:lineRule="auto"/>
        <w:ind w:firstLine="709"/>
        <w:jc w:val="both"/>
        <w:rPr>
          <w:rFonts w:ascii="Times New Roman" w:hAnsi="Times New Roman" w:cs="Times New Roman"/>
          <w:spacing w:val="-10"/>
          <w:sz w:val="28"/>
          <w:szCs w:val="28"/>
        </w:rPr>
      </w:pPr>
      <w:r w:rsidRPr="00BB0E87">
        <w:rPr>
          <w:rFonts w:ascii="Times New Roman" w:hAnsi="Times New Roman" w:cs="Times New Roman"/>
          <w:spacing w:val="-6"/>
          <w:sz w:val="28"/>
          <w:szCs w:val="28"/>
        </w:rPr>
        <w:t>е</w:t>
      </w:r>
      <w:r w:rsidR="00AA0052" w:rsidRPr="00BB0E87">
        <w:rPr>
          <w:rFonts w:ascii="Times New Roman" w:hAnsi="Times New Roman" w:cs="Times New Roman"/>
          <w:spacing w:val="-6"/>
          <w:sz w:val="28"/>
          <w:szCs w:val="28"/>
        </w:rPr>
        <w:t xml:space="preserve">) документы, подтверждающие квалификацию </w:t>
      </w:r>
      <w:r w:rsidR="00BB0E87" w:rsidRPr="00BB0E87">
        <w:rPr>
          <w:rFonts w:ascii="Times New Roman" w:hAnsi="Times New Roman" w:cs="Times New Roman"/>
          <w:spacing w:val="-6"/>
          <w:sz w:val="28"/>
          <w:szCs w:val="28"/>
        </w:rPr>
        <w:t>участника закупки</w:t>
      </w:r>
      <w:r w:rsidR="00AA0052" w:rsidRPr="00BB0E87">
        <w:rPr>
          <w:rFonts w:ascii="Times New Roman" w:hAnsi="Times New Roman" w:cs="Times New Roman"/>
          <w:spacing w:val="-10"/>
          <w:sz w:val="28"/>
          <w:szCs w:val="28"/>
        </w:rPr>
        <w:t xml:space="preserve">, а также наличие </w:t>
      </w:r>
      <w:r w:rsidR="00BE5EED" w:rsidRPr="00BB0E87">
        <w:rPr>
          <w:rFonts w:ascii="Times New Roman" w:hAnsi="Times New Roman" w:cs="Times New Roman"/>
          <w:spacing w:val="-10"/>
          <w:sz w:val="28"/>
          <w:szCs w:val="28"/>
        </w:rPr>
        <w:t xml:space="preserve">у него </w:t>
      </w:r>
      <w:r w:rsidR="0090717C" w:rsidRPr="00BB0E87">
        <w:rPr>
          <w:rFonts w:ascii="Times New Roman" w:hAnsi="Times New Roman" w:cs="Times New Roman"/>
          <w:spacing w:val="-10"/>
          <w:sz w:val="28"/>
          <w:szCs w:val="28"/>
        </w:rPr>
        <w:t>материально-технических</w:t>
      </w:r>
      <w:r w:rsidR="00AA0052" w:rsidRPr="00BB0E87">
        <w:rPr>
          <w:rFonts w:ascii="Times New Roman" w:hAnsi="Times New Roman" w:cs="Times New Roman"/>
          <w:spacing w:val="-10"/>
          <w:sz w:val="28"/>
          <w:szCs w:val="28"/>
        </w:rPr>
        <w:t xml:space="preserve">, финансовых и трудовых ресурсов </w:t>
      </w:r>
      <w:r w:rsidR="0090717C" w:rsidRPr="00BB0E87">
        <w:rPr>
          <w:rFonts w:ascii="Times New Roman" w:hAnsi="Times New Roman" w:cs="Times New Roman"/>
          <w:spacing w:val="-10"/>
          <w:sz w:val="28"/>
          <w:szCs w:val="28"/>
        </w:rPr>
        <w:br/>
      </w:r>
      <w:r w:rsidR="00BE5EED" w:rsidRPr="00BB0E87">
        <w:rPr>
          <w:rFonts w:ascii="Times New Roman" w:hAnsi="Times New Roman" w:cs="Times New Roman"/>
          <w:spacing w:val="-10"/>
          <w:sz w:val="28"/>
          <w:szCs w:val="28"/>
        </w:rPr>
        <w:t>в случае установления таких требований</w:t>
      </w:r>
      <w:r w:rsidR="00AA0052" w:rsidRPr="00BB0E87">
        <w:rPr>
          <w:rFonts w:ascii="Times New Roman" w:hAnsi="Times New Roman" w:cs="Times New Roman"/>
          <w:spacing w:val="-10"/>
          <w:sz w:val="28"/>
          <w:szCs w:val="28"/>
        </w:rPr>
        <w:t xml:space="preserve"> документацией о закупке;</w:t>
      </w:r>
    </w:p>
    <w:p w:rsidR="00AA0052" w:rsidRPr="00BB0E87" w:rsidRDefault="006B5B96" w:rsidP="00E7449E">
      <w:pPr>
        <w:pStyle w:val="Standard"/>
        <w:widowControl w:val="0"/>
        <w:shd w:val="clear" w:color="auto" w:fill="FFFFFF"/>
        <w:tabs>
          <w:tab w:val="left" w:pos="720"/>
          <w:tab w:val="left" w:pos="1350"/>
        </w:tabs>
        <w:spacing w:after="0" w:line="240" w:lineRule="auto"/>
        <w:ind w:firstLine="709"/>
        <w:jc w:val="both"/>
        <w:rPr>
          <w:rFonts w:ascii="Times New Roman" w:hAnsi="Times New Roman" w:cs="Times New Roman"/>
          <w:spacing w:val="-10"/>
          <w:sz w:val="28"/>
          <w:szCs w:val="28"/>
        </w:rPr>
      </w:pPr>
      <w:r w:rsidRPr="00BB0E87">
        <w:rPr>
          <w:rFonts w:ascii="Times New Roman" w:hAnsi="Times New Roman" w:cs="Times New Roman"/>
          <w:spacing w:val="-6"/>
          <w:sz w:val="28"/>
          <w:szCs w:val="28"/>
        </w:rPr>
        <w:t>ж</w:t>
      </w:r>
      <w:r w:rsidR="000A16A2" w:rsidRPr="00BB0E87">
        <w:rPr>
          <w:rFonts w:ascii="Times New Roman" w:hAnsi="Times New Roman" w:cs="Times New Roman"/>
          <w:spacing w:val="-6"/>
          <w:sz w:val="28"/>
          <w:szCs w:val="28"/>
        </w:rPr>
        <w:t xml:space="preserve">) </w:t>
      </w:r>
      <w:r w:rsidR="00AA0052" w:rsidRPr="00BB0E87">
        <w:rPr>
          <w:rFonts w:ascii="Times New Roman" w:hAnsi="Times New Roman" w:cs="Times New Roman"/>
          <w:spacing w:val="-10"/>
          <w:sz w:val="28"/>
          <w:szCs w:val="28"/>
        </w:rPr>
        <w:t xml:space="preserve">документы, подтверждающие внесение обеспечения заявки, в случае, </w:t>
      </w:r>
      <w:r w:rsidR="007552BB" w:rsidRPr="00BB0E87">
        <w:rPr>
          <w:rFonts w:ascii="Times New Roman" w:hAnsi="Times New Roman" w:cs="Times New Roman"/>
          <w:spacing w:val="-10"/>
          <w:sz w:val="28"/>
          <w:szCs w:val="28"/>
        </w:rPr>
        <w:br/>
      </w:r>
      <w:r w:rsidR="00AA0052" w:rsidRPr="00BB0E87">
        <w:rPr>
          <w:rFonts w:ascii="Times New Roman" w:hAnsi="Times New Roman" w:cs="Times New Roman"/>
          <w:spacing w:val="-10"/>
          <w:sz w:val="28"/>
          <w:szCs w:val="28"/>
        </w:rPr>
        <w:t xml:space="preserve">если в документации о закупке установлено требование обеспечения заявки, </w:t>
      </w:r>
      <w:r w:rsidR="007552BB" w:rsidRPr="00BB0E87">
        <w:rPr>
          <w:rFonts w:ascii="Times New Roman" w:hAnsi="Times New Roman" w:cs="Times New Roman"/>
          <w:spacing w:val="-10"/>
          <w:sz w:val="28"/>
          <w:szCs w:val="28"/>
        </w:rPr>
        <w:br/>
      </w:r>
      <w:r w:rsidR="00AA0052" w:rsidRPr="00BB0E87">
        <w:rPr>
          <w:rFonts w:ascii="Times New Roman" w:hAnsi="Times New Roman" w:cs="Times New Roman"/>
          <w:spacing w:val="-10"/>
          <w:sz w:val="28"/>
          <w:szCs w:val="28"/>
        </w:rPr>
        <w:t xml:space="preserve">кроме случая, когда проверка внесения обеспечения заявки осуществляется техническими средствами </w:t>
      </w:r>
      <w:r w:rsidR="00EF0403" w:rsidRPr="00BB0E87">
        <w:rPr>
          <w:rFonts w:ascii="Times New Roman" w:hAnsi="Times New Roman" w:cs="Times New Roman"/>
          <w:spacing w:val="-10"/>
          <w:sz w:val="28"/>
          <w:szCs w:val="28"/>
        </w:rPr>
        <w:t>ЭП</w:t>
      </w:r>
      <w:r w:rsidR="00AA0052" w:rsidRPr="00BB0E87">
        <w:rPr>
          <w:rFonts w:ascii="Times New Roman" w:hAnsi="Times New Roman" w:cs="Times New Roman"/>
          <w:spacing w:val="-10"/>
          <w:sz w:val="28"/>
          <w:szCs w:val="28"/>
        </w:rPr>
        <w:t>;</w:t>
      </w:r>
    </w:p>
    <w:p w:rsidR="00100F19" w:rsidRPr="00BB0E87" w:rsidRDefault="006B5B96" w:rsidP="008A1C0A">
      <w:pPr>
        <w:pStyle w:val="Textbody"/>
        <w:tabs>
          <w:tab w:val="left" w:pos="540"/>
          <w:tab w:val="left" w:pos="900"/>
        </w:tabs>
        <w:spacing w:after="0" w:line="240" w:lineRule="auto"/>
        <w:ind w:firstLine="709"/>
        <w:rPr>
          <w:spacing w:val="-10"/>
        </w:rPr>
      </w:pPr>
      <w:r w:rsidRPr="00BB0E87">
        <w:rPr>
          <w:spacing w:val="-10"/>
        </w:rPr>
        <w:t>з</w:t>
      </w:r>
      <w:r w:rsidR="00AA0052" w:rsidRPr="00BB0E87">
        <w:rPr>
          <w:spacing w:val="-10"/>
        </w:rPr>
        <w:t xml:space="preserve">) соглашение между лицами, выступающими на стороне одного </w:t>
      </w:r>
      <w:r w:rsidR="00BB0E87" w:rsidRPr="00BB0E87">
        <w:rPr>
          <w:spacing w:val="-10"/>
        </w:rPr>
        <w:t>участника</w:t>
      </w:r>
      <w:r w:rsidR="00AA0052" w:rsidRPr="00BB0E87">
        <w:rPr>
          <w:spacing w:val="-10"/>
        </w:rPr>
        <w:t xml:space="preserve">, которым регулируются отношения указанных лиц по участию в закупке на стороне одного </w:t>
      </w:r>
      <w:r w:rsidR="00BB0E87" w:rsidRPr="00BB0E87">
        <w:rPr>
          <w:spacing w:val="-10"/>
        </w:rPr>
        <w:t>участника</w:t>
      </w:r>
      <w:r w:rsidR="00AA0052" w:rsidRPr="00BB0E87">
        <w:rPr>
          <w:spacing w:val="-10"/>
        </w:rPr>
        <w:t xml:space="preserve"> (предоставляется в случае, если на стороне </w:t>
      </w:r>
      <w:r w:rsidR="00BB0E87" w:rsidRPr="00BB0E87">
        <w:rPr>
          <w:spacing w:val="-10"/>
        </w:rPr>
        <w:t>участника</w:t>
      </w:r>
      <w:r w:rsidR="00AA0052" w:rsidRPr="00BB0E87">
        <w:rPr>
          <w:spacing w:val="-10"/>
        </w:rPr>
        <w:t xml:space="preserve"> выступает несколько лиц</w:t>
      </w:r>
      <w:r w:rsidR="00764A95" w:rsidRPr="00BB0E87">
        <w:rPr>
          <w:spacing w:val="-10"/>
        </w:rPr>
        <w:t>)</w:t>
      </w:r>
      <w:r w:rsidR="00100F19" w:rsidRPr="00BB0E87">
        <w:t>.</w:t>
      </w:r>
    </w:p>
    <w:p w:rsidR="001C1E32" w:rsidRPr="00BB0E87" w:rsidRDefault="006B2F80" w:rsidP="00613002">
      <w:pPr>
        <w:pStyle w:val="Textbody"/>
        <w:numPr>
          <w:ilvl w:val="0"/>
          <w:numId w:val="54"/>
        </w:numPr>
        <w:tabs>
          <w:tab w:val="left" w:pos="540"/>
          <w:tab w:val="left" w:pos="900"/>
        </w:tabs>
        <w:autoSpaceDE w:val="0"/>
        <w:autoSpaceDN w:val="0"/>
        <w:adjustRightInd w:val="0"/>
        <w:spacing w:after="0" w:line="240" w:lineRule="auto"/>
        <w:ind w:left="0" w:firstLine="709"/>
      </w:pPr>
      <w:r w:rsidRPr="00BB0E87">
        <w:rPr>
          <w:szCs w:val="24"/>
        </w:rPr>
        <w:t xml:space="preserve">Заявка и документы, входящие в состав заявки, должны быть составлены на русском языке, за исключением специальных терминов, </w:t>
      </w:r>
      <w:r w:rsidR="007552BB" w:rsidRPr="00BB0E87">
        <w:rPr>
          <w:szCs w:val="24"/>
        </w:rPr>
        <w:br/>
      </w:r>
      <w:r w:rsidRPr="00BB0E87">
        <w:rPr>
          <w:szCs w:val="24"/>
        </w:rPr>
        <w:t xml:space="preserve">в письменной форме на бумажном носителе или в электронной форме. </w:t>
      </w:r>
      <w:r w:rsidR="007552BB" w:rsidRPr="00BB0E87">
        <w:rPr>
          <w:szCs w:val="24"/>
        </w:rPr>
        <w:br/>
      </w:r>
      <w:r w:rsidRPr="00BB0E87">
        <w:rPr>
          <w:szCs w:val="24"/>
        </w:rPr>
        <w:t xml:space="preserve">Если заявка и (или) какой-либо другой документ, входящий в состав заявки, </w:t>
      </w:r>
      <w:r w:rsidRPr="00BB0E87">
        <w:rPr>
          <w:szCs w:val="24"/>
        </w:rPr>
        <w:lastRenderedPageBreak/>
        <w:t xml:space="preserve">составлен не на русском языке, к заявке должны быть приложены </w:t>
      </w:r>
      <w:r w:rsidR="007552BB" w:rsidRPr="00BB0E87">
        <w:rPr>
          <w:szCs w:val="24"/>
        </w:rPr>
        <w:br/>
      </w:r>
      <w:r w:rsidRPr="00BB0E87">
        <w:rPr>
          <w:szCs w:val="24"/>
        </w:rPr>
        <w:t>их надлежащим образом заверенные переводы на русский язык.</w:t>
      </w:r>
      <w:r w:rsidR="00045938" w:rsidRPr="00BB0E87">
        <w:rPr>
          <w:szCs w:val="24"/>
        </w:rPr>
        <w:t xml:space="preserve"> </w:t>
      </w:r>
    </w:p>
    <w:p w:rsidR="003878B3" w:rsidRPr="00BB0E87" w:rsidRDefault="003878B3" w:rsidP="001C1E32">
      <w:pPr>
        <w:pStyle w:val="Textbody"/>
        <w:tabs>
          <w:tab w:val="left" w:pos="709"/>
          <w:tab w:val="left" w:pos="900"/>
        </w:tabs>
        <w:autoSpaceDE w:val="0"/>
        <w:autoSpaceDN w:val="0"/>
        <w:adjustRightInd w:val="0"/>
        <w:spacing w:after="0" w:line="240" w:lineRule="auto"/>
        <w:ind w:firstLine="709"/>
      </w:pPr>
      <w:r w:rsidRPr="00BB0E87">
        <w:t xml:space="preserve">Документы и сведения должны быть представлены в доступном </w:t>
      </w:r>
      <w:r w:rsidR="007552BB" w:rsidRPr="00BB0E87">
        <w:br/>
      </w:r>
      <w:r w:rsidRPr="00BB0E87">
        <w:t xml:space="preserve">и читаемом виде. </w:t>
      </w:r>
    </w:p>
    <w:p w:rsidR="006B2F80" w:rsidRPr="00BB0E87" w:rsidRDefault="00782F23" w:rsidP="00613002">
      <w:pPr>
        <w:pStyle w:val="Textbody"/>
        <w:numPr>
          <w:ilvl w:val="0"/>
          <w:numId w:val="54"/>
        </w:numPr>
        <w:tabs>
          <w:tab w:val="left" w:pos="540"/>
          <w:tab w:val="left" w:pos="1276"/>
        </w:tabs>
        <w:spacing w:after="0" w:line="240" w:lineRule="auto"/>
        <w:ind w:left="0" w:firstLine="709"/>
      </w:pPr>
      <w:r w:rsidRPr="00BB0E87">
        <w:rPr>
          <w:szCs w:val="24"/>
        </w:rPr>
        <w:t>В случае если заявка подается на бумажном носителе:</w:t>
      </w:r>
    </w:p>
    <w:p w:rsidR="00782F23" w:rsidRPr="00BB0E87" w:rsidRDefault="009651A8" w:rsidP="00613002">
      <w:pPr>
        <w:pStyle w:val="Textbody"/>
        <w:numPr>
          <w:ilvl w:val="0"/>
          <w:numId w:val="56"/>
        </w:numPr>
        <w:tabs>
          <w:tab w:val="left" w:pos="540"/>
          <w:tab w:val="left" w:pos="1276"/>
        </w:tabs>
        <w:spacing w:after="0" w:line="240" w:lineRule="auto"/>
        <w:ind w:left="0" w:firstLine="709"/>
      </w:pPr>
      <w:r w:rsidRPr="00BB0E87">
        <w:t xml:space="preserve">заявка должна быть подписана </w:t>
      </w:r>
      <w:r w:rsidR="00BB0E87" w:rsidRPr="00BB0E87">
        <w:t>участником</w:t>
      </w:r>
      <w:r w:rsidRPr="00BB0E87">
        <w:t xml:space="preserve"> </w:t>
      </w:r>
      <w:r w:rsidR="00BB0E87" w:rsidRPr="00BB0E87">
        <w:t xml:space="preserve">закупки </w:t>
      </w:r>
      <w:r w:rsidRPr="00BB0E87">
        <w:t xml:space="preserve">или уполномоченным представителем </w:t>
      </w:r>
      <w:r w:rsidR="00BB0E87" w:rsidRPr="00BB0E87">
        <w:t>участника</w:t>
      </w:r>
      <w:r w:rsidR="000E2DFF" w:rsidRPr="00BB0E87">
        <w:t>.</w:t>
      </w:r>
      <w:r w:rsidR="000E2DFF" w:rsidRPr="00BB0E87">
        <w:rPr>
          <w:rFonts w:eastAsia="Calibri"/>
        </w:rPr>
        <w:t xml:space="preserve"> Применение факсимильных подписей не допускается</w:t>
      </w:r>
      <w:r w:rsidRPr="00BB0E87">
        <w:t>;</w:t>
      </w:r>
    </w:p>
    <w:p w:rsidR="000E2DFF" w:rsidRPr="00BB0E87" w:rsidRDefault="00BB0E87" w:rsidP="00613002">
      <w:pPr>
        <w:pStyle w:val="Textbody"/>
        <w:numPr>
          <w:ilvl w:val="0"/>
          <w:numId w:val="56"/>
        </w:numPr>
        <w:tabs>
          <w:tab w:val="left" w:pos="540"/>
          <w:tab w:val="left" w:pos="1276"/>
        </w:tabs>
        <w:spacing w:after="0" w:line="240" w:lineRule="auto"/>
        <w:ind w:left="0" w:firstLine="709"/>
      </w:pPr>
      <w:r w:rsidRPr="00BB0E87">
        <w:t>участник</w:t>
      </w:r>
      <w:r w:rsidR="000E2DFF" w:rsidRPr="00BB0E87">
        <w:t xml:space="preserve"> предоставляет заявку в письменной форме в запечатанном конверте</w:t>
      </w:r>
      <w:r w:rsidR="000E2DFF" w:rsidRPr="00BB0E87">
        <w:rPr>
          <w:rFonts w:eastAsia="Calibri"/>
        </w:rPr>
        <w:t>, не позволяющем просматривать</w:t>
      </w:r>
      <w:r w:rsidR="00053407" w:rsidRPr="00BB0E87">
        <w:rPr>
          <w:rFonts w:eastAsia="Calibri"/>
        </w:rPr>
        <w:t xml:space="preserve"> содержание заявки до вскрытия;</w:t>
      </w:r>
    </w:p>
    <w:p w:rsidR="009651A8" w:rsidRPr="00BB0E87" w:rsidRDefault="00BB0E87" w:rsidP="00613002">
      <w:pPr>
        <w:pStyle w:val="Textbody"/>
        <w:numPr>
          <w:ilvl w:val="0"/>
          <w:numId w:val="56"/>
        </w:numPr>
        <w:tabs>
          <w:tab w:val="left" w:pos="540"/>
          <w:tab w:val="left" w:pos="1276"/>
        </w:tabs>
        <w:spacing w:after="0" w:line="240" w:lineRule="auto"/>
        <w:ind w:left="0" w:firstLine="709"/>
      </w:pPr>
      <w:r w:rsidRPr="00BB0E87">
        <w:t>участник</w:t>
      </w:r>
      <w:r w:rsidR="00053407" w:rsidRPr="00BB0E87">
        <w:t xml:space="preserve"> должен указать</w:t>
      </w:r>
      <w:r w:rsidR="00053407" w:rsidRPr="00BB0E87">
        <w:rPr>
          <w:rFonts w:eastAsia="Calibri"/>
        </w:rPr>
        <w:t xml:space="preserve"> на конверте </w:t>
      </w:r>
      <w:r w:rsidR="00053407" w:rsidRPr="00BB0E87">
        <w:t xml:space="preserve">с заявкой </w:t>
      </w:r>
      <w:r w:rsidR="00053407" w:rsidRPr="00BB0E87">
        <w:rPr>
          <w:bCs/>
        </w:rPr>
        <w:t xml:space="preserve">номер извещения </w:t>
      </w:r>
      <w:r w:rsidR="0090717C" w:rsidRPr="00BB0E87">
        <w:rPr>
          <w:bCs/>
        </w:rPr>
        <w:t>в</w:t>
      </w:r>
      <w:r w:rsidR="00053407" w:rsidRPr="00BB0E87">
        <w:rPr>
          <w:bCs/>
        </w:rPr>
        <w:t xml:space="preserve"> ЕИС, а также</w:t>
      </w:r>
      <w:r w:rsidR="00053407" w:rsidRPr="00BB0E87">
        <w:t xml:space="preserve"> номер лота, если з</w:t>
      </w:r>
      <w:r w:rsidR="00525508" w:rsidRPr="00BB0E87">
        <w:t>акупка включает несколько лотов</w:t>
      </w:r>
      <w:r w:rsidR="009651A8" w:rsidRPr="00BB0E87">
        <w:t>.</w:t>
      </w:r>
    </w:p>
    <w:p w:rsidR="00782F23" w:rsidRPr="00BB0E87" w:rsidRDefault="00810E38" w:rsidP="00613002">
      <w:pPr>
        <w:pStyle w:val="Textbody"/>
        <w:numPr>
          <w:ilvl w:val="0"/>
          <w:numId w:val="54"/>
        </w:numPr>
        <w:tabs>
          <w:tab w:val="left" w:pos="540"/>
          <w:tab w:val="left" w:pos="900"/>
        </w:tabs>
        <w:spacing w:after="0" w:line="240" w:lineRule="auto"/>
        <w:ind w:left="0" w:firstLine="709"/>
      </w:pPr>
      <w:r w:rsidRPr="00BB0E87">
        <w:rPr>
          <w:szCs w:val="24"/>
        </w:rPr>
        <w:t>В случае если заявка подается в электронной форме:</w:t>
      </w:r>
    </w:p>
    <w:p w:rsidR="00810E38" w:rsidRPr="00BB0E87" w:rsidRDefault="00074668" w:rsidP="00613002">
      <w:pPr>
        <w:pStyle w:val="Textbody"/>
        <w:numPr>
          <w:ilvl w:val="0"/>
          <w:numId w:val="57"/>
        </w:numPr>
        <w:tabs>
          <w:tab w:val="left" w:pos="540"/>
          <w:tab w:val="left" w:pos="1276"/>
        </w:tabs>
        <w:spacing w:after="0" w:line="240" w:lineRule="auto"/>
        <w:ind w:left="0" w:firstLine="709"/>
        <w:rPr>
          <w:szCs w:val="24"/>
        </w:rPr>
      </w:pPr>
      <w:r>
        <w:rPr>
          <w:szCs w:val="24"/>
        </w:rPr>
        <w:t>д</w:t>
      </w:r>
      <w:r w:rsidR="00810E38" w:rsidRPr="00BB0E87">
        <w:rPr>
          <w:szCs w:val="24"/>
        </w:rPr>
        <w:t xml:space="preserve">окументы, входящие в состав заявки, должны быть </w:t>
      </w:r>
      <w:r w:rsidR="00BF182E" w:rsidRPr="00BB0E87">
        <w:rPr>
          <w:szCs w:val="24"/>
        </w:rPr>
        <w:t>представлены в электронной форме</w:t>
      </w:r>
      <w:r w:rsidR="00810E38" w:rsidRPr="00BB0E87">
        <w:rPr>
          <w:szCs w:val="24"/>
        </w:rPr>
        <w:t xml:space="preserve">. </w:t>
      </w:r>
    </w:p>
    <w:p w:rsidR="00810E38" w:rsidRPr="00BB0E87" w:rsidRDefault="00074668" w:rsidP="00613002">
      <w:pPr>
        <w:pStyle w:val="Textbody"/>
        <w:numPr>
          <w:ilvl w:val="0"/>
          <w:numId w:val="57"/>
        </w:numPr>
        <w:tabs>
          <w:tab w:val="left" w:pos="540"/>
          <w:tab w:val="left" w:pos="1276"/>
        </w:tabs>
        <w:spacing w:after="0" w:line="240" w:lineRule="auto"/>
        <w:ind w:left="0" w:firstLine="709"/>
        <w:rPr>
          <w:szCs w:val="24"/>
        </w:rPr>
      </w:pPr>
      <w:r>
        <w:rPr>
          <w:szCs w:val="24"/>
        </w:rPr>
        <w:t>з</w:t>
      </w:r>
      <w:r w:rsidR="00810E38" w:rsidRPr="00BB0E87">
        <w:rPr>
          <w:szCs w:val="24"/>
        </w:rPr>
        <w:t>аявка подписыва</w:t>
      </w:r>
      <w:r w:rsidR="00F46329" w:rsidRPr="00BB0E87">
        <w:rPr>
          <w:szCs w:val="24"/>
        </w:rPr>
        <w:t>е</w:t>
      </w:r>
      <w:r w:rsidR="00810E38" w:rsidRPr="00BB0E87">
        <w:rPr>
          <w:szCs w:val="24"/>
        </w:rPr>
        <w:t xml:space="preserve">тся электронной подписью </w:t>
      </w:r>
      <w:r w:rsidR="00BB0E87" w:rsidRPr="00BB0E87">
        <w:rPr>
          <w:szCs w:val="24"/>
        </w:rPr>
        <w:t xml:space="preserve">участника закупки </w:t>
      </w:r>
      <w:r w:rsidR="00810E38" w:rsidRPr="00BB0E87">
        <w:rPr>
          <w:szCs w:val="24"/>
        </w:rPr>
        <w:t xml:space="preserve">или уполномоченного представителя </w:t>
      </w:r>
      <w:r w:rsidR="00BB0E87" w:rsidRPr="00BB0E87">
        <w:rPr>
          <w:szCs w:val="24"/>
        </w:rPr>
        <w:t>участника</w:t>
      </w:r>
      <w:r w:rsidR="00810E38" w:rsidRPr="00BB0E87">
        <w:rPr>
          <w:szCs w:val="24"/>
        </w:rPr>
        <w:t xml:space="preserve"> в соответствии </w:t>
      </w:r>
      <w:r w:rsidR="007552BB" w:rsidRPr="00BB0E87">
        <w:rPr>
          <w:szCs w:val="24"/>
        </w:rPr>
        <w:br/>
      </w:r>
      <w:r w:rsidR="00810E38" w:rsidRPr="00BB0E87">
        <w:rPr>
          <w:szCs w:val="24"/>
        </w:rPr>
        <w:t xml:space="preserve">с законодательством Российской Федерации, требованиями документации </w:t>
      </w:r>
      <w:r w:rsidR="007552BB" w:rsidRPr="00BB0E87">
        <w:rPr>
          <w:szCs w:val="24"/>
        </w:rPr>
        <w:br/>
      </w:r>
      <w:r w:rsidR="00810E38" w:rsidRPr="00BB0E87">
        <w:rPr>
          <w:szCs w:val="24"/>
        </w:rPr>
        <w:t xml:space="preserve">о закупке и регламентом работы </w:t>
      </w:r>
      <w:r w:rsidR="00EF0403" w:rsidRPr="00BB0E87">
        <w:rPr>
          <w:szCs w:val="24"/>
        </w:rPr>
        <w:t>ЭП</w:t>
      </w:r>
      <w:r w:rsidR="00810E38" w:rsidRPr="00BB0E87">
        <w:rPr>
          <w:szCs w:val="24"/>
        </w:rPr>
        <w:t>.</w:t>
      </w:r>
    </w:p>
    <w:p w:rsidR="009C7F06" w:rsidRPr="00BB0E87" w:rsidRDefault="009C7F06" w:rsidP="009C7F06">
      <w:pPr>
        <w:pStyle w:val="Textbody"/>
        <w:tabs>
          <w:tab w:val="left" w:pos="540"/>
          <w:tab w:val="left" w:pos="900"/>
        </w:tabs>
        <w:spacing w:after="0" w:line="240" w:lineRule="auto"/>
        <w:ind w:left="709" w:firstLine="0"/>
      </w:pPr>
    </w:p>
    <w:p w:rsidR="00030956" w:rsidRPr="0064423C" w:rsidRDefault="00843598" w:rsidP="000044F1">
      <w:pPr>
        <w:pStyle w:val="Textbody"/>
        <w:numPr>
          <w:ilvl w:val="0"/>
          <w:numId w:val="106"/>
        </w:numPr>
        <w:tabs>
          <w:tab w:val="left" w:pos="142"/>
        </w:tabs>
        <w:spacing w:after="0" w:line="240" w:lineRule="auto"/>
        <w:ind w:left="0" w:firstLine="0"/>
        <w:jc w:val="center"/>
        <w:rPr>
          <w:b/>
          <w:sz w:val="32"/>
          <w:szCs w:val="32"/>
        </w:rPr>
      </w:pPr>
      <w:r w:rsidRPr="0064423C">
        <w:rPr>
          <w:b/>
          <w:color w:val="000000"/>
        </w:rPr>
        <w:t>Обеспечение заявки</w:t>
      </w:r>
      <w:r w:rsidR="0064423C">
        <w:rPr>
          <w:b/>
          <w:color w:val="000000"/>
        </w:rPr>
        <w:t xml:space="preserve"> на участие в закупке</w:t>
      </w:r>
    </w:p>
    <w:p w:rsidR="00843598" w:rsidRPr="000B749F" w:rsidRDefault="00ED4BA7" w:rsidP="00613002">
      <w:pPr>
        <w:pStyle w:val="Textbody"/>
        <w:numPr>
          <w:ilvl w:val="0"/>
          <w:numId w:val="58"/>
        </w:numPr>
        <w:tabs>
          <w:tab w:val="left" w:pos="142"/>
          <w:tab w:val="left" w:pos="1276"/>
        </w:tabs>
        <w:spacing w:after="0" w:line="240" w:lineRule="auto"/>
        <w:ind w:left="0" w:firstLine="709"/>
        <w:rPr>
          <w:color w:val="000000"/>
        </w:rPr>
      </w:pPr>
      <w:r w:rsidRPr="000B749F">
        <w:t>При проведении конкурентных способов закупки Заказчик вправе установить требование обеспечени</w:t>
      </w:r>
      <w:r w:rsidR="00D5003F" w:rsidRPr="000B749F">
        <w:t>я</w:t>
      </w:r>
      <w:r w:rsidRPr="000B749F">
        <w:t xml:space="preserve"> </w:t>
      </w:r>
      <w:r w:rsidR="00962FD6" w:rsidRPr="000B749F">
        <w:t>заявок на участие</w:t>
      </w:r>
      <w:r w:rsidRPr="000B749F">
        <w:t>.</w:t>
      </w:r>
    </w:p>
    <w:p w:rsidR="00ED4BA7" w:rsidRPr="00092BCB" w:rsidRDefault="00ED4BA7" w:rsidP="00613002">
      <w:pPr>
        <w:pStyle w:val="Textbody"/>
        <w:numPr>
          <w:ilvl w:val="0"/>
          <w:numId w:val="58"/>
        </w:numPr>
        <w:tabs>
          <w:tab w:val="left" w:pos="142"/>
          <w:tab w:val="left" w:pos="1276"/>
        </w:tabs>
        <w:spacing w:after="0" w:line="240" w:lineRule="auto"/>
        <w:ind w:left="0" w:firstLine="709"/>
        <w:rPr>
          <w:color w:val="000000"/>
        </w:rPr>
      </w:pPr>
      <w:r w:rsidRPr="000B749F">
        <w:t xml:space="preserve">Требование об обеспечении заявки устанавливается </w:t>
      </w:r>
      <w:r w:rsidR="007552BB" w:rsidRPr="000B749F">
        <w:br/>
      </w:r>
      <w:r w:rsidRPr="000B749F">
        <w:t xml:space="preserve">в документации о закупке в размере от 0,5 до </w:t>
      </w:r>
      <w:r w:rsidR="00A076C4" w:rsidRPr="000B749F">
        <w:t>5</w:t>
      </w:r>
      <w:r w:rsidRPr="000B749F">
        <w:t xml:space="preserve">% (от половины процента до </w:t>
      </w:r>
      <w:r w:rsidR="00A076C4" w:rsidRPr="000B749F">
        <w:t>п</w:t>
      </w:r>
      <w:r w:rsidRPr="000B749F">
        <w:t xml:space="preserve">яти процентов) НМЦ и в равной мере распространяется на всех </w:t>
      </w:r>
      <w:r w:rsidR="000B749F" w:rsidRPr="000B749F">
        <w:t>участников закупки</w:t>
      </w:r>
      <w:r w:rsidRPr="000B749F">
        <w:t>.</w:t>
      </w:r>
    </w:p>
    <w:p w:rsidR="00092BCB" w:rsidRPr="00092BCB" w:rsidRDefault="00092BCB" w:rsidP="00613002">
      <w:pPr>
        <w:pStyle w:val="Textbody"/>
        <w:numPr>
          <w:ilvl w:val="0"/>
          <w:numId w:val="58"/>
        </w:numPr>
        <w:tabs>
          <w:tab w:val="left" w:pos="142"/>
          <w:tab w:val="left" w:pos="1276"/>
        </w:tabs>
        <w:spacing w:after="0" w:line="240" w:lineRule="auto"/>
        <w:ind w:left="0" w:firstLine="709"/>
        <w:rPr>
          <w:color w:val="000000"/>
        </w:rPr>
      </w:pPr>
      <w:r w:rsidRPr="00092BCB">
        <w:rPr>
          <w:kern w:val="0"/>
          <w:lang w:eastAsia="ru-RU"/>
        </w:rPr>
        <w:t xml:space="preserve">Заказчик не устанавливает в документации о конкурентной закупке требование обеспечения заявок на участие в закупке, если </w:t>
      </w:r>
      <w:r>
        <w:rPr>
          <w:kern w:val="0"/>
          <w:lang w:eastAsia="ru-RU"/>
        </w:rPr>
        <w:t>НМЦ</w:t>
      </w:r>
      <w:r w:rsidRPr="00092BCB">
        <w:rPr>
          <w:kern w:val="0"/>
          <w:lang w:eastAsia="ru-RU"/>
        </w:rPr>
        <w:t xml:space="preserve"> договора не превышает </w:t>
      </w:r>
      <w:r>
        <w:rPr>
          <w:kern w:val="0"/>
          <w:lang w:eastAsia="ru-RU"/>
        </w:rPr>
        <w:t>5 (</w:t>
      </w:r>
      <w:r w:rsidRPr="00092BCB">
        <w:rPr>
          <w:kern w:val="0"/>
          <w:lang w:eastAsia="ru-RU"/>
        </w:rPr>
        <w:t>пять</w:t>
      </w:r>
      <w:r>
        <w:rPr>
          <w:kern w:val="0"/>
          <w:lang w:eastAsia="ru-RU"/>
        </w:rPr>
        <w:t>)</w:t>
      </w:r>
      <w:r w:rsidRPr="00092BCB">
        <w:rPr>
          <w:kern w:val="0"/>
          <w:lang w:eastAsia="ru-RU"/>
        </w:rPr>
        <w:t xml:space="preserve"> миллионов рублей</w:t>
      </w:r>
      <w:r>
        <w:rPr>
          <w:kern w:val="0"/>
          <w:lang w:eastAsia="ru-RU"/>
        </w:rPr>
        <w:t>.</w:t>
      </w:r>
      <w:r w:rsidRPr="00092BCB">
        <w:rPr>
          <w:kern w:val="0"/>
          <w:lang w:eastAsia="ru-RU"/>
        </w:rPr>
        <w:t xml:space="preserve"> В случае, если </w:t>
      </w:r>
      <w:r>
        <w:rPr>
          <w:kern w:val="0"/>
          <w:lang w:eastAsia="ru-RU"/>
        </w:rPr>
        <w:t>НМЦ</w:t>
      </w:r>
      <w:r w:rsidRPr="00092BCB">
        <w:rPr>
          <w:kern w:val="0"/>
          <w:lang w:eastAsia="ru-RU"/>
        </w:rPr>
        <w:t xml:space="preserve"> договора превышает </w:t>
      </w:r>
      <w:r>
        <w:rPr>
          <w:kern w:val="0"/>
          <w:lang w:eastAsia="ru-RU"/>
        </w:rPr>
        <w:t>5 (</w:t>
      </w:r>
      <w:r w:rsidRPr="00092BCB">
        <w:rPr>
          <w:kern w:val="0"/>
          <w:lang w:eastAsia="ru-RU"/>
        </w:rPr>
        <w:t>пять</w:t>
      </w:r>
      <w:r>
        <w:rPr>
          <w:kern w:val="0"/>
          <w:lang w:eastAsia="ru-RU"/>
        </w:rPr>
        <w:t>)</w:t>
      </w:r>
      <w:r w:rsidRPr="00092BCB">
        <w:rPr>
          <w:kern w:val="0"/>
          <w:lang w:eastAsia="ru-RU"/>
        </w:rPr>
        <w:t xml:space="preserve"> миллионов рублей, заказчик вправе установить в документации о закупке требование к обеспечению заявок на участие </w:t>
      </w:r>
      <w:r w:rsidR="00CD6485">
        <w:rPr>
          <w:kern w:val="0"/>
          <w:lang w:eastAsia="ru-RU"/>
        </w:rPr>
        <w:br/>
      </w:r>
      <w:r w:rsidRPr="00092BCB">
        <w:rPr>
          <w:kern w:val="0"/>
          <w:lang w:eastAsia="ru-RU"/>
        </w:rPr>
        <w:t xml:space="preserve">в закупке в размере не более </w:t>
      </w:r>
      <w:r>
        <w:rPr>
          <w:kern w:val="0"/>
          <w:lang w:eastAsia="ru-RU"/>
        </w:rPr>
        <w:t>(</w:t>
      </w:r>
      <w:r w:rsidRPr="00092BCB">
        <w:rPr>
          <w:kern w:val="0"/>
          <w:lang w:eastAsia="ru-RU"/>
        </w:rPr>
        <w:t>пяти</w:t>
      </w:r>
      <w:r>
        <w:rPr>
          <w:kern w:val="0"/>
          <w:lang w:eastAsia="ru-RU"/>
        </w:rPr>
        <w:t>)</w:t>
      </w:r>
      <w:r w:rsidRPr="00092BCB">
        <w:rPr>
          <w:kern w:val="0"/>
          <w:lang w:eastAsia="ru-RU"/>
        </w:rPr>
        <w:t xml:space="preserve"> процентов начальной (максимальной) цены договора</w:t>
      </w:r>
      <w:r>
        <w:rPr>
          <w:kern w:val="0"/>
          <w:lang w:eastAsia="ru-RU"/>
        </w:rPr>
        <w:t>.</w:t>
      </w:r>
    </w:p>
    <w:p w:rsidR="00ED4BA7" w:rsidRPr="00E14E82" w:rsidRDefault="00ED4BA7" w:rsidP="00613002">
      <w:pPr>
        <w:pStyle w:val="Textbody"/>
        <w:numPr>
          <w:ilvl w:val="0"/>
          <w:numId w:val="58"/>
        </w:numPr>
        <w:tabs>
          <w:tab w:val="left" w:pos="142"/>
          <w:tab w:val="left" w:pos="1276"/>
        </w:tabs>
        <w:spacing w:after="0" w:line="240" w:lineRule="auto"/>
        <w:ind w:left="0" w:firstLine="709"/>
        <w:rPr>
          <w:color w:val="000000"/>
        </w:rPr>
      </w:pPr>
      <w:r w:rsidRPr="00E14E82">
        <w:t xml:space="preserve">При </w:t>
      </w:r>
      <w:r w:rsidR="00E14E82" w:rsidRPr="00E14E82">
        <w:t xml:space="preserve">проведении конкурентной </w:t>
      </w:r>
      <w:r w:rsidRPr="00E14E82">
        <w:t>закупки обе</w:t>
      </w:r>
      <w:r w:rsidR="00E14E82" w:rsidRPr="00E14E82">
        <w:t>спечение заявки может быть пред</w:t>
      </w:r>
      <w:r w:rsidR="00E14E82">
        <w:t>о</w:t>
      </w:r>
      <w:r w:rsidRPr="00E14E82">
        <w:t>ставлено</w:t>
      </w:r>
      <w:r w:rsidR="00E14E82" w:rsidRPr="00E14E82">
        <w:t xml:space="preserve"> </w:t>
      </w:r>
      <w:r w:rsidR="00BB0E87" w:rsidRPr="00E14E82">
        <w:t xml:space="preserve">в соответствии с требованиями документации о закупке </w:t>
      </w:r>
      <w:r w:rsidR="00E14E82" w:rsidRPr="00E14E82">
        <w:t>путем</w:t>
      </w:r>
      <w:r w:rsidRPr="00E14E82">
        <w:t>:</w:t>
      </w:r>
    </w:p>
    <w:p w:rsidR="00ED4BA7" w:rsidRPr="00E14E82" w:rsidRDefault="00E14E82" w:rsidP="00613002">
      <w:pPr>
        <w:pStyle w:val="Textbody"/>
        <w:numPr>
          <w:ilvl w:val="0"/>
          <w:numId w:val="59"/>
        </w:numPr>
        <w:tabs>
          <w:tab w:val="left" w:pos="142"/>
          <w:tab w:val="left" w:pos="1276"/>
        </w:tabs>
        <w:spacing w:after="0" w:line="240" w:lineRule="auto"/>
        <w:ind w:left="0" w:firstLine="709"/>
      </w:pPr>
      <w:r w:rsidRPr="00E14E82">
        <w:t>предоставления</w:t>
      </w:r>
      <w:r w:rsidR="00ED4BA7" w:rsidRPr="00E14E82">
        <w:t xml:space="preserve"> </w:t>
      </w:r>
      <w:r w:rsidR="00ED4BA7" w:rsidRPr="00BB0E87">
        <w:t xml:space="preserve">безотзывной </w:t>
      </w:r>
      <w:r w:rsidR="00ED4BA7" w:rsidRPr="00E14E82">
        <w:t>банковской гарантии;</w:t>
      </w:r>
    </w:p>
    <w:p w:rsidR="00ED4BA7" w:rsidRDefault="00E14E82" w:rsidP="00613002">
      <w:pPr>
        <w:pStyle w:val="Textbody"/>
        <w:numPr>
          <w:ilvl w:val="0"/>
          <w:numId w:val="59"/>
        </w:numPr>
        <w:tabs>
          <w:tab w:val="left" w:pos="142"/>
          <w:tab w:val="left" w:pos="1276"/>
        </w:tabs>
        <w:spacing w:after="0" w:line="240" w:lineRule="auto"/>
        <w:ind w:left="0" w:firstLine="709"/>
      </w:pPr>
      <w:r w:rsidRPr="00E14E82">
        <w:t>внесения</w:t>
      </w:r>
      <w:r w:rsidR="00ED4BA7" w:rsidRPr="00E14E82">
        <w:t xml:space="preserve"> денежных средств</w:t>
      </w:r>
      <w:r w:rsidRPr="00E14E82">
        <w:t>;</w:t>
      </w:r>
    </w:p>
    <w:p w:rsidR="00E14E82" w:rsidRPr="002B1938" w:rsidRDefault="002B1938" w:rsidP="002B1938">
      <w:pPr>
        <w:pStyle w:val="Textbody"/>
        <w:numPr>
          <w:ilvl w:val="0"/>
          <w:numId w:val="59"/>
        </w:numPr>
        <w:tabs>
          <w:tab w:val="left" w:pos="142"/>
          <w:tab w:val="left" w:pos="1276"/>
        </w:tabs>
        <w:spacing w:after="0" w:line="240" w:lineRule="auto"/>
        <w:ind w:left="0" w:firstLine="709"/>
      </w:pPr>
      <w:r w:rsidRPr="00BE4128">
        <w:t xml:space="preserve">иным способом, </w:t>
      </w:r>
      <w:r>
        <w:t>предусмотренным Гражданским кодексом Российской Федерации.</w:t>
      </w:r>
    </w:p>
    <w:p w:rsidR="00ED4BA7" w:rsidRPr="0073280A" w:rsidRDefault="00721641" w:rsidP="00613002">
      <w:pPr>
        <w:pStyle w:val="Textbody"/>
        <w:numPr>
          <w:ilvl w:val="0"/>
          <w:numId w:val="58"/>
        </w:numPr>
        <w:tabs>
          <w:tab w:val="left" w:pos="142"/>
          <w:tab w:val="left" w:pos="1276"/>
        </w:tabs>
        <w:spacing w:after="0" w:line="240" w:lineRule="auto"/>
        <w:ind w:left="0" w:firstLine="709"/>
        <w:rPr>
          <w:color w:val="000000"/>
        </w:rPr>
      </w:pPr>
      <w:r w:rsidRPr="0073280A">
        <w:t>Д</w:t>
      </w:r>
      <w:r w:rsidR="00ED4BA7" w:rsidRPr="0073280A">
        <w:t>окумент, подтверждающий предоставление обеспечения заявки, должен быть включен в состав заявки.</w:t>
      </w:r>
    </w:p>
    <w:p w:rsidR="002B1AB6" w:rsidRPr="002B1938" w:rsidRDefault="002B1AB6" w:rsidP="00613002">
      <w:pPr>
        <w:pStyle w:val="Textbody"/>
        <w:numPr>
          <w:ilvl w:val="0"/>
          <w:numId w:val="58"/>
        </w:numPr>
        <w:tabs>
          <w:tab w:val="left" w:pos="142"/>
          <w:tab w:val="left" w:pos="1276"/>
        </w:tabs>
        <w:spacing w:after="0" w:line="240" w:lineRule="auto"/>
        <w:ind w:left="0" w:firstLine="709"/>
        <w:rPr>
          <w:color w:val="000000"/>
        </w:rPr>
      </w:pPr>
      <w:r w:rsidRPr="00347AA1">
        <w:lastRenderedPageBreak/>
        <w:t>При проведении конкурентно</w:t>
      </w:r>
      <w:r w:rsidR="0073280A" w:rsidRPr="00347AA1">
        <w:t>й</w:t>
      </w:r>
      <w:r w:rsidRPr="00347AA1">
        <w:t xml:space="preserve"> закупки в электронной форме обеспечение заявки предоставляется только путем </w:t>
      </w:r>
      <w:r w:rsidR="00347AA1" w:rsidRPr="00347AA1">
        <w:t>внесения</w:t>
      </w:r>
      <w:r w:rsidRPr="00347AA1">
        <w:t xml:space="preserve"> денежных </w:t>
      </w:r>
      <w:r w:rsidRPr="002B1938">
        <w:t xml:space="preserve">средств на счет, открытый </w:t>
      </w:r>
      <w:r w:rsidR="002B1938" w:rsidRPr="002B1938">
        <w:t>участнику закупки</w:t>
      </w:r>
      <w:r w:rsidRPr="002B1938">
        <w:t xml:space="preserve"> оператором </w:t>
      </w:r>
      <w:r w:rsidR="00EF0403" w:rsidRPr="002B1938">
        <w:t>ЭП</w:t>
      </w:r>
      <w:r w:rsidRPr="002B1938">
        <w:t xml:space="preserve"> в соответствии с регламентом </w:t>
      </w:r>
      <w:r w:rsidR="00123B91" w:rsidRPr="002B1938">
        <w:t xml:space="preserve">работы </w:t>
      </w:r>
      <w:r w:rsidR="00EF0403" w:rsidRPr="002B1938">
        <w:t>ЭП</w:t>
      </w:r>
      <w:r w:rsidRPr="002B1938">
        <w:t>.</w:t>
      </w:r>
    </w:p>
    <w:p w:rsidR="002B1AB6" w:rsidRPr="002B1938" w:rsidRDefault="005E5BF5" w:rsidP="00613002">
      <w:pPr>
        <w:pStyle w:val="Textbody"/>
        <w:numPr>
          <w:ilvl w:val="0"/>
          <w:numId w:val="58"/>
        </w:numPr>
        <w:tabs>
          <w:tab w:val="left" w:pos="142"/>
          <w:tab w:val="left" w:pos="1276"/>
        </w:tabs>
        <w:spacing w:after="0" w:line="240" w:lineRule="auto"/>
        <w:ind w:left="0" w:firstLine="709"/>
        <w:rPr>
          <w:color w:val="000000"/>
        </w:rPr>
      </w:pPr>
      <w:r w:rsidRPr="005B103C">
        <w:t xml:space="preserve">Обеспечение заявки </w:t>
      </w:r>
      <w:r w:rsidRPr="002B1938">
        <w:t>возвращается в срок не более 5 (пяти) рабочих дней с даты наступления одного из следующих случаев:</w:t>
      </w:r>
    </w:p>
    <w:p w:rsidR="005E5BF5" w:rsidRPr="005B103C" w:rsidRDefault="005E5BF5" w:rsidP="00613002">
      <w:pPr>
        <w:pStyle w:val="Textbody"/>
        <w:numPr>
          <w:ilvl w:val="0"/>
          <w:numId w:val="61"/>
        </w:numPr>
        <w:tabs>
          <w:tab w:val="left" w:pos="142"/>
          <w:tab w:val="left" w:pos="1276"/>
        </w:tabs>
        <w:spacing w:after="0" w:line="240" w:lineRule="auto"/>
        <w:ind w:left="0" w:firstLine="709"/>
        <w:rPr>
          <w:color w:val="000000"/>
        </w:rPr>
      </w:pPr>
      <w:r w:rsidRPr="005B103C">
        <w:t>приняти</w:t>
      </w:r>
      <w:r w:rsidR="007D2C12">
        <w:t>е</w:t>
      </w:r>
      <w:r w:rsidRPr="005B103C">
        <w:t xml:space="preserve"> решения об </w:t>
      </w:r>
      <w:r w:rsidR="001C2F2B" w:rsidRPr="005B103C">
        <w:t>отмене</w:t>
      </w:r>
      <w:r w:rsidRPr="005B103C">
        <w:t xml:space="preserve"> проведения закупки – всем </w:t>
      </w:r>
      <w:r w:rsidR="005B103C" w:rsidRPr="005B103C">
        <w:t>участникам закупки</w:t>
      </w:r>
      <w:r w:rsidRPr="005B103C">
        <w:t>, подавшим заявки;</w:t>
      </w:r>
    </w:p>
    <w:p w:rsidR="005E5BF5" w:rsidRPr="005B103C" w:rsidRDefault="005E5BF5" w:rsidP="00613002">
      <w:pPr>
        <w:pStyle w:val="Textbody"/>
        <w:numPr>
          <w:ilvl w:val="0"/>
          <w:numId w:val="61"/>
        </w:numPr>
        <w:tabs>
          <w:tab w:val="left" w:pos="142"/>
          <w:tab w:val="left" w:pos="1276"/>
        </w:tabs>
        <w:spacing w:after="0" w:line="240" w:lineRule="auto"/>
        <w:ind w:left="0" w:firstLine="709"/>
        <w:rPr>
          <w:color w:val="000000"/>
        </w:rPr>
      </w:pPr>
      <w:r w:rsidRPr="005B103C">
        <w:t>поступлени</w:t>
      </w:r>
      <w:r w:rsidR="007D2C12">
        <w:t>е</w:t>
      </w:r>
      <w:r w:rsidRPr="005B103C">
        <w:t xml:space="preserve">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w:t>
      </w:r>
      <w:r w:rsidR="005B103C" w:rsidRPr="005B103C">
        <w:t>участнику закупки</w:t>
      </w:r>
      <w:r w:rsidRPr="005B103C">
        <w:t>, отозвавшему заявку;</w:t>
      </w:r>
    </w:p>
    <w:p w:rsidR="005E5BF5" w:rsidRPr="005B103C" w:rsidRDefault="005E5BF5" w:rsidP="00613002">
      <w:pPr>
        <w:pStyle w:val="Textbody"/>
        <w:numPr>
          <w:ilvl w:val="0"/>
          <w:numId w:val="61"/>
        </w:numPr>
        <w:tabs>
          <w:tab w:val="left" w:pos="142"/>
          <w:tab w:val="left" w:pos="1276"/>
        </w:tabs>
        <w:spacing w:after="0" w:line="240" w:lineRule="auto"/>
        <w:ind w:left="0" w:firstLine="709"/>
        <w:rPr>
          <w:color w:val="000000"/>
        </w:rPr>
      </w:pPr>
      <w:r w:rsidRPr="005B103C">
        <w:t>размещени</w:t>
      </w:r>
      <w:r w:rsidR="007D2C12">
        <w:t>е</w:t>
      </w:r>
      <w:r w:rsidRPr="005B103C">
        <w:t xml:space="preserve"> протокола рассмотрения заявок (при условии </w:t>
      </w:r>
      <w:r w:rsidR="007552BB" w:rsidRPr="005B103C">
        <w:br/>
      </w:r>
      <w:r w:rsidRPr="005B103C">
        <w:t xml:space="preserve">его оформления) </w:t>
      </w:r>
      <w:r w:rsidR="00BE0B72" w:rsidRPr="005B103C">
        <w:t xml:space="preserve">в ЕИС </w:t>
      </w:r>
      <w:r w:rsidRPr="005B103C">
        <w:t xml:space="preserve">– </w:t>
      </w:r>
      <w:r w:rsidR="005B103C" w:rsidRPr="005B103C">
        <w:t>участникам закупки</w:t>
      </w:r>
      <w:r w:rsidRPr="005B103C">
        <w:t xml:space="preserve">, которые не были допущены </w:t>
      </w:r>
      <w:r w:rsidR="007552BB" w:rsidRPr="005B103C">
        <w:br/>
      </w:r>
      <w:r w:rsidRPr="005B103C">
        <w:t>к участию в закупке;</w:t>
      </w:r>
    </w:p>
    <w:p w:rsidR="005E5BF5" w:rsidRPr="007D2C12" w:rsidRDefault="005E5BF5" w:rsidP="00613002">
      <w:pPr>
        <w:pStyle w:val="Textbody"/>
        <w:numPr>
          <w:ilvl w:val="0"/>
          <w:numId w:val="61"/>
        </w:numPr>
        <w:tabs>
          <w:tab w:val="left" w:pos="142"/>
          <w:tab w:val="left" w:pos="1276"/>
        </w:tabs>
        <w:spacing w:after="0" w:line="240" w:lineRule="auto"/>
        <w:ind w:left="0" w:firstLine="709"/>
        <w:rPr>
          <w:color w:val="000000"/>
        </w:rPr>
      </w:pPr>
      <w:r w:rsidRPr="007D2C12">
        <w:t xml:space="preserve">получение заявки на участие в процедуре закупки после окончания срока подачи заявок </w:t>
      </w:r>
      <w:r w:rsidR="007D2C12">
        <w:t>–</w:t>
      </w:r>
      <w:r w:rsidRPr="007D2C12">
        <w:t xml:space="preserve"> </w:t>
      </w:r>
      <w:r w:rsidR="007D2C12">
        <w:t>участнику закупки,</w:t>
      </w:r>
      <w:r w:rsidRPr="007D2C12">
        <w:t xml:space="preserve"> направившему заявку после окончания срока подачи заявок;</w:t>
      </w:r>
    </w:p>
    <w:p w:rsidR="005E5BF5" w:rsidRPr="002B1938" w:rsidRDefault="005E5BF5" w:rsidP="00613002">
      <w:pPr>
        <w:pStyle w:val="Textbody"/>
        <w:numPr>
          <w:ilvl w:val="0"/>
          <w:numId w:val="61"/>
        </w:numPr>
        <w:tabs>
          <w:tab w:val="left" w:pos="142"/>
          <w:tab w:val="left" w:pos="1276"/>
        </w:tabs>
        <w:spacing w:after="0" w:line="240" w:lineRule="auto"/>
        <w:ind w:left="0" w:firstLine="709"/>
        <w:rPr>
          <w:color w:val="000000"/>
        </w:rPr>
      </w:pPr>
      <w:r w:rsidRPr="007D2C12">
        <w:t xml:space="preserve">принятие решения о </w:t>
      </w:r>
      <w:proofErr w:type="spellStart"/>
      <w:r w:rsidRPr="007D2C12">
        <w:t>недопуске</w:t>
      </w:r>
      <w:proofErr w:type="spellEnd"/>
      <w:r w:rsidRPr="007D2C12">
        <w:t xml:space="preserve"> </w:t>
      </w:r>
      <w:r w:rsidR="007D2C12" w:rsidRPr="007D2C12">
        <w:t>участника закупки</w:t>
      </w:r>
      <w:r w:rsidRPr="007D2C12">
        <w:t xml:space="preserve"> к участию </w:t>
      </w:r>
      <w:r w:rsidR="00CD6485">
        <w:br/>
      </w:r>
      <w:r w:rsidRPr="007D2C12">
        <w:t xml:space="preserve">в </w:t>
      </w:r>
      <w:r w:rsidRPr="00291C1E">
        <w:t>закупке</w:t>
      </w:r>
      <w:r w:rsidR="007D2C12" w:rsidRPr="00291C1E">
        <w:t xml:space="preserve"> </w:t>
      </w:r>
      <w:r w:rsidRPr="00291C1E">
        <w:t xml:space="preserve">в соответствии с частью </w:t>
      </w:r>
      <w:r w:rsidR="00F54E36" w:rsidRPr="00291C1E">
        <w:t>4</w:t>
      </w:r>
      <w:r w:rsidRPr="00291C1E">
        <w:t xml:space="preserve"> статьи 28 настоящего Положения –</w:t>
      </w:r>
      <w:r w:rsidRPr="002B1938">
        <w:t xml:space="preserve"> </w:t>
      </w:r>
      <w:r w:rsidR="007D2C12" w:rsidRPr="002B1938">
        <w:t>участнику закупки</w:t>
      </w:r>
      <w:r w:rsidRPr="002B1938">
        <w:t xml:space="preserve">, </w:t>
      </w:r>
      <w:proofErr w:type="spellStart"/>
      <w:r w:rsidRPr="002B1938">
        <w:t>недопущенному</w:t>
      </w:r>
      <w:proofErr w:type="spellEnd"/>
      <w:r w:rsidRPr="002B1938">
        <w:t xml:space="preserve"> к участию в закупке;</w:t>
      </w:r>
    </w:p>
    <w:p w:rsidR="005E5BF5" w:rsidRPr="007D2C12" w:rsidRDefault="005E5BF5" w:rsidP="00613002">
      <w:pPr>
        <w:pStyle w:val="Textbody"/>
        <w:numPr>
          <w:ilvl w:val="0"/>
          <w:numId w:val="61"/>
        </w:numPr>
        <w:tabs>
          <w:tab w:val="left" w:pos="142"/>
          <w:tab w:val="left" w:pos="1276"/>
        </w:tabs>
        <w:spacing w:after="0" w:line="240" w:lineRule="auto"/>
        <w:ind w:left="0" w:firstLine="709"/>
        <w:rPr>
          <w:color w:val="000000"/>
        </w:rPr>
      </w:pPr>
      <w:r w:rsidRPr="007D2C12">
        <w:t>окончания процедуры аукциона – участникам закупки, допущенным к участию в аукционе, но не принявшим участие в нем;</w:t>
      </w:r>
    </w:p>
    <w:p w:rsidR="005E5BF5" w:rsidRPr="007D2C12" w:rsidRDefault="005E5BF5" w:rsidP="00613002">
      <w:pPr>
        <w:pStyle w:val="Textbody"/>
        <w:numPr>
          <w:ilvl w:val="0"/>
          <w:numId w:val="61"/>
        </w:numPr>
        <w:tabs>
          <w:tab w:val="left" w:pos="142"/>
          <w:tab w:val="left" w:pos="1276"/>
        </w:tabs>
        <w:spacing w:after="0" w:line="240" w:lineRule="auto"/>
        <w:ind w:left="0" w:firstLine="709"/>
        <w:rPr>
          <w:color w:val="000000"/>
        </w:rPr>
      </w:pPr>
      <w:r w:rsidRPr="007D2C12">
        <w:t xml:space="preserve">размещения </w:t>
      </w:r>
      <w:r w:rsidR="007D2C12" w:rsidRPr="007D2C12">
        <w:t xml:space="preserve">итогового </w:t>
      </w:r>
      <w:r w:rsidRPr="007D2C12">
        <w:t>протокола закупки</w:t>
      </w:r>
      <w:r w:rsidR="00BE0B72" w:rsidRPr="007D2C12">
        <w:t xml:space="preserve"> в ЕИС </w:t>
      </w:r>
      <w:r w:rsidRPr="007D2C12">
        <w:t>–</w:t>
      </w:r>
      <w:r w:rsidR="007D2C12" w:rsidRPr="007D2C12">
        <w:t xml:space="preserve"> </w:t>
      </w:r>
      <w:r w:rsidRPr="007D2C12">
        <w:t>всем участникам закупки, кроме победителя закупки;</w:t>
      </w:r>
    </w:p>
    <w:p w:rsidR="005E5BF5" w:rsidRPr="007D2C12" w:rsidRDefault="005E5BF5" w:rsidP="00613002">
      <w:pPr>
        <w:pStyle w:val="Textbody"/>
        <w:numPr>
          <w:ilvl w:val="0"/>
          <w:numId w:val="61"/>
        </w:numPr>
        <w:tabs>
          <w:tab w:val="left" w:pos="142"/>
          <w:tab w:val="left" w:pos="1276"/>
        </w:tabs>
        <w:spacing w:after="0" w:line="240" w:lineRule="auto"/>
        <w:ind w:left="0" w:firstLine="709"/>
        <w:rPr>
          <w:color w:val="000000"/>
        </w:rPr>
      </w:pPr>
      <w:r w:rsidRPr="007D2C12">
        <w:t>заключения договора по результатам процедуры закупки – победителю закупки, с которым заключен договор;</w:t>
      </w:r>
    </w:p>
    <w:p w:rsidR="005E5BF5" w:rsidRPr="002B1938" w:rsidRDefault="005E5BF5" w:rsidP="00613002">
      <w:pPr>
        <w:pStyle w:val="Textbody"/>
        <w:numPr>
          <w:ilvl w:val="0"/>
          <w:numId w:val="61"/>
        </w:numPr>
        <w:tabs>
          <w:tab w:val="left" w:pos="142"/>
          <w:tab w:val="left" w:pos="1276"/>
        </w:tabs>
        <w:spacing w:after="0" w:line="240" w:lineRule="auto"/>
        <w:ind w:left="0" w:firstLine="709"/>
        <w:rPr>
          <w:color w:val="000000"/>
        </w:rPr>
      </w:pPr>
      <w:r w:rsidRPr="007D2C12">
        <w:t>признания закупки несостоявшейся – участнику</w:t>
      </w:r>
      <w:r w:rsidR="007D2C12" w:rsidRPr="007D2C12">
        <w:t xml:space="preserve"> закупки</w:t>
      </w:r>
      <w:r w:rsidRPr="007D2C12">
        <w:t xml:space="preserve">, которому </w:t>
      </w:r>
      <w:r w:rsidRPr="002B1938">
        <w:t>обеспечение не было возвращено по иным основаниям.</w:t>
      </w:r>
    </w:p>
    <w:p w:rsidR="007D2C12" w:rsidRPr="002B1938" w:rsidRDefault="005E5BF5" w:rsidP="00C46511">
      <w:pPr>
        <w:pStyle w:val="Textbody"/>
        <w:numPr>
          <w:ilvl w:val="0"/>
          <w:numId w:val="58"/>
        </w:numPr>
        <w:tabs>
          <w:tab w:val="left" w:pos="142"/>
          <w:tab w:val="left" w:pos="1276"/>
        </w:tabs>
        <w:spacing w:after="0" w:line="240" w:lineRule="auto"/>
        <w:ind w:left="0" w:firstLine="709"/>
        <w:rPr>
          <w:color w:val="000000"/>
        </w:rPr>
      </w:pPr>
      <w:r w:rsidRPr="002B1938">
        <w:t xml:space="preserve">Возврат </w:t>
      </w:r>
      <w:r w:rsidR="007D2C12" w:rsidRPr="002B1938">
        <w:t xml:space="preserve">участнику закупки </w:t>
      </w:r>
      <w:r w:rsidRPr="002B1938">
        <w:t xml:space="preserve">денежных средств, внесенных </w:t>
      </w:r>
      <w:r w:rsidR="00CD6485">
        <w:br/>
      </w:r>
      <w:r w:rsidRPr="002B1938">
        <w:t xml:space="preserve">в качестве обеспечения заявок, не </w:t>
      </w:r>
      <w:r w:rsidR="007D2C12" w:rsidRPr="002B1938">
        <w:t>производится</w:t>
      </w:r>
      <w:r w:rsidR="00E83512" w:rsidRPr="002B1938">
        <w:t xml:space="preserve"> в следующих случаях</w:t>
      </w:r>
      <w:r w:rsidR="007D2C12" w:rsidRPr="002B1938">
        <w:t xml:space="preserve">: </w:t>
      </w:r>
    </w:p>
    <w:p w:rsidR="00E83512" w:rsidRDefault="00E83512" w:rsidP="00C46511">
      <w:pPr>
        <w:pStyle w:val="ConsPlusNormal"/>
        <w:ind w:firstLine="709"/>
        <w:jc w:val="both"/>
      </w:pPr>
      <w:r>
        <w:t>1) уклонение или отказ участника закупки от заключения договора;</w:t>
      </w:r>
    </w:p>
    <w:p w:rsidR="00E83512" w:rsidRDefault="00E83512" w:rsidP="00C46511">
      <w:pPr>
        <w:pStyle w:val="ConsPlusNormal"/>
        <w:ind w:firstLine="709"/>
        <w:jc w:val="both"/>
      </w:pPr>
      <w:r>
        <w:t xml:space="preserve">2) </w:t>
      </w:r>
      <w:proofErr w:type="spellStart"/>
      <w:r>
        <w:t>непредоставление</w:t>
      </w:r>
      <w:proofErr w:type="spellEnd"/>
      <w:r>
        <w:t xml:space="preserve">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45AD9" w:rsidRPr="0087673B" w:rsidRDefault="00B45AD9" w:rsidP="00B45AD9">
      <w:pPr>
        <w:pStyle w:val="Textbody"/>
        <w:tabs>
          <w:tab w:val="left" w:pos="142"/>
          <w:tab w:val="left" w:pos="1276"/>
        </w:tabs>
        <w:spacing w:after="0" w:line="240" w:lineRule="auto"/>
        <w:ind w:left="709" w:firstLine="0"/>
        <w:rPr>
          <w:color w:val="000000"/>
          <w:highlight w:val="yellow"/>
        </w:rPr>
      </w:pPr>
    </w:p>
    <w:p w:rsidR="00843598" w:rsidRPr="00067850" w:rsidRDefault="00C22556" w:rsidP="000044F1">
      <w:pPr>
        <w:pStyle w:val="Textbody"/>
        <w:numPr>
          <w:ilvl w:val="0"/>
          <w:numId w:val="106"/>
        </w:numPr>
        <w:tabs>
          <w:tab w:val="left" w:pos="142"/>
        </w:tabs>
        <w:spacing w:after="0" w:line="240" w:lineRule="auto"/>
        <w:ind w:left="0" w:firstLine="0"/>
        <w:jc w:val="center"/>
        <w:rPr>
          <w:b/>
          <w:sz w:val="32"/>
          <w:szCs w:val="32"/>
        </w:rPr>
      </w:pPr>
      <w:r w:rsidRPr="00067850">
        <w:rPr>
          <w:b/>
          <w:color w:val="000000"/>
        </w:rPr>
        <w:t>Обеспечение исполнения договора</w:t>
      </w:r>
    </w:p>
    <w:p w:rsidR="00C22556" w:rsidRPr="00067850" w:rsidRDefault="00CC7B1F" w:rsidP="00613002">
      <w:pPr>
        <w:pStyle w:val="Textbody"/>
        <w:numPr>
          <w:ilvl w:val="0"/>
          <w:numId w:val="62"/>
        </w:numPr>
        <w:tabs>
          <w:tab w:val="left" w:pos="142"/>
          <w:tab w:val="left" w:pos="1276"/>
        </w:tabs>
        <w:spacing w:after="0" w:line="240" w:lineRule="auto"/>
        <w:ind w:left="0" w:firstLine="709"/>
        <w:rPr>
          <w:color w:val="000000"/>
        </w:rPr>
      </w:pPr>
      <w:r w:rsidRPr="00067850">
        <w:t xml:space="preserve">При проведении </w:t>
      </w:r>
      <w:r w:rsidR="00040BEB">
        <w:t>кон</w:t>
      </w:r>
      <w:r w:rsidR="00D36F2B">
        <w:t>к</w:t>
      </w:r>
      <w:r w:rsidR="00040BEB">
        <w:t>урентной</w:t>
      </w:r>
      <w:r w:rsidRPr="00067850">
        <w:t xml:space="preserve"> закупки 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p>
    <w:p w:rsidR="00CC7B1F" w:rsidRPr="00067850" w:rsidRDefault="00CC7B1F" w:rsidP="00613002">
      <w:pPr>
        <w:pStyle w:val="Textbody"/>
        <w:numPr>
          <w:ilvl w:val="0"/>
          <w:numId w:val="62"/>
        </w:numPr>
        <w:tabs>
          <w:tab w:val="left" w:pos="142"/>
          <w:tab w:val="left" w:pos="1276"/>
        </w:tabs>
        <w:spacing w:after="0" w:line="240" w:lineRule="auto"/>
        <w:ind w:left="0" w:firstLine="709"/>
        <w:rPr>
          <w:color w:val="000000"/>
        </w:rPr>
      </w:pPr>
      <w:r w:rsidRPr="00067850">
        <w:lastRenderedPageBreak/>
        <w:t>В случае установления требования об обеспечении исполнения договора его разме</w:t>
      </w:r>
      <w:r w:rsidR="00067850" w:rsidRPr="00067850">
        <w:t>р должен составлять не более 30</w:t>
      </w:r>
      <w:r w:rsidRPr="00067850">
        <w:t xml:space="preserve"> (тридцати</w:t>
      </w:r>
      <w:r w:rsidR="00067850" w:rsidRPr="00067850">
        <w:t xml:space="preserve">) процентов </w:t>
      </w:r>
      <w:r w:rsidRPr="00067850">
        <w:t>НМЦ,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rsidR="00CC7B1F" w:rsidRPr="00067850" w:rsidRDefault="00CC7B1F" w:rsidP="00613002">
      <w:pPr>
        <w:pStyle w:val="Textbody"/>
        <w:numPr>
          <w:ilvl w:val="0"/>
          <w:numId w:val="62"/>
        </w:numPr>
        <w:tabs>
          <w:tab w:val="left" w:pos="142"/>
          <w:tab w:val="left" w:pos="1276"/>
        </w:tabs>
        <w:spacing w:after="0" w:line="240" w:lineRule="auto"/>
        <w:ind w:left="0" w:firstLine="709"/>
        <w:rPr>
          <w:color w:val="000000"/>
        </w:rPr>
      </w:pPr>
      <w:r w:rsidRPr="00067850">
        <w:t>Обеспечение исполнения договора может быть предоставлено</w:t>
      </w:r>
      <w:r w:rsidR="00067850" w:rsidRPr="00067850">
        <w:t xml:space="preserve"> </w:t>
      </w:r>
      <w:r w:rsidR="00CD6485">
        <w:br/>
      </w:r>
      <w:r w:rsidR="00067850" w:rsidRPr="00067850">
        <w:t>в соответствии с требованиями документации о закупке</w:t>
      </w:r>
      <w:r w:rsidRPr="00067850">
        <w:t>:</w:t>
      </w:r>
    </w:p>
    <w:p w:rsidR="00CC7B1F" w:rsidRPr="00067850" w:rsidRDefault="00CC7B1F" w:rsidP="00613002">
      <w:pPr>
        <w:pStyle w:val="Textbody"/>
        <w:numPr>
          <w:ilvl w:val="0"/>
          <w:numId w:val="63"/>
        </w:numPr>
        <w:tabs>
          <w:tab w:val="left" w:pos="142"/>
          <w:tab w:val="left" w:pos="1276"/>
        </w:tabs>
        <w:spacing w:after="0" w:line="240" w:lineRule="auto"/>
        <w:ind w:left="0" w:firstLine="709"/>
      </w:pPr>
      <w:r w:rsidRPr="00067850">
        <w:t>в виде безотзывной банковской гарантии</w:t>
      </w:r>
      <w:r w:rsidR="00067850" w:rsidRPr="00067850">
        <w:t>, выданной банком</w:t>
      </w:r>
      <w:r w:rsidRPr="00067850">
        <w:t>;</w:t>
      </w:r>
    </w:p>
    <w:p w:rsidR="00CC7B1F" w:rsidRPr="00040BEB" w:rsidRDefault="00CC7B1F" w:rsidP="00613002">
      <w:pPr>
        <w:pStyle w:val="Textbody"/>
        <w:numPr>
          <w:ilvl w:val="0"/>
          <w:numId w:val="63"/>
        </w:numPr>
        <w:tabs>
          <w:tab w:val="left" w:pos="142"/>
          <w:tab w:val="left" w:pos="1276"/>
        </w:tabs>
        <w:spacing w:after="0" w:line="240" w:lineRule="auto"/>
        <w:ind w:left="0" w:firstLine="709"/>
      </w:pPr>
      <w:r w:rsidRPr="00040BEB">
        <w:t>путем перечисления денежных средств Заказчику.</w:t>
      </w:r>
    </w:p>
    <w:p w:rsidR="00CC7B1F" w:rsidRPr="00AE11A5" w:rsidRDefault="00F8679A" w:rsidP="00613002">
      <w:pPr>
        <w:pStyle w:val="Textbody"/>
        <w:numPr>
          <w:ilvl w:val="0"/>
          <w:numId w:val="62"/>
        </w:numPr>
        <w:tabs>
          <w:tab w:val="left" w:pos="142"/>
          <w:tab w:val="left" w:pos="1276"/>
        </w:tabs>
        <w:spacing w:after="0" w:line="240" w:lineRule="auto"/>
        <w:ind w:left="0" w:firstLine="709"/>
        <w:rPr>
          <w:color w:val="000000"/>
        </w:rPr>
      </w:pPr>
      <w:r w:rsidRPr="00040BEB">
        <w:t xml:space="preserve">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w:t>
      </w:r>
      <w:r w:rsidRPr="00AE11A5">
        <w:t>быть предъявлен Заказчику до заключения договора.</w:t>
      </w:r>
    </w:p>
    <w:p w:rsidR="00F8679A" w:rsidRPr="00AE11A5" w:rsidRDefault="00F8679A" w:rsidP="00613002">
      <w:pPr>
        <w:pStyle w:val="Textbody"/>
        <w:numPr>
          <w:ilvl w:val="0"/>
          <w:numId w:val="62"/>
        </w:numPr>
        <w:tabs>
          <w:tab w:val="left" w:pos="142"/>
          <w:tab w:val="left" w:pos="1276"/>
        </w:tabs>
        <w:spacing w:after="0" w:line="240" w:lineRule="auto"/>
        <w:ind w:left="0" w:firstLine="709"/>
        <w:rPr>
          <w:color w:val="000000"/>
        </w:rPr>
      </w:pPr>
      <w:r w:rsidRPr="00AE11A5">
        <w:t>При установлении требований об обеспечении исполнения договора в документации о закупке указываются следующие сведения:</w:t>
      </w:r>
    </w:p>
    <w:p w:rsidR="00CC7B1F" w:rsidRPr="00AE11A5" w:rsidRDefault="00F8679A" w:rsidP="00613002">
      <w:pPr>
        <w:pStyle w:val="Textbody"/>
        <w:numPr>
          <w:ilvl w:val="0"/>
          <w:numId w:val="64"/>
        </w:numPr>
        <w:tabs>
          <w:tab w:val="left" w:pos="142"/>
          <w:tab w:val="left" w:pos="1276"/>
        </w:tabs>
        <w:spacing w:after="0" w:line="240" w:lineRule="auto"/>
        <w:ind w:left="0" w:firstLine="709"/>
        <w:rPr>
          <w:color w:val="000000"/>
        </w:rPr>
      </w:pPr>
      <w:r w:rsidRPr="00AE11A5">
        <w:t>допустимые формы обеспечения исполнения договора;</w:t>
      </w:r>
    </w:p>
    <w:p w:rsidR="00F8679A" w:rsidRPr="00AE11A5" w:rsidRDefault="00F8679A" w:rsidP="00613002">
      <w:pPr>
        <w:pStyle w:val="Textbody"/>
        <w:numPr>
          <w:ilvl w:val="0"/>
          <w:numId w:val="64"/>
        </w:numPr>
        <w:tabs>
          <w:tab w:val="left" w:pos="142"/>
          <w:tab w:val="left" w:pos="1276"/>
        </w:tabs>
        <w:spacing w:after="0" w:line="240" w:lineRule="auto"/>
        <w:ind w:left="0" w:firstLine="709"/>
        <w:rPr>
          <w:color w:val="000000"/>
        </w:rPr>
      </w:pPr>
      <w:r w:rsidRPr="00AE11A5">
        <w:t>размер обеспечения исполнения договора;</w:t>
      </w:r>
    </w:p>
    <w:p w:rsidR="00F8679A" w:rsidRPr="00AE11A5" w:rsidRDefault="00F8679A" w:rsidP="00613002">
      <w:pPr>
        <w:pStyle w:val="Textbody"/>
        <w:numPr>
          <w:ilvl w:val="0"/>
          <w:numId w:val="64"/>
        </w:numPr>
        <w:tabs>
          <w:tab w:val="left" w:pos="142"/>
          <w:tab w:val="left" w:pos="1276"/>
        </w:tabs>
        <w:spacing w:after="0" w:line="240" w:lineRule="auto"/>
        <w:ind w:left="0" w:firstLine="709"/>
        <w:rPr>
          <w:color w:val="000000"/>
        </w:rPr>
      </w:pPr>
      <w:r w:rsidRPr="00AE11A5">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F8679A" w:rsidRPr="00AE11A5" w:rsidRDefault="00F8679A" w:rsidP="00613002">
      <w:pPr>
        <w:pStyle w:val="Textbody"/>
        <w:numPr>
          <w:ilvl w:val="0"/>
          <w:numId w:val="64"/>
        </w:numPr>
        <w:tabs>
          <w:tab w:val="left" w:pos="142"/>
          <w:tab w:val="left" w:pos="1276"/>
        </w:tabs>
        <w:spacing w:after="0" w:line="240" w:lineRule="auto"/>
        <w:ind w:left="0" w:firstLine="709"/>
        <w:rPr>
          <w:color w:val="000000"/>
        </w:rPr>
      </w:pPr>
      <w:r w:rsidRPr="00AE11A5">
        <w:t>порядок и сроки возврата обеспечения исполнения договора;</w:t>
      </w:r>
    </w:p>
    <w:p w:rsidR="00F8679A" w:rsidRPr="00AE11A5" w:rsidRDefault="00F8679A" w:rsidP="00613002">
      <w:pPr>
        <w:pStyle w:val="Textbody"/>
        <w:numPr>
          <w:ilvl w:val="0"/>
          <w:numId w:val="64"/>
        </w:numPr>
        <w:tabs>
          <w:tab w:val="left" w:pos="142"/>
          <w:tab w:val="left" w:pos="1276"/>
        </w:tabs>
        <w:spacing w:after="0" w:line="240" w:lineRule="auto"/>
        <w:ind w:left="0" w:firstLine="709"/>
        <w:rPr>
          <w:color w:val="000000"/>
        </w:rPr>
      </w:pPr>
      <w:r w:rsidRPr="00AE11A5">
        <w:t>обязательства по договору, надлежащее исполнение которых должно быть обеспечено;</w:t>
      </w:r>
    </w:p>
    <w:p w:rsidR="00F8679A" w:rsidRPr="00AE11A5" w:rsidRDefault="00F8679A" w:rsidP="00613002">
      <w:pPr>
        <w:pStyle w:val="Textbody"/>
        <w:numPr>
          <w:ilvl w:val="0"/>
          <w:numId w:val="64"/>
        </w:numPr>
        <w:tabs>
          <w:tab w:val="left" w:pos="142"/>
          <w:tab w:val="left" w:pos="1276"/>
        </w:tabs>
        <w:spacing w:after="0" w:line="240" w:lineRule="auto"/>
        <w:ind w:left="0" w:firstLine="709"/>
        <w:rPr>
          <w:color w:val="000000"/>
        </w:rPr>
      </w:pPr>
      <w:r w:rsidRPr="00AE11A5">
        <w:rPr>
          <w:bCs/>
        </w:rPr>
        <w:t>условие обязательной замены обеспечения при утрате данным обеспечением обеспечительной функции.</w:t>
      </w:r>
    </w:p>
    <w:p w:rsidR="00C22556" w:rsidRPr="0087673B" w:rsidRDefault="00C22556" w:rsidP="00C22556">
      <w:pPr>
        <w:pStyle w:val="Textbody"/>
        <w:tabs>
          <w:tab w:val="left" w:pos="142"/>
        </w:tabs>
        <w:spacing w:after="0" w:line="240" w:lineRule="auto"/>
        <w:ind w:firstLine="0"/>
        <w:rPr>
          <w:b/>
          <w:color w:val="000000"/>
          <w:highlight w:val="yellow"/>
        </w:rPr>
      </w:pPr>
    </w:p>
    <w:p w:rsidR="00C22556" w:rsidRPr="005C16AD" w:rsidRDefault="001F4514" w:rsidP="000044F1">
      <w:pPr>
        <w:pStyle w:val="Textbody"/>
        <w:numPr>
          <w:ilvl w:val="0"/>
          <w:numId w:val="106"/>
        </w:numPr>
        <w:tabs>
          <w:tab w:val="left" w:pos="142"/>
        </w:tabs>
        <w:spacing w:after="0" w:line="240" w:lineRule="auto"/>
        <w:ind w:left="0" w:firstLine="0"/>
        <w:jc w:val="center"/>
        <w:rPr>
          <w:b/>
          <w:sz w:val="32"/>
          <w:szCs w:val="32"/>
        </w:rPr>
      </w:pPr>
      <w:r w:rsidRPr="005C16AD">
        <w:rPr>
          <w:b/>
        </w:rPr>
        <w:t>Подача заявки</w:t>
      </w:r>
    </w:p>
    <w:p w:rsidR="001F4514" w:rsidRPr="005C16AD" w:rsidRDefault="0012120E" w:rsidP="00613002">
      <w:pPr>
        <w:pStyle w:val="Textbody"/>
        <w:numPr>
          <w:ilvl w:val="0"/>
          <w:numId w:val="65"/>
        </w:numPr>
        <w:tabs>
          <w:tab w:val="left" w:pos="142"/>
          <w:tab w:val="left" w:pos="1276"/>
        </w:tabs>
        <w:spacing w:after="0" w:line="240" w:lineRule="auto"/>
        <w:ind w:left="0" w:firstLine="709"/>
        <w:rPr>
          <w:sz w:val="32"/>
          <w:szCs w:val="32"/>
        </w:rPr>
      </w:pPr>
      <w:r w:rsidRPr="005C16AD">
        <w:t>Заявки</w:t>
      </w:r>
      <w:r w:rsidR="004E39E4" w:rsidRPr="005C16AD">
        <w:t xml:space="preserve"> на участие в </w:t>
      </w:r>
      <w:r w:rsidR="005C16AD" w:rsidRPr="005C16AD">
        <w:t xml:space="preserve">конкурентной </w:t>
      </w:r>
      <w:r w:rsidR="004E39E4" w:rsidRPr="005C16AD">
        <w:t>закупке</w:t>
      </w:r>
      <w:r w:rsidRPr="005C16AD">
        <w:rPr>
          <w:szCs w:val="24"/>
        </w:rPr>
        <w:t xml:space="preserve"> предоставляются </w:t>
      </w:r>
      <w:r w:rsidR="005C16AD" w:rsidRPr="005C16AD">
        <w:rPr>
          <w:szCs w:val="24"/>
        </w:rPr>
        <w:t>участниками</w:t>
      </w:r>
      <w:r w:rsidRPr="005C16AD">
        <w:rPr>
          <w:szCs w:val="24"/>
        </w:rPr>
        <w:t xml:space="preserve"> в порядке, в месте и в сроки, установленные документацией</w:t>
      </w:r>
      <w:r w:rsidR="00AE5E9E">
        <w:rPr>
          <w:szCs w:val="24"/>
        </w:rPr>
        <w:t xml:space="preserve"> </w:t>
      </w:r>
      <w:r w:rsidR="00AE5E9E" w:rsidRPr="005C16AD">
        <w:rPr>
          <w:szCs w:val="24"/>
        </w:rPr>
        <w:t xml:space="preserve">о закупке </w:t>
      </w:r>
      <w:r w:rsidR="00AE5E9E">
        <w:rPr>
          <w:szCs w:val="24"/>
        </w:rPr>
        <w:t xml:space="preserve">(извещением о закупке при проведении запроса котировок) </w:t>
      </w:r>
      <w:r w:rsidR="00CD6485">
        <w:rPr>
          <w:szCs w:val="24"/>
        </w:rPr>
        <w:br/>
      </w:r>
      <w:r w:rsidRPr="005C16AD">
        <w:rPr>
          <w:szCs w:val="24"/>
        </w:rPr>
        <w:t>в соответствии с настоящим Положением.</w:t>
      </w:r>
    </w:p>
    <w:p w:rsidR="0012120E" w:rsidRPr="005C16AD" w:rsidRDefault="0012120E" w:rsidP="00613002">
      <w:pPr>
        <w:pStyle w:val="Textbody"/>
        <w:numPr>
          <w:ilvl w:val="0"/>
          <w:numId w:val="65"/>
        </w:numPr>
        <w:tabs>
          <w:tab w:val="left" w:pos="142"/>
          <w:tab w:val="left" w:pos="1276"/>
        </w:tabs>
        <w:spacing w:after="0" w:line="240" w:lineRule="auto"/>
        <w:ind w:left="0" w:firstLine="709"/>
        <w:rPr>
          <w:sz w:val="32"/>
          <w:szCs w:val="32"/>
        </w:rPr>
      </w:pPr>
      <w:r w:rsidRPr="005C16AD">
        <w:rPr>
          <w:szCs w:val="24"/>
        </w:rPr>
        <w:t xml:space="preserve">Каждый конверт с заявкой, предоставленный Заказчику </w:t>
      </w:r>
      <w:r w:rsidR="007552BB" w:rsidRPr="005C16AD">
        <w:rPr>
          <w:szCs w:val="24"/>
        </w:rPr>
        <w:br/>
      </w:r>
      <w:r w:rsidRPr="005C16AD">
        <w:rPr>
          <w:szCs w:val="24"/>
        </w:rPr>
        <w:t>с соблюдением порядка, места и срока предоставления заявок, регистрируется.</w:t>
      </w:r>
    </w:p>
    <w:p w:rsidR="0012120E" w:rsidRPr="005C16AD" w:rsidRDefault="0012120E" w:rsidP="00613002">
      <w:pPr>
        <w:pStyle w:val="Textbody"/>
        <w:numPr>
          <w:ilvl w:val="0"/>
          <w:numId w:val="65"/>
        </w:numPr>
        <w:tabs>
          <w:tab w:val="left" w:pos="142"/>
          <w:tab w:val="left" w:pos="1276"/>
        </w:tabs>
        <w:spacing w:after="0" w:line="240" w:lineRule="auto"/>
        <w:ind w:left="0" w:firstLine="709"/>
        <w:rPr>
          <w:sz w:val="32"/>
          <w:szCs w:val="32"/>
        </w:rPr>
      </w:pPr>
      <w:r w:rsidRPr="005C16AD">
        <w:rPr>
          <w:szCs w:val="24"/>
        </w:rPr>
        <w:t>Заказчик обеспечивает сохранность и неприкосновенность конвертов с заявками до их вскрытия.</w:t>
      </w:r>
    </w:p>
    <w:p w:rsidR="005852F9" w:rsidRPr="0087673B" w:rsidRDefault="005852F9" w:rsidP="005852F9">
      <w:pPr>
        <w:pStyle w:val="Textbody"/>
        <w:tabs>
          <w:tab w:val="left" w:pos="142"/>
          <w:tab w:val="left" w:pos="1276"/>
        </w:tabs>
        <w:spacing w:after="0" w:line="240" w:lineRule="auto"/>
        <w:ind w:left="709" w:firstLine="0"/>
        <w:rPr>
          <w:sz w:val="32"/>
          <w:szCs w:val="32"/>
          <w:highlight w:val="yellow"/>
        </w:rPr>
      </w:pPr>
    </w:p>
    <w:p w:rsidR="001F4514" w:rsidRPr="00DA3503" w:rsidRDefault="005852F9" w:rsidP="000044F1">
      <w:pPr>
        <w:pStyle w:val="Textbody"/>
        <w:numPr>
          <w:ilvl w:val="0"/>
          <w:numId w:val="106"/>
        </w:numPr>
        <w:tabs>
          <w:tab w:val="left" w:pos="142"/>
        </w:tabs>
        <w:spacing w:after="0" w:line="240" w:lineRule="auto"/>
        <w:ind w:left="0" w:firstLine="0"/>
        <w:jc w:val="center"/>
        <w:rPr>
          <w:b/>
          <w:sz w:val="32"/>
          <w:szCs w:val="32"/>
        </w:rPr>
      </w:pPr>
      <w:r w:rsidRPr="00DA3503">
        <w:rPr>
          <w:b/>
        </w:rPr>
        <w:t>Изменение и отзыв заявки</w:t>
      </w:r>
    </w:p>
    <w:p w:rsidR="003159C1" w:rsidRPr="00252690" w:rsidRDefault="00DA3503" w:rsidP="00613002">
      <w:pPr>
        <w:pStyle w:val="Textbody"/>
        <w:numPr>
          <w:ilvl w:val="0"/>
          <w:numId w:val="66"/>
        </w:numPr>
        <w:tabs>
          <w:tab w:val="left" w:pos="142"/>
          <w:tab w:val="left" w:pos="1276"/>
        </w:tabs>
        <w:spacing w:after="0" w:line="240" w:lineRule="auto"/>
        <w:ind w:left="0" w:firstLine="709"/>
      </w:pPr>
      <w:r w:rsidRPr="00252690">
        <w:t xml:space="preserve">Участник конкурентной закупки вправе изменить или отозвать свою заявку до истечения срока подачи заявок. </w:t>
      </w:r>
    </w:p>
    <w:p w:rsidR="00DA3503" w:rsidRPr="00092BCB" w:rsidRDefault="00DA3503" w:rsidP="006A76D9">
      <w:pPr>
        <w:pStyle w:val="Textbody"/>
        <w:numPr>
          <w:ilvl w:val="0"/>
          <w:numId w:val="66"/>
        </w:numPr>
        <w:tabs>
          <w:tab w:val="left" w:pos="142"/>
          <w:tab w:val="left" w:pos="1276"/>
        </w:tabs>
        <w:spacing w:after="0" w:line="240" w:lineRule="auto"/>
        <w:ind w:left="0" w:firstLine="709"/>
      </w:pPr>
      <w:r w:rsidRPr="00092BCB">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6A76D9" w:rsidRPr="00092BCB" w:rsidRDefault="006A76D9" w:rsidP="006A76D9">
      <w:pPr>
        <w:pStyle w:val="Textbody"/>
        <w:numPr>
          <w:ilvl w:val="0"/>
          <w:numId w:val="66"/>
        </w:numPr>
        <w:tabs>
          <w:tab w:val="left" w:pos="142"/>
          <w:tab w:val="left" w:pos="1276"/>
        </w:tabs>
        <w:spacing w:after="0" w:line="240" w:lineRule="auto"/>
        <w:ind w:left="0" w:firstLine="709"/>
      </w:pPr>
      <w:r w:rsidRPr="00092BCB">
        <w:rPr>
          <w:szCs w:val="24"/>
        </w:rPr>
        <w:lastRenderedPageBreak/>
        <w:t xml:space="preserve">Конверты с изменениями заявок вскрываются закупочной комиссией одновременно с конвертами с заявками в порядке, в месте </w:t>
      </w:r>
      <w:r w:rsidRPr="00092BCB">
        <w:rPr>
          <w:szCs w:val="24"/>
        </w:rPr>
        <w:br/>
        <w:t xml:space="preserve">и в сроки, установленные документацией о </w:t>
      </w:r>
      <w:r w:rsidR="00092BCB" w:rsidRPr="00092BCB">
        <w:rPr>
          <w:szCs w:val="24"/>
        </w:rPr>
        <w:t xml:space="preserve">конкурентной </w:t>
      </w:r>
      <w:r w:rsidRPr="00092BCB">
        <w:rPr>
          <w:szCs w:val="24"/>
        </w:rPr>
        <w:t>закупке.</w:t>
      </w:r>
    </w:p>
    <w:p w:rsidR="006A76D9" w:rsidRDefault="006A76D9" w:rsidP="006A76D9">
      <w:pPr>
        <w:pStyle w:val="ConsPlusNormal"/>
        <w:numPr>
          <w:ilvl w:val="0"/>
          <w:numId w:val="66"/>
        </w:numPr>
        <w:ind w:left="0" w:firstLine="709"/>
        <w:jc w:val="both"/>
      </w:pPr>
      <w:r>
        <w:t xml:space="preserve">Участник конкурентной закупки в 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Pr="00092BCB">
        <w:t xml:space="preserve">оператору </w:t>
      </w:r>
      <w:r w:rsidR="00EF0403" w:rsidRPr="00092BCB">
        <w:t>ЭП</w:t>
      </w:r>
      <w:r w:rsidRPr="00092BCB">
        <w:t>.</w:t>
      </w:r>
    </w:p>
    <w:p w:rsidR="003159C1" w:rsidRPr="00FF4B2F" w:rsidRDefault="003159C1" w:rsidP="00613002">
      <w:pPr>
        <w:pStyle w:val="Textbody"/>
        <w:numPr>
          <w:ilvl w:val="0"/>
          <w:numId w:val="66"/>
        </w:numPr>
        <w:tabs>
          <w:tab w:val="left" w:pos="142"/>
          <w:tab w:val="left" w:pos="1276"/>
        </w:tabs>
        <w:spacing w:after="0" w:line="240" w:lineRule="auto"/>
        <w:ind w:left="0" w:firstLine="709"/>
      </w:pPr>
      <w:r w:rsidRPr="00092BCB">
        <w:rPr>
          <w:szCs w:val="24"/>
        </w:rPr>
        <w:t xml:space="preserve">Если после внесения Заказчиком изменений в документацию </w:t>
      </w:r>
      <w:r w:rsidR="00982DE7" w:rsidRPr="00092BCB">
        <w:rPr>
          <w:szCs w:val="24"/>
        </w:rPr>
        <w:br/>
      </w:r>
      <w:r w:rsidRPr="00092BCB">
        <w:rPr>
          <w:szCs w:val="24"/>
        </w:rPr>
        <w:t xml:space="preserve">о закупке </w:t>
      </w:r>
      <w:r w:rsidR="00092BCB" w:rsidRPr="00092BCB">
        <w:rPr>
          <w:szCs w:val="24"/>
        </w:rPr>
        <w:t>участник</w:t>
      </w:r>
      <w:r w:rsidRPr="00092BCB">
        <w:rPr>
          <w:szCs w:val="24"/>
        </w:rPr>
        <w:t xml:space="preserve"> не изменил и не отозвал заявку, то это считается согласием </w:t>
      </w:r>
      <w:r w:rsidR="00092BCB" w:rsidRPr="00092BCB">
        <w:rPr>
          <w:szCs w:val="24"/>
        </w:rPr>
        <w:t>участника</w:t>
      </w:r>
      <w:r w:rsidRPr="00092BCB">
        <w:rPr>
          <w:szCs w:val="24"/>
        </w:rPr>
        <w:t xml:space="preserve"> на участие в </w:t>
      </w:r>
      <w:r w:rsidR="00092BCB" w:rsidRPr="00092BCB">
        <w:rPr>
          <w:szCs w:val="24"/>
        </w:rPr>
        <w:t xml:space="preserve">конкурентной </w:t>
      </w:r>
      <w:r w:rsidRPr="00092BCB">
        <w:rPr>
          <w:szCs w:val="24"/>
        </w:rPr>
        <w:t>закупке на основании ранее предоставленной заявки.</w:t>
      </w:r>
    </w:p>
    <w:p w:rsidR="00FF4B2F" w:rsidRPr="00092BCB" w:rsidRDefault="00FF4B2F" w:rsidP="00FF4B2F">
      <w:pPr>
        <w:pStyle w:val="Textbody"/>
        <w:tabs>
          <w:tab w:val="left" w:pos="142"/>
          <w:tab w:val="left" w:pos="1276"/>
        </w:tabs>
        <w:spacing w:after="0" w:line="240" w:lineRule="auto"/>
      </w:pPr>
    </w:p>
    <w:p w:rsidR="003159C1" w:rsidRDefault="003159C1" w:rsidP="003159C1">
      <w:pPr>
        <w:pStyle w:val="Textbody"/>
        <w:tabs>
          <w:tab w:val="left" w:pos="142"/>
          <w:tab w:val="left" w:pos="1276"/>
        </w:tabs>
        <w:spacing w:after="0" w:line="240" w:lineRule="auto"/>
        <w:ind w:left="709" w:firstLine="0"/>
        <w:rPr>
          <w:highlight w:val="yellow"/>
        </w:rPr>
      </w:pPr>
    </w:p>
    <w:p w:rsidR="00975F4C" w:rsidRPr="005F38F2" w:rsidRDefault="00975F4C" w:rsidP="000044F1">
      <w:pPr>
        <w:pStyle w:val="Textbody"/>
        <w:numPr>
          <w:ilvl w:val="0"/>
          <w:numId w:val="106"/>
        </w:numPr>
        <w:tabs>
          <w:tab w:val="left" w:pos="142"/>
        </w:tabs>
        <w:spacing w:after="0" w:line="240" w:lineRule="auto"/>
        <w:ind w:left="0" w:firstLine="0"/>
        <w:jc w:val="center"/>
        <w:rPr>
          <w:b/>
          <w:sz w:val="32"/>
          <w:szCs w:val="32"/>
        </w:rPr>
      </w:pPr>
      <w:r w:rsidRPr="005F38F2">
        <w:rPr>
          <w:b/>
        </w:rPr>
        <w:t>Протоколы закупки</w:t>
      </w:r>
    </w:p>
    <w:p w:rsidR="00975F4C" w:rsidRPr="005F38F2" w:rsidRDefault="00975F4C" w:rsidP="00975F4C">
      <w:pPr>
        <w:pStyle w:val="Textbody"/>
        <w:numPr>
          <w:ilvl w:val="0"/>
          <w:numId w:val="111"/>
        </w:numPr>
        <w:tabs>
          <w:tab w:val="left" w:pos="142"/>
          <w:tab w:val="left" w:pos="1276"/>
        </w:tabs>
        <w:spacing w:after="0" w:line="240" w:lineRule="auto"/>
        <w:ind w:left="0" w:firstLine="709"/>
      </w:pPr>
      <w:r w:rsidRPr="005F38F2">
        <w:t xml:space="preserve">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rsidR="00975F4C" w:rsidRDefault="00975F4C" w:rsidP="00975F4C">
      <w:pPr>
        <w:pStyle w:val="ConsPlusNormal"/>
        <w:ind w:firstLine="709"/>
        <w:jc w:val="both"/>
      </w:pPr>
      <w:r>
        <w:t>1) дата подписания протокола;</w:t>
      </w:r>
    </w:p>
    <w:p w:rsidR="00975F4C" w:rsidRDefault="00975F4C" w:rsidP="00975F4C">
      <w:pPr>
        <w:pStyle w:val="ConsPlusNormal"/>
        <w:ind w:firstLine="709"/>
        <w:jc w:val="both"/>
      </w:pPr>
      <w:r>
        <w:t xml:space="preserve">2) количество поданных на участие в закупке (этапе закупки) заявок, </w:t>
      </w:r>
      <w:r w:rsidR="00CD6485">
        <w:br/>
      </w:r>
      <w:r>
        <w:t>а также дата и время регистрации каждой такой заявки;</w:t>
      </w:r>
    </w:p>
    <w:p w:rsidR="00975F4C" w:rsidRDefault="00975F4C" w:rsidP="00975F4C">
      <w:pPr>
        <w:pStyle w:val="ConsPlusNormal"/>
        <w:ind w:firstLine="709"/>
        <w:jc w:val="both"/>
      </w:pPr>
      <w:r>
        <w:t xml:space="preserve">3) результаты рассмотрения заявок на участие в закупке с указанием </w:t>
      </w:r>
      <w:r w:rsidR="00CD6485">
        <w:br/>
      </w:r>
      <w:r>
        <w:t>в том числе:</w:t>
      </w:r>
    </w:p>
    <w:p w:rsidR="00975F4C" w:rsidRDefault="005F38F2" w:rsidP="00975F4C">
      <w:pPr>
        <w:pStyle w:val="ConsPlusNormal"/>
        <w:ind w:firstLine="709"/>
        <w:jc w:val="both"/>
      </w:pPr>
      <w:r>
        <w:t xml:space="preserve">а) </w:t>
      </w:r>
      <w:r w:rsidR="00975F4C">
        <w:t>количества заявок на участие в закупке, которые отклонены;</w:t>
      </w:r>
    </w:p>
    <w:p w:rsidR="00975F4C" w:rsidRDefault="00975F4C" w:rsidP="00975F4C">
      <w:pPr>
        <w:pStyle w:val="ConsPlusNormal"/>
        <w:ind w:firstLine="709"/>
        <w:jc w:val="both"/>
      </w:pPr>
      <w:r>
        <w:t>б) положений документации о закупке, извещения о проведении запроса котировок, которым не соответствует такая заявка;</w:t>
      </w:r>
    </w:p>
    <w:p w:rsidR="00975F4C" w:rsidRDefault="00975F4C" w:rsidP="00975F4C">
      <w:pPr>
        <w:pStyle w:val="ConsPlusNormal"/>
        <w:ind w:firstLine="709"/>
        <w:jc w:val="both"/>
      </w:pPr>
      <w:r>
        <w:t xml:space="preserve">4) результаты оценки заявок на участие в </w:t>
      </w:r>
      <w:r w:rsidR="005F38F2">
        <w:t xml:space="preserve">конкурентной </w:t>
      </w:r>
      <w:r>
        <w:t xml:space="preserve">закупке </w:t>
      </w:r>
      <w:r w:rsidR="001E5D5D">
        <w:br/>
      </w:r>
      <w:r>
        <w:t>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975F4C" w:rsidRPr="005F38F2" w:rsidRDefault="00975F4C" w:rsidP="005F38F2">
      <w:pPr>
        <w:pStyle w:val="ConsPlusNormal"/>
        <w:ind w:firstLine="709"/>
        <w:jc w:val="both"/>
      </w:pPr>
      <w:r>
        <w:t xml:space="preserve">5) причины, по которым конкурентная закупка признана </w:t>
      </w:r>
      <w:r w:rsidRPr="005F38F2">
        <w:t>несостоявшейся,</w:t>
      </w:r>
      <w:r w:rsidR="005F38F2" w:rsidRPr="005F38F2">
        <w:t xml:space="preserve"> в случае ее признания таковой</w:t>
      </w:r>
      <w:r w:rsidRPr="005F38F2">
        <w:t>.</w:t>
      </w:r>
    </w:p>
    <w:p w:rsidR="00975F4C" w:rsidRPr="005F38F2" w:rsidRDefault="007646F6" w:rsidP="007646F6">
      <w:pPr>
        <w:pStyle w:val="Textbody"/>
        <w:numPr>
          <w:ilvl w:val="0"/>
          <w:numId w:val="111"/>
        </w:numPr>
        <w:tabs>
          <w:tab w:val="left" w:pos="142"/>
          <w:tab w:val="left" w:pos="1276"/>
        </w:tabs>
        <w:spacing w:after="0" w:line="240" w:lineRule="auto"/>
        <w:ind w:left="0" w:firstLine="709"/>
      </w:pPr>
      <w:r w:rsidRPr="005F38F2">
        <w:t xml:space="preserve">Протокол, составленный по итогам конкурентной закупки (далее </w:t>
      </w:r>
      <w:r w:rsidR="00E60866" w:rsidRPr="005F38F2">
        <w:t>–</w:t>
      </w:r>
      <w:r w:rsidRPr="005F38F2">
        <w:t xml:space="preserve"> итоговый</w:t>
      </w:r>
      <w:r w:rsidR="00E60866" w:rsidRPr="005F38F2">
        <w:t xml:space="preserve"> </w:t>
      </w:r>
      <w:r w:rsidRPr="005F38F2">
        <w:t xml:space="preserve">протокол), должен содержать следующие сведения: </w:t>
      </w:r>
    </w:p>
    <w:p w:rsidR="00975F4C" w:rsidRPr="005F38F2" w:rsidRDefault="00975F4C" w:rsidP="007646F6">
      <w:pPr>
        <w:pStyle w:val="ConsPlusNormal"/>
        <w:ind w:firstLine="709"/>
        <w:jc w:val="both"/>
      </w:pPr>
      <w:r w:rsidRPr="005F38F2">
        <w:t>1) дата подписания протокола;</w:t>
      </w:r>
    </w:p>
    <w:p w:rsidR="00975F4C" w:rsidRDefault="00975F4C" w:rsidP="007646F6">
      <w:pPr>
        <w:pStyle w:val="ConsPlusNormal"/>
        <w:ind w:firstLine="709"/>
        <w:jc w:val="both"/>
      </w:pPr>
      <w:r w:rsidRPr="005F38F2">
        <w:t xml:space="preserve">2) количество поданных заявок на участие в закупке, а также дата </w:t>
      </w:r>
      <w:r w:rsidR="00CD6485">
        <w:br/>
      </w:r>
      <w:r w:rsidRPr="005F38F2">
        <w:t>и</w:t>
      </w:r>
      <w:r>
        <w:t xml:space="preserve"> время регистрации каждой такой заявки;</w:t>
      </w:r>
    </w:p>
    <w:p w:rsidR="00975F4C" w:rsidRDefault="00975F4C" w:rsidP="007646F6">
      <w:pPr>
        <w:pStyle w:val="ConsPlusNormal"/>
        <w:ind w:firstLine="709"/>
        <w:jc w:val="both"/>
      </w:pPr>
      <w: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75F4C" w:rsidRDefault="00975F4C" w:rsidP="007646F6">
      <w:pPr>
        <w:pStyle w:val="ConsPlusNormal"/>
        <w:ind w:firstLine="709"/>
        <w:jc w:val="both"/>
      </w:pPr>
      <w:r>
        <w:t xml:space="preserve">4) порядковые номера заявок на участие в закупке, окончательных предложений участников закупки в порядке уменьшения степени выгодности </w:t>
      </w:r>
      <w:r>
        <w:lastRenderedPageBreak/>
        <w:t xml:space="preserve">содержащихся в них условий исполнения договора, включая информацию </w:t>
      </w:r>
      <w:r w:rsidR="00CD6485">
        <w:br/>
      </w:r>
      <w:r>
        <w:t>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75F4C" w:rsidRDefault="00975F4C" w:rsidP="007646F6">
      <w:pPr>
        <w:pStyle w:val="ConsPlusNormal"/>
        <w:ind w:firstLine="709"/>
        <w:jc w:val="both"/>
      </w:pPr>
      <w:r>
        <w:t>5) результаты рассмотрения заявок на участие в закупке, окончательных предложений с указанием в том числе:</w:t>
      </w:r>
    </w:p>
    <w:p w:rsidR="00975F4C" w:rsidRDefault="005F38F2" w:rsidP="007646F6">
      <w:pPr>
        <w:pStyle w:val="ConsPlusNormal"/>
        <w:ind w:firstLine="709"/>
        <w:jc w:val="both"/>
      </w:pPr>
      <w:r>
        <w:t xml:space="preserve">а) </w:t>
      </w:r>
      <w:r w:rsidR="00975F4C">
        <w:t>количества заявок на участие в закупке, окончательных предложений, которые отклонены;</w:t>
      </w:r>
    </w:p>
    <w:p w:rsidR="00975F4C" w:rsidRDefault="005F38F2" w:rsidP="007646F6">
      <w:pPr>
        <w:pStyle w:val="ConsPlusNormal"/>
        <w:ind w:firstLine="709"/>
        <w:jc w:val="both"/>
      </w:pPr>
      <w:r>
        <w:t xml:space="preserve">б) </w:t>
      </w:r>
      <w:r w:rsidR="00975F4C">
        <w:t xml:space="preserve">оснований отклонения каждой заявки на участие в закупке, каждого окончательного предложения с указанием положений документации </w:t>
      </w:r>
      <w:r w:rsidR="00CD6485">
        <w:br/>
      </w:r>
      <w:r w:rsidR="00975F4C">
        <w:t>о закупке, извещения о проведении запроса котировок, которым не соответствуют такие заявка, окончательное предложение;</w:t>
      </w:r>
    </w:p>
    <w:p w:rsidR="00975F4C" w:rsidRDefault="00975F4C" w:rsidP="007646F6">
      <w:pPr>
        <w:pStyle w:val="ConsPlusNormal"/>
        <w:ind w:firstLine="709"/>
        <w:jc w:val="both"/>
      </w:pPr>
      <w:r>
        <w:t xml:space="preserve">6) результаты оценки заявок на участие в закупке, окончательных предложений с указанием решения комиссии по осуществлению закупок </w:t>
      </w:r>
      <w:r w:rsidR="00CD6485">
        <w:br/>
      </w:r>
      <w:r>
        <w:t>о присвоении каждой такой заявке, каждому окончательному предложению значения по каждому из предусмотренных критериев оценки таких заявок;</w:t>
      </w:r>
    </w:p>
    <w:p w:rsidR="00975F4C" w:rsidRDefault="00975F4C" w:rsidP="007646F6">
      <w:pPr>
        <w:pStyle w:val="ConsPlusNormal"/>
        <w:ind w:firstLine="709"/>
        <w:jc w:val="both"/>
      </w:pPr>
      <w:r>
        <w:t>7) причины, по которым закупка признана несостоявшейся, в случае признания ее таковой</w:t>
      </w:r>
      <w:r w:rsidR="005F38F2">
        <w:t>.</w:t>
      </w:r>
    </w:p>
    <w:p w:rsidR="00975F4C" w:rsidRDefault="00975F4C" w:rsidP="003159C1">
      <w:pPr>
        <w:pStyle w:val="Textbody"/>
        <w:tabs>
          <w:tab w:val="left" w:pos="142"/>
          <w:tab w:val="left" w:pos="1276"/>
        </w:tabs>
        <w:spacing w:after="0" w:line="240" w:lineRule="auto"/>
        <w:ind w:left="709" w:firstLine="0"/>
        <w:rPr>
          <w:highlight w:val="yellow"/>
        </w:rPr>
      </w:pPr>
    </w:p>
    <w:p w:rsidR="000F6A4A" w:rsidRPr="00A743EB" w:rsidRDefault="008B02D1" w:rsidP="000044F1">
      <w:pPr>
        <w:pStyle w:val="Textbody"/>
        <w:numPr>
          <w:ilvl w:val="0"/>
          <w:numId w:val="106"/>
        </w:numPr>
        <w:tabs>
          <w:tab w:val="left" w:pos="142"/>
        </w:tabs>
        <w:spacing w:after="0" w:line="240" w:lineRule="auto"/>
        <w:ind w:left="0" w:firstLine="0"/>
        <w:jc w:val="center"/>
        <w:rPr>
          <w:b/>
          <w:sz w:val="32"/>
          <w:szCs w:val="32"/>
        </w:rPr>
      </w:pPr>
      <w:r w:rsidRPr="00A743EB">
        <w:rPr>
          <w:b/>
          <w:szCs w:val="24"/>
        </w:rPr>
        <w:t xml:space="preserve">Вскрытие конвертов с заявками </w:t>
      </w:r>
    </w:p>
    <w:p w:rsidR="000F6A4A" w:rsidRPr="00A743EB" w:rsidRDefault="00AA1D8A" w:rsidP="00613002">
      <w:pPr>
        <w:pStyle w:val="Textbody"/>
        <w:numPr>
          <w:ilvl w:val="0"/>
          <w:numId w:val="67"/>
        </w:numPr>
        <w:tabs>
          <w:tab w:val="left" w:pos="142"/>
          <w:tab w:val="left" w:pos="1276"/>
        </w:tabs>
        <w:spacing w:after="0" w:line="240" w:lineRule="auto"/>
        <w:ind w:left="0" w:firstLine="709"/>
      </w:pPr>
      <w:r w:rsidRPr="00A743EB">
        <w:rPr>
          <w:szCs w:val="24"/>
        </w:rPr>
        <w:t xml:space="preserve">Вскрытие конвертов с заявками осуществляется </w:t>
      </w:r>
      <w:r w:rsidR="008E5BF2" w:rsidRPr="00A743EB">
        <w:rPr>
          <w:szCs w:val="24"/>
        </w:rPr>
        <w:t xml:space="preserve">публично </w:t>
      </w:r>
      <w:r w:rsidR="008E5BF2" w:rsidRPr="00A743EB">
        <w:rPr>
          <w:szCs w:val="24"/>
        </w:rPr>
        <w:br/>
      </w:r>
      <w:r w:rsidRPr="00A743EB">
        <w:rPr>
          <w:szCs w:val="24"/>
        </w:rPr>
        <w:t>в порядке, в месте и в день, установленные документацией о закупке.</w:t>
      </w:r>
    </w:p>
    <w:p w:rsidR="0070041C" w:rsidRPr="00A743EB" w:rsidRDefault="0070041C" w:rsidP="00613002">
      <w:pPr>
        <w:pStyle w:val="Textbody"/>
        <w:numPr>
          <w:ilvl w:val="0"/>
          <w:numId w:val="67"/>
        </w:numPr>
        <w:tabs>
          <w:tab w:val="left" w:pos="142"/>
          <w:tab w:val="left" w:pos="1276"/>
        </w:tabs>
        <w:spacing w:after="0" w:line="240" w:lineRule="auto"/>
        <w:ind w:left="0" w:firstLine="709"/>
      </w:pPr>
      <w:r w:rsidRPr="00A743EB">
        <w:t xml:space="preserve">Закупочной комиссией вскрываются конверты с заявками </w:t>
      </w:r>
      <w:r w:rsidR="00982DE7" w:rsidRPr="00A743EB">
        <w:br/>
      </w:r>
      <w:r w:rsidRPr="00A743EB">
        <w:t xml:space="preserve">на участие в </w:t>
      </w:r>
      <w:r w:rsidR="00B450C9" w:rsidRPr="00A743EB">
        <w:t>закупке</w:t>
      </w:r>
      <w:r w:rsidRPr="00A743EB">
        <w:t xml:space="preserve">, которые поступили Заказчику до окончания срока подачи заявок. При вскрытии конвертов должно осуществляться оглашение основных позиций заявок </w:t>
      </w:r>
      <w:r w:rsidR="00A743EB" w:rsidRPr="00A743EB">
        <w:t>участников</w:t>
      </w:r>
      <w:r w:rsidRPr="00A743EB">
        <w:t xml:space="preserve"> (наименование </w:t>
      </w:r>
      <w:r w:rsidR="00A743EB" w:rsidRPr="00A743EB">
        <w:t>участника</w:t>
      </w:r>
      <w:r w:rsidRPr="00A743EB">
        <w:t xml:space="preserve">, юридический адрес, сведения о предложении по поставке товаров (выполнении работ, оказании услуг), сведения по критериям оценки заявок </w:t>
      </w:r>
      <w:r w:rsidR="00075070" w:rsidRPr="00A743EB">
        <w:br/>
      </w:r>
      <w:r w:rsidRPr="00A743EB">
        <w:t xml:space="preserve">на участие в </w:t>
      </w:r>
      <w:r w:rsidR="00A743EB">
        <w:t>закупке</w:t>
      </w:r>
      <w:r w:rsidRPr="00A743EB">
        <w:t>.</w:t>
      </w:r>
    </w:p>
    <w:p w:rsidR="00544873" w:rsidRPr="00A743EB" w:rsidRDefault="00A743EB" w:rsidP="00613002">
      <w:pPr>
        <w:pStyle w:val="Textbody"/>
        <w:numPr>
          <w:ilvl w:val="0"/>
          <w:numId w:val="67"/>
        </w:numPr>
        <w:tabs>
          <w:tab w:val="left" w:pos="142"/>
          <w:tab w:val="left" w:pos="1276"/>
        </w:tabs>
        <w:spacing w:after="0" w:line="240" w:lineRule="auto"/>
        <w:ind w:left="0" w:firstLine="709"/>
      </w:pPr>
      <w:r w:rsidRPr="00A743EB">
        <w:t>Участники</w:t>
      </w:r>
      <w:r w:rsidR="00544873" w:rsidRPr="00A743EB">
        <w:rPr>
          <w:szCs w:val="24"/>
        </w:rPr>
        <w:t>, предоставившие заявки, их уполномоченные представители вправе присутствовать при вскрытии конвертов.</w:t>
      </w:r>
    </w:p>
    <w:p w:rsidR="00544873" w:rsidRPr="00A743EB" w:rsidRDefault="00544873" w:rsidP="00613002">
      <w:pPr>
        <w:pStyle w:val="Textbody"/>
        <w:numPr>
          <w:ilvl w:val="0"/>
          <w:numId w:val="67"/>
        </w:numPr>
        <w:tabs>
          <w:tab w:val="left" w:pos="142"/>
          <w:tab w:val="left" w:pos="1276"/>
        </w:tabs>
        <w:spacing w:after="0" w:line="240" w:lineRule="auto"/>
        <w:ind w:left="0" w:firstLine="709"/>
      </w:pPr>
      <w:r w:rsidRPr="00A743EB">
        <w:rPr>
          <w:szCs w:val="24"/>
        </w:rPr>
        <w:t xml:space="preserve">Если в нарушение части </w:t>
      </w:r>
      <w:r w:rsidR="00A23D72">
        <w:rPr>
          <w:szCs w:val="24"/>
        </w:rPr>
        <w:t>3</w:t>
      </w:r>
      <w:r w:rsidRPr="00A743EB">
        <w:rPr>
          <w:szCs w:val="24"/>
        </w:rPr>
        <w:t xml:space="preserve"> статьи 2</w:t>
      </w:r>
      <w:r w:rsidR="00A23D72">
        <w:rPr>
          <w:szCs w:val="24"/>
        </w:rPr>
        <w:t>1</w:t>
      </w:r>
      <w:r w:rsidRPr="00A743EB">
        <w:rPr>
          <w:szCs w:val="24"/>
        </w:rPr>
        <w:t xml:space="preserve"> настоящего Положения установлен факт подачи одним </w:t>
      </w:r>
      <w:r w:rsidR="00A743EB" w:rsidRPr="00A743EB">
        <w:t>участником</w:t>
      </w:r>
      <w:r w:rsidRPr="00A743EB">
        <w:rPr>
          <w:szCs w:val="24"/>
        </w:rPr>
        <w:t xml:space="preserve"> двух и более заявок, </w:t>
      </w:r>
      <w:r w:rsidR="00982DE7" w:rsidRPr="00A743EB">
        <w:rPr>
          <w:szCs w:val="24"/>
        </w:rPr>
        <w:br/>
      </w:r>
      <w:r w:rsidRPr="00A743EB">
        <w:rPr>
          <w:szCs w:val="24"/>
        </w:rPr>
        <w:t xml:space="preserve">то при условии, что поданные ранее этим </w:t>
      </w:r>
      <w:r w:rsidR="00A743EB" w:rsidRPr="00A743EB">
        <w:rPr>
          <w:szCs w:val="24"/>
        </w:rPr>
        <w:t>участником</w:t>
      </w:r>
      <w:r w:rsidRPr="00A743EB">
        <w:rPr>
          <w:szCs w:val="24"/>
        </w:rPr>
        <w:t xml:space="preserve"> заявки не отозваны, все заявки такого </w:t>
      </w:r>
      <w:r w:rsidR="00A743EB" w:rsidRPr="00A743EB">
        <w:t>участника</w:t>
      </w:r>
      <w:r w:rsidRPr="00A743EB">
        <w:rPr>
          <w:szCs w:val="24"/>
        </w:rPr>
        <w:t xml:space="preserve"> не принимаются к рассмотрению.</w:t>
      </w:r>
    </w:p>
    <w:p w:rsidR="00544873" w:rsidRPr="00A743EB" w:rsidRDefault="00544873" w:rsidP="00613002">
      <w:pPr>
        <w:pStyle w:val="Textbody"/>
        <w:numPr>
          <w:ilvl w:val="0"/>
          <w:numId w:val="67"/>
        </w:numPr>
        <w:tabs>
          <w:tab w:val="left" w:pos="142"/>
          <w:tab w:val="left" w:pos="1276"/>
        </w:tabs>
        <w:spacing w:after="0" w:line="240" w:lineRule="auto"/>
        <w:ind w:left="0" w:firstLine="709"/>
      </w:pPr>
      <w:r w:rsidRPr="00A743EB">
        <w:rPr>
          <w:szCs w:val="24"/>
        </w:rPr>
        <w:t>Заказчик вправе осуществлять аудио- и видеозапись вскрытия конвертов с заявками.</w:t>
      </w:r>
    </w:p>
    <w:p w:rsidR="0070041C" w:rsidRPr="0087673B" w:rsidRDefault="0070041C" w:rsidP="00F23873">
      <w:pPr>
        <w:pStyle w:val="Textbody"/>
        <w:tabs>
          <w:tab w:val="left" w:pos="142"/>
        </w:tabs>
        <w:spacing w:after="0" w:line="240" w:lineRule="auto"/>
        <w:jc w:val="center"/>
        <w:rPr>
          <w:highlight w:val="yellow"/>
        </w:rPr>
      </w:pPr>
    </w:p>
    <w:p w:rsidR="000F6A4A" w:rsidRPr="001257A4" w:rsidRDefault="00F23873" w:rsidP="000044F1">
      <w:pPr>
        <w:pStyle w:val="Textbody"/>
        <w:numPr>
          <w:ilvl w:val="0"/>
          <w:numId w:val="106"/>
        </w:numPr>
        <w:tabs>
          <w:tab w:val="left" w:pos="142"/>
        </w:tabs>
        <w:spacing w:after="0" w:line="240" w:lineRule="auto"/>
        <w:ind w:left="0" w:firstLine="0"/>
        <w:jc w:val="center"/>
        <w:rPr>
          <w:b/>
          <w:sz w:val="32"/>
          <w:szCs w:val="32"/>
        </w:rPr>
      </w:pPr>
      <w:r w:rsidRPr="001257A4">
        <w:rPr>
          <w:b/>
        </w:rPr>
        <w:lastRenderedPageBreak/>
        <w:t xml:space="preserve">Рассмотрение заявок </w:t>
      </w:r>
    </w:p>
    <w:p w:rsidR="00D65A9B" w:rsidRPr="00790AFE" w:rsidRDefault="00D65A9B" w:rsidP="00613002">
      <w:pPr>
        <w:pStyle w:val="Textbody"/>
        <w:numPr>
          <w:ilvl w:val="0"/>
          <w:numId w:val="68"/>
        </w:numPr>
        <w:tabs>
          <w:tab w:val="left" w:pos="142"/>
        </w:tabs>
        <w:spacing w:after="0" w:line="240" w:lineRule="auto"/>
        <w:ind w:left="0" w:firstLine="709"/>
      </w:pPr>
      <w:r w:rsidRPr="00790AFE">
        <w:t xml:space="preserve">Заявки рассматриваются закупочной комиссией в порядке, </w:t>
      </w:r>
      <w:r w:rsidR="00982DE7" w:rsidRPr="00790AFE">
        <w:br/>
      </w:r>
      <w:r w:rsidRPr="00790AFE">
        <w:t xml:space="preserve">в месте и в </w:t>
      </w:r>
      <w:r w:rsidR="00B97EDD" w:rsidRPr="00790AFE">
        <w:t>сроки</w:t>
      </w:r>
      <w:r w:rsidRPr="00790AFE">
        <w:t xml:space="preserve">, установленные документацией о закупке в соответствии </w:t>
      </w:r>
      <w:r w:rsidR="00982DE7" w:rsidRPr="00790AFE">
        <w:br/>
      </w:r>
      <w:r w:rsidRPr="00790AFE">
        <w:t>с настоящим Положением.</w:t>
      </w:r>
    </w:p>
    <w:p w:rsidR="00D65A9B" w:rsidRPr="00790AFE" w:rsidRDefault="00D65A9B" w:rsidP="00613002">
      <w:pPr>
        <w:pStyle w:val="Textbody"/>
        <w:numPr>
          <w:ilvl w:val="0"/>
          <w:numId w:val="68"/>
        </w:numPr>
        <w:tabs>
          <w:tab w:val="left" w:pos="142"/>
        </w:tabs>
        <w:spacing w:after="0" w:line="240" w:lineRule="auto"/>
        <w:ind w:left="0" w:firstLine="709"/>
      </w:pPr>
      <w:r w:rsidRPr="00790AFE">
        <w:t xml:space="preserve">Закупочная комиссия в </w:t>
      </w:r>
      <w:r w:rsidR="00B97EDD" w:rsidRPr="00790AFE">
        <w:t>срок</w:t>
      </w:r>
      <w:r w:rsidRPr="00790AFE">
        <w:t xml:space="preserve"> рассмотрения заявок осуществляет рассмотрение заявок на предмет их соответствия документации о закупке.</w:t>
      </w:r>
    </w:p>
    <w:p w:rsidR="00D65A9B" w:rsidRPr="00790AFE" w:rsidRDefault="00D65A9B" w:rsidP="00613002">
      <w:pPr>
        <w:pStyle w:val="Textbody"/>
        <w:numPr>
          <w:ilvl w:val="0"/>
          <w:numId w:val="68"/>
        </w:numPr>
        <w:tabs>
          <w:tab w:val="left" w:pos="142"/>
        </w:tabs>
        <w:spacing w:after="0" w:line="240" w:lineRule="auto"/>
        <w:ind w:left="0" w:firstLine="709"/>
      </w:pPr>
      <w:r w:rsidRPr="00790AFE">
        <w:t>Заявка призна</w:t>
      </w:r>
      <w:r w:rsidR="00BD3C7E" w:rsidRPr="00790AFE">
        <w:t>е</w:t>
      </w:r>
      <w:r w:rsidRPr="00790AFE">
        <w:t>тся закупочной комиссией соответствующ</w:t>
      </w:r>
      <w:r w:rsidR="00BD3C7E" w:rsidRPr="00790AFE">
        <w:t>ей</w:t>
      </w:r>
      <w:r w:rsidRPr="00790AFE">
        <w:t xml:space="preserve"> документации о закупке, если заявка соответству</w:t>
      </w:r>
      <w:r w:rsidR="00BD3C7E" w:rsidRPr="00790AFE">
        <w:t>е</w:t>
      </w:r>
      <w:r w:rsidRPr="00790AFE">
        <w:t>т всем требованиям, установленным документацией о закупке.</w:t>
      </w:r>
    </w:p>
    <w:p w:rsidR="00D65A9B" w:rsidRPr="00790AFE" w:rsidRDefault="00D65A9B" w:rsidP="00613002">
      <w:pPr>
        <w:pStyle w:val="Textbody"/>
        <w:numPr>
          <w:ilvl w:val="0"/>
          <w:numId w:val="68"/>
        </w:numPr>
        <w:tabs>
          <w:tab w:val="left" w:pos="142"/>
        </w:tabs>
        <w:spacing w:after="0" w:line="240" w:lineRule="auto"/>
        <w:ind w:left="0" w:firstLine="709"/>
      </w:pPr>
      <w:r w:rsidRPr="00790AFE">
        <w:t xml:space="preserve">Перечень оснований для отказа </w:t>
      </w:r>
      <w:r w:rsidR="00790AFE" w:rsidRPr="00790AFE">
        <w:t>участнику закупки</w:t>
      </w:r>
      <w:r w:rsidRPr="00790AFE">
        <w:t xml:space="preserve"> в допуске </w:t>
      </w:r>
      <w:r w:rsidR="00CD6485">
        <w:br/>
      </w:r>
      <w:r w:rsidRPr="00790AFE">
        <w:t xml:space="preserve">к участию в </w:t>
      </w:r>
      <w:r w:rsidR="00790AFE" w:rsidRPr="00790AFE">
        <w:t>конкурентной</w:t>
      </w:r>
      <w:r w:rsidRPr="00790AFE">
        <w:t xml:space="preserve"> закуп</w:t>
      </w:r>
      <w:r w:rsidR="00790AFE" w:rsidRPr="00790AFE">
        <w:t>ке</w:t>
      </w:r>
      <w:r w:rsidRPr="00790AFE">
        <w:t>:</w:t>
      </w:r>
    </w:p>
    <w:p w:rsidR="00D65A9B" w:rsidRPr="00790AFE" w:rsidRDefault="0037102D" w:rsidP="00613002">
      <w:pPr>
        <w:pStyle w:val="Textbody"/>
        <w:numPr>
          <w:ilvl w:val="0"/>
          <w:numId w:val="69"/>
        </w:numPr>
        <w:tabs>
          <w:tab w:val="left" w:pos="142"/>
          <w:tab w:val="left" w:pos="1276"/>
        </w:tabs>
        <w:spacing w:after="0" w:line="240" w:lineRule="auto"/>
        <w:ind w:left="0" w:firstLine="709"/>
      </w:pPr>
      <w:r w:rsidRPr="00790AFE">
        <w:t>непредставление обязательных документов либо наличие в таких документах недостоверных сведений;</w:t>
      </w:r>
    </w:p>
    <w:p w:rsidR="0037102D" w:rsidRPr="00790AFE" w:rsidRDefault="0037102D" w:rsidP="00613002">
      <w:pPr>
        <w:pStyle w:val="Textbody"/>
        <w:numPr>
          <w:ilvl w:val="0"/>
          <w:numId w:val="69"/>
        </w:numPr>
        <w:tabs>
          <w:tab w:val="left" w:pos="142"/>
          <w:tab w:val="left" w:pos="1276"/>
        </w:tabs>
        <w:spacing w:after="0" w:line="240" w:lineRule="auto"/>
        <w:ind w:left="0" w:firstLine="709"/>
      </w:pPr>
      <w:r w:rsidRPr="00790AFE">
        <w:t xml:space="preserve">несоответствие </w:t>
      </w:r>
      <w:r w:rsidR="00790AFE" w:rsidRPr="00790AFE">
        <w:t>участника закупки</w:t>
      </w:r>
      <w:r w:rsidRPr="00790AFE">
        <w:t xml:space="preserve"> требованиям, установленным документацией о закупке;</w:t>
      </w:r>
    </w:p>
    <w:p w:rsidR="0037102D" w:rsidRPr="00790AFE" w:rsidRDefault="0037102D" w:rsidP="00613002">
      <w:pPr>
        <w:pStyle w:val="Textbody"/>
        <w:numPr>
          <w:ilvl w:val="0"/>
          <w:numId w:val="69"/>
        </w:numPr>
        <w:tabs>
          <w:tab w:val="left" w:pos="142"/>
          <w:tab w:val="left" w:pos="1276"/>
        </w:tabs>
        <w:spacing w:after="0" w:line="240" w:lineRule="auto"/>
        <w:ind w:left="0" w:firstLine="709"/>
      </w:pPr>
      <w:r w:rsidRPr="00790AFE">
        <w:t xml:space="preserve">несоответствие заявки на участие в закупке требованиям документации о закупке, в том числе наличие в таких заявках предложения </w:t>
      </w:r>
      <w:r w:rsidR="00982DE7" w:rsidRPr="00790AFE">
        <w:br/>
      </w:r>
      <w:r w:rsidRPr="00790AFE">
        <w:t>о цене договора, превышающей установленную НМЦ договора, либо срок выполнения работ (оказания услуг, поставки товара) превышает срок, установленный документацией о закупке;</w:t>
      </w:r>
    </w:p>
    <w:p w:rsidR="0037102D" w:rsidRPr="006F37C0" w:rsidRDefault="0037102D" w:rsidP="00613002">
      <w:pPr>
        <w:pStyle w:val="Textbody"/>
        <w:numPr>
          <w:ilvl w:val="0"/>
          <w:numId w:val="68"/>
        </w:numPr>
        <w:tabs>
          <w:tab w:val="left" w:pos="142"/>
        </w:tabs>
        <w:spacing w:after="0" w:line="240" w:lineRule="auto"/>
        <w:ind w:left="0" w:firstLine="709"/>
      </w:pPr>
      <w:r w:rsidRPr="00CD6485">
        <w:t>В случае выявления факта указания в составе заявки участника,</w:t>
      </w:r>
      <w:r w:rsidRPr="006F37C0">
        <w:t xml:space="preserve">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37102D" w:rsidRPr="006F37C0" w:rsidRDefault="0037102D" w:rsidP="00613002">
      <w:pPr>
        <w:pStyle w:val="Textbody"/>
        <w:numPr>
          <w:ilvl w:val="0"/>
          <w:numId w:val="68"/>
        </w:numPr>
        <w:tabs>
          <w:tab w:val="left" w:pos="142"/>
        </w:tabs>
        <w:spacing w:after="0" w:line="240" w:lineRule="auto"/>
        <w:ind w:left="0" w:firstLine="709"/>
      </w:pPr>
      <w:r w:rsidRPr="006F37C0">
        <w:rPr>
          <w:bCs/>
          <w:szCs w:val="24"/>
        </w:rPr>
        <w:t>В ходе проведения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p w:rsidR="00D65A9B" w:rsidRPr="006F37C0" w:rsidRDefault="00D65A9B" w:rsidP="00D65A9B">
      <w:pPr>
        <w:pStyle w:val="Textbody"/>
        <w:tabs>
          <w:tab w:val="left" w:pos="142"/>
        </w:tabs>
        <w:spacing w:after="0" w:line="240" w:lineRule="auto"/>
        <w:ind w:firstLine="0"/>
        <w:rPr>
          <w:sz w:val="32"/>
          <w:szCs w:val="32"/>
        </w:rPr>
      </w:pPr>
    </w:p>
    <w:p w:rsidR="00D65A9B" w:rsidRPr="006F37C0" w:rsidRDefault="000D33D1" w:rsidP="000044F1">
      <w:pPr>
        <w:pStyle w:val="Textbody"/>
        <w:numPr>
          <w:ilvl w:val="0"/>
          <w:numId w:val="106"/>
        </w:numPr>
        <w:tabs>
          <w:tab w:val="left" w:pos="142"/>
        </w:tabs>
        <w:spacing w:after="0" w:line="240" w:lineRule="auto"/>
        <w:ind w:left="0" w:firstLine="0"/>
        <w:jc w:val="center"/>
        <w:rPr>
          <w:b/>
          <w:sz w:val="32"/>
          <w:szCs w:val="32"/>
        </w:rPr>
      </w:pPr>
      <w:r w:rsidRPr="006F37C0">
        <w:rPr>
          <w:b/>
        </w:rPr>
        <w:t>Оценка и сопоставление заявок</w:t>
      </w:r>
      <w:r w:rsidR="00B72AB4" w:rsidRPr="006F37C0">
        <w:rPr>
          <w:b/>
        </w:rPr>
        <w:t xml:space="preserve">, </w:t>
      </w:r>
      <w:r w:rsidR="00B72AB4" w:rsidRPr="006F37C0">
        <w:rPr>
          <w:b/>
        </w:rPr>
        <w:br/>
        <w:t xml:space="preserve">подведение итогов </w:t>
      </w:r>
      <w:r w:rsidR="006F37C0">
        <w:rPr>
          <w:b/>
        </w:rPr>
        <w:t xml:space="preserve">конкурентной </w:t>
      </w:r>
      <w:r w:rsidR="00B72AB4" w:rsidRPr="006F37C0">
        <w:rPr>
          <w:b/>
        </w:rPr>
        <w:t>закупки</w:t>
      </w:r>
    </w:p>
    <w:p w:rsidR="000D33D1" w:rsidRPr="003F5F2E" w:rsidRDefault="000D33D1" w:rsidP="00613002">
      <w:pPr>
        <w:pStyle w:val="Textbody"/>
        <w:numPr>
          <w:ilvl w:val="0"/>
          <w:numId w:val="70"/>
        </w:numPr>
        <w:tabs>
          <w:tab w:val="left" w:pos="142"/>
          <w:tab w:val="left" w:pos="1276"/>
        </w:tabs>
        <w:spacing w:after="0" w:line="240" w:lineRule="auto"/>
        <w:ind w:left="0" w:firstLine="709"/>
      </w:pPr>
      <w:r w:rsidRPr="003F5F2E">
        <w:t xml:space="preserve">Закупочная комиссия осуществляет оценку и сопоставление заявок в порядке, в месте и в </w:t>
      </w:r>
      <w:r w:rsidR="00F913FE" w:rsidRPr="003F5F2E">
        <w:t>сроки</w:t>
      </w:r>
      <w:r w:rsidRPr="003F5F2E">
        <w:t xml:space="preserve">, установленные документацией о закупке </w:t>
      </w:r>
      <w:r w:rsidR="00DB45F1" w:rsidRPr="003F5F2E">
        <w:br/>
      </w:r>
      <w:r w:rsidRPr="003F5F2E">
        <w:t>в соответствии с настоящим Положением.</w:t>
      </w:r>
    </w:p>
    <w:p w:rsidR="000D33D1" w:rsidRPr="003F5F2E" w:rsidRDefault="000D33D1" w:rsidP="00613002">
      <w:pPr>
        <w:pStyle w:val="Textbody"/>
        <w:numPr>
          <w:ilvl w:val="0"/>
          <w:numId w:val="70"/>
        </w:numPr>
        <w:tabs>
          <w:tab w:val="left" w:pos="142"/>
          <w:tab w:val="left" w:pos="1276"/>
        </w:tabs>
        <w:spacing w:after="0" w:line="240" w:lineRule="auto"/>
        <w:ind w:left="0" w:firstLine="709"/>
      </w:pPr>
      <w:r w:rsidRPr="003F5F2E">
        <w:t xml:space="preserve">Для оценки и сопоставления заявок Заказчик вправе устанавливать с учётом способа закупки </w:t>
      </w:r>
      <w:r w:rsidR="004D6BA5" w:rsidRPr="003F5F2E">
        <w:t xml:space="preserve">в соответствии с настоящим Положением </w:t>
      </w:r>
      <w:r w:rsidRPr="003F5F2E">
        <w:t xml:space="preserve">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Заказчика в товарах, работах, услугах </w:t>
      </w:r>
      <w:r w:rsidR="00982DE7" w:rsidRPr="003F5F2E">
        <w:br/>
      </w:r>
      <w:r w:rsidRPr="003F5F2E">
        <w:t>с необходимыми показателями цены, качества и надежности, эффективного использования денежных средств. Критерии и величины значимости этих критериев, не установленные в документации о закупке, не могут использоваться при оценке и сопоставлении заявок.</w:t>
      </w:r>
    </w:p>
    <w:p w:rsidR="000D33D1" w:rsidRPr="003F5F2E" w:rsidRDefault="000D33D1" w:rsidP="00613002">
      <w:pPr>
        <w:pStyle w:val="Textbody"/>
        <w:numPr>
          <w:ilvl w:val="0"/>
          <w:numId w:val="70"/>
        </w:numPr>
        <w:tabs>
          <w:tab w:val="left" w:pos="142"/>
          <w:tab w:val="left" w:pos="1276"/>
        </w:tabs>
        <w:spacing w:after="0" w:line="240" w:lineRule="auto"/>
        <w:ind w:left="0" w:firstLine="709"/>
      </w:pPr>
      <w:r w:rsidRPr="003F5F2E">
        <w:lastRenderedPageBreak/>
        <w:t xml:space="preserve">Закупочная комиссия на основании результатов оценки </w:t>
      </w:r>
      <w:r w:rsidR="00982DE7" w:rsidRPr="003F5F2E">
        <w:br/>
      </w:r>
      <w:r w:rsidRPr="003F5F2E">
        <w:t xml:space="preserve">и сопоставления заявок </w:t>
      </w:r>
      <w:r w:rsidR="00A10FBE" w:rsidRPr="003F5F2E">
        <w:t>определяет рейтинг</w:t>
      </w:r>
      <w:r w:rsidRPr="003F5F2E">
        <w:t xml:space="preserve"> каждой заявк</w:t>
      </w:r>
      <w:r w:rsidR="00A10FBE" w:rsidRPr="003F5F2E">
        <w:t xml:space="preserve">и, присваивает </w:t>
      </w:r>
      <w:r w:rsidR="00982DE7" w:rsidRPr="003F5F2E">
        <w:br/>
      </w:r>
      <w:r w:rsidR="00A10FBE" w:rsidRPr="003F5F2E">
        <w:t xml:space="preserve">ей соответствующий </w:t>
      </w:r>
      <w:r w:rsidRPr="003F5F2E">
        <w:t>порядковый номер.</w:t>
      </w:r>
    </w:p>
    <w:p w:rsidR="000D33D1" w:rsidRPr="00C5111F" w:rsidRDefault="000D33D1" w:rsidP="00613002">
      <w:pPr>
        <w:pStyle w:val="Textbody"/>
        <w:numPr>
          <w:ilvl w:val="0"/>
          <w:numId w:val="70"/>
        </w:numPr>
        <w:tabs>
          <w:tab w:val="left" w:pos="142"/>
          <w:tab w:val="left" w:pos="1276"/>
        </w:tabs>
        <w:spacing w:after="0" w:line="240" w:lineRule="auto"/>
        <w:ind w:left="0" w:firstLine="709"/>
      </w:pPr>
      <w:r w:rsidRPr="00C5111F">
        <w:t xml:space="preserve">Протокол оценки и сопоставления заявок </w:t>
      </w:r>
      <w:r w:rsidR="00DB45F1" w:rsidRPr="00C5111F">
        <w:t>формируется</w:t>
      </w:r>
      <w:r w:rsidRPr="00C5111F">
        <w:t xml:space="preserve"> закупочной комиссией и подписывается членами закупочной комиссии.</w:t>
      </w:r>
    </w:p>
    <w:p w:rsidR="00820109" w:rsidRPr="00C5111F" w:rsidRDefault="00820109" w:rsidP="00613002">
      <w:pPr>
        <w:pStyle w:val="Textbody"/>
        <w:numPr>
          <w:ilvl w:val="0"/>
          <w:numId w:val="70"/>
        </w:numPr>
        <w:tabs>
          <w:tab w:val="left" w:pos="142"/>
          <w:tab w:val="left" w:pos="1276"/>
        </w:tabs>
        <w:spacing w:after="0" w:line="240" w:lineRule="auto"/>
        <w:ind w:left="0" w:firstLine="709"/>
      </w:pPr>
      <w:r w:rsidRPr="00C5111F">
        <w:t xml:space="preserve">Закупочная комиссия осуществляет подведение итогов закупки </w:t>
      </w:r>
      <w:r w:rsidR="00291C1E">
        <w:br/>
      </w:r>
      <w:r w:rsidRPr="00C5111F">
        <w:t xml:space="preserve">в порядке, в месте и в день, установленные документацией о закупке </w:t>
      </w:r>
      <w:r w:rsidR="00982DE7" w:rsidRPr="00C5111F">
        <w:br/>
      </w:r>
      <w:r w:rsidRPr="00C5111F">
        <w:t>в соответствии с настоящим Положением.</w:t>
      </w:r>
    </w:p>
    <w:p w:rsidR="00491A00" w:rsidRPr="00C5111F" w:rsidRDefault="00491A00" w:rsidP="00613002">
      <w:pPr>
        <w:pStyle w:val="Textbody"/>
        <w:numPr>
          <w:ilvl w:val="0"/>
          <w:numId w:val="70"/>
        </w:numPr>
        <w:tabs>
          <w:tab w:val="left" w:pos="142"/>
          <w:tab w:val="left" w:pos="1276"/>
        </w:tabs>
        <w:spacing w:after="0" w:line="240" w:lineRule="auto"/>
        <w:ind w:left="0" w:firstLine="709"/>
      </w:pPr>
      <w:r w:rsidRPr="00C5111F">
        <w:t xml:space="preserve">Закупочная комиссия при подведении итогов закупки объявляет </w:t>
      </w:r>
      <w:r w:rsidR="00982DE7" w:rsidRPr="00C5111F">
        <w:br/>
      </w:r>
      <w:r w:rsidRPr="00C5111F">
        <w:t>и заносит в протокол оценки и сопоставления заявок сведения о победителе закупки.</w:t>
      </w:r>
    </w:p>
    <w:p w:rsidR="00C5111F" w:rsidRPr="0087673B" w:rsidRDefault="00C5111F" w:rsidP="000D33D1">
      <w:pPr>
        <w:pStyle w:val="Textbody"/>
        <w:tabs>
          <w:tab w:val="left" w:pos="142"/>
        </w:tabs>
        <w:spacing w:after="0" w:line="240" w:lineRule="auto"/>
        <w:ind w:firstLine="0"/>
        <w:rPr>
          <w:b/>
          <w:sz w:val="32"/>
          <w:szCs w:val="32"/>
          <w:highlight w:val="yellow"/>
        </w:rPr>
      </w:pPr>
    </w:p>
    <w:p w:rsidR="000D33D1" w:rsidRPr="00C5111F" w:rsidRDefault="00E83F86" w:rsidP="000044F1">
      <w:pPr>
        <w:pStyle w:val="Textbody"/>
        <w:numPr>
          <w:ilvl w:val="0"/>
          <w:numId w:val="106"/>
        </w:numPr>
        <w:tabs>
          <w:tab w:val="left" w:pos="142"/>
        </w:tabs>
        <w:spacing w:after="0" w:line="240" w:lineRule="auto"/>
        <w:ind w:left="0" w:firstLine="0"/>
        <w:jc w:val="center"/>
        <w:rPr>
          <w:b/>
          <w:sz w:val="32"/>
          <w:szCs w:val="32"/>
        </w:rPr>
      </w:pPr>
      <w:r w:rsidRPr="00C5111F">
        <w:rPr>
          <w:b/>
        </w:rPr>
        <w:t>Критерии оценки заявок участников закупки</w:t>
      </w:r>
    </w:p>
    <w:p w:rsidR="00E83F86" w:rsidRPr="00C5111F" w:rsidRDefault="00FE0AEE" w:rsidP="00891344">
      <w:pPr>
        <w:pStyle w:val="Textbody"/>
        <w:numPr>
          <w:ilvl w:val="0"/>
          <w:numId w:val="71"/>
        </w:numPr>
        <w:tabs>
          <w:tab w:val="left" w:pos="142"/>
          <w:tab w:val="left" w:pos="1276"/>
        </w:tabs>
        <w:spacing w:after="0" w:line="240" w:lineRule="auto"/>
        <w:ind w:left="0" w:firstLine="360"/>
      </w:pPr>
      <w:r w:rsidRPr="00C5111F">
        <w:t xml:space="preserve">При </w:t>
      </w:r>
      <w:r w:rsidR="00306634" w:rsidRPr="00C5111F">
        <w:t>проведении</w:t>
      </w:r>
      <w:r w:rsidRPr="00C5111F">
        <w:t xml:space="preserve"> закупки используются следующие кри</w:t>
      </w:r>
      <w:r w:rsidR="00C5111F">
        <w:t>терии оценки заявок на участие в конкурсе,</w:t>
      </w:r>
      <w:r w:rsidR="009B170E">
        <w:t xml:space="preserve"> </w:t>
      </w:r>
      <w:r w:rsidR="009B170E" w:rsidRPr="009B170E">
        <w:t>аукцион</w:t>
      </w:r>
      <w:r w:rsidR="009B170E">
        <w:t>е,</w:t>
      </w:r>
      <w:r w:rsidR="00891344">
        <w:t xml:space="preserve"> </w:t>
      </w:r>
      <w:r w:rsidR="00C5111F">
        <w:t>запросе предложений</w:t>
      </w:r>
      <w:r w:rsidR="00A23D72">
        <w:t>,</w:t>
      </w:r>
      <w:r w:rsidR="009B170E">
        <w:t xml:space="preserve"> </w:t>
      </w:r>
      <w:r w:rsidR="009B170E" w:rsidRPr="009B170E">
        <w:t>запрос</w:t>
      </w:r>
      <w:r w:rsidR="00891344">
        <w:t>е</w:t>
      </w:r>
      <w:r w:rsidR="009B170E" w:rsidRPr="009B170E">
        <w:t xml:space="preserve"> котировок</w:t>
      </w:r>
      <w:r w:rsidR="00891344">
        <w:t>,</w:t>
      </w:r>
      <w:r w:rsidR="00A23D72">
        <w:t xml:space="preserve"> запросе ценовых предложений</w:t>
      </w:r>
      <w:r w:rsidRPr="00C5111F">
        <w:t>:</w:t>
      </w:r>
    </w:p>
    <w:p w:rsidR="00FE0AEE" w:rsidRPr="00C5111F" w:rsidRDefault="00AC68AC" w:rsidP="00613002">
      <w:pPr>
        <w:pStyle w:val="Textbody"/>
        <w:numPr>
          <w:ilvl w:val="0"/>
          <w:numId w:val="72"/>
        </w:numPr>
        <w:tabs>
          <w:tab w:val="left" w:pos="142"/>
          <w:tab w:val="left" w:pos="1276"/>
        </w:tabs>
        <w:spacing w:after="0" w:line="240" w:lineRule="auto"/>
        <w:ind w:left="0" w:firstLine="709"/>
      </w:pPr>
      <w:r w:rsidRPr="00C5111F">
        <w:t>Ценовые критерии оценки:</w:t>
      </w:r>
    </w:p>
    <w:p w:rsidR="00976FEF" w:rsidRDefault="00976FEF" w:rsidP="00976FEF">
      <w:pPr>
        <w:pStyle w:val="Standard"/>
        <w:widowControl w:val="0"/>
        <w:shd w:val="clear" w:color="auto" w:fill="FFFFFF"/>
        <w:tabs>
          <w:tab w:val="left" w:pos="851"/>
          <w:tab w:val="left" w:pos="1695"/>
        </w:tabs>
        <w:spacing w:after="0" w:line="200" w:lineRule="atLeast"/>
        <w:ind w:firstLine="765"/>
        <w:jc w:val="both"/>
        <w:rPr>
          <w:rFonts w:ascii="Times New Roman" w:hAnsi="Times New Roman" w:cs="Times New Roman"/>
          <w:sz w:val="28"/>
          <w:szCs w:val="28"/>
        </w:rPr>
      </w:pPr>
      <w:r w:rsidRPr="00C5111F">
        <w:rPr>
          <w:rFonts w:ascii="Times New Roman" w:hAnsi="Times New Roman" w:cs="Times New Roman"/>
          <w:sz w:val="28"/>
        </w:rPr>
        <w:t xml:space="preserve">а) цена договора или </w:t>
      </w:r>
      <w:r w:rsidRPr="00C5111F">
        <w:rPr>
          <w:rFonts w:ascii="Times New Roman" w:hAnsi="Times New Roman" w:cs="Times New Roman"/>
          <w:sz w:val="28"/>
          <w:szCs w:val="28"/>
        </w:rPr>
        <w:t xml:space="preserve">цена за единицу </w:t>
      </w:r>
      <w:r w:rsidR="00FE6965" w:rsidRPr="00C5111F">
        <w:rPr>
          <w:rFonts w:ascii="Times New Roman" w:hAnsi="Times New Roman" w:cs="Times New Roman"/>
          <w:color w:val="000000"/>
          <w:sz w:val="28"/>
          <w:szCs w:val="28"/>
        </w:rPr>
        <w:t>товара, работы, услуги</w:t>
      </w:r>
      <w:r w:rsidRPr="00C5111F">
        <w:rPr>
          <w:rFonts w:ascii="Times New Roman" w:hAnsi="Times New Roman" w:cs="Times New Roman"/>
          <w:sz w:val="28"/>
          <w:szCs w:val="28"/>
        </w:rPr>
        <w:t>;</w:t>
      </w:r>
    </w:p>
    <w:p w:rsidR="00976FEF" w:rsidRPr="00C5111F" w:rsidRDefault="00976FEF" w:rsidP="00976FEF">
      <w:pPr>
        <w:pStyle w:val="Textbody"/>
        <w:tabs>
          <w:tab w:val="left" w:pos="142"/>
          <w:tab w:val="left" w:pos="1276"/>
        </w:tabs>
        <w:spacing w:after="0" w:line="240" w:lineRule="auto"/>
        <w:ind w:firstLine="765"/>
      </w:pPr>
      <w:r w:rsidRPr="00C5111F">
        <w:t>б) расходы на эксплуатацию, ремонт и техническое обслуживание приобретаем</w:t>
      </w:r>
      <w:r w:rsidR="00FE6965" w:rsidRPr="00C5111F">
        <w:t xml:space="preserve">ого </w:t>
      </w:r>
      <w:r w:rsidR="00FE6965" w:rsidRPr="00C5111F">
        <w:rPr>
          <w:color w:val="000000"/>
        </w:rPr>
        <w:t xml:space="preserve">товара, </w:t>
      </w:r>
      <w:r w:rsidR="00C6070B" w:rsidRPr="00C5111F">
        <w:rPr>
          <w:color w:val="000000"/>
        </w:rPr>
        <w:t xml:space="preserve">выполняемой </w:t>
      </w:r>
      <w:r w:rsidR="00FE6965" w:rsidRPr="00C5111F">
        <w:rPr>
          <w:color w:val="000000"/>
        </w:rPr>
        <w:t xml:space="preserve">работы, </w:t>
      </w:r>
      <w:r w:rsidR="00C6070B" w:rsidRPr="00C5111F">
        <w:rPr>
          <w:color w:val="000000"/>
        </w:rPr>
        <w:t xml:space="preserve">оказываемой </w:t>
      </w:r>
      <w:r w:rsidR="00FE6965" w:rsidRPr="00C5111F">
        <w:rPr>
          <w:color w:val="000000"/>
        </w:rPr>
        <w:t>услуги</w:t>
      </w:r>
      <w:r w:rsidRPr="00C5111F">
        <w:t>.</w:t>
      </w:r>
    </w:p>
    <w:p w:rsidR="00976FEF" w:rsidRPr="00C5111F" w:rsidRDefault="00976FEF" w:rsidP="00613002">
      <w:pPr>
        <w:pStyle w:val="Textbody"/>
        <w:numPr>
          <w:ilvl w:val="0"/>
          <w:numId w:val="72"/>
        </w:numPr>
        <w:tabs>
          <w:tab w:val="left" w:pos="142"/>
          <w:tab w:val="left" w:pos="1276"/>
        </w:tabs>
        <w:spacing w:after="0" w:line="240" w:lineRule="auto"/>
        <w:ind w:left="0" w:firstLine="709"/>
      </w:pPr>
      <w:r w:rsidRPr="00C5111F">
        <w:t>Неценовые критерии оценки:</w:t>
      </w:r>
    </w:p>
    <w:p w:rsidR="00976FEF" w:rsidRPr="00C5111F" w:rsidRDefault="00976FEF" w:rsidP="00976FEF">
      <w:pPr>
        <w:pStyle w:val="Standard"/>
        <w:widowControl w:val="0"/>
        <w:shd w:val="clear" w:color="auto" w:fill="FFFFFF"/>
        <w:tabs>
          <w:tab w:val="left" w:pos="851"/>
          <w:tab w:val="left" w:pos="1695"/>
        </w:tabs>
        <w:spacing w:after="0" w:line="240" w:lineRule="auto"/>
        <w:ind w:firstLine="720"/>
        <w:jc w:val="both"/>
        <w:rPr>
          <w:rFonts w:ascii="Times New Roman" w:hAnsi="Times New Roman" w:cs="Times New Roman"/>
          <w:sz w:val="28"/>
          <w:szCs w:val="28"/>
        </w:rPr>
      </w:pPr>
      <w:r w:rsidRPr="00C5111F">
        <w:rPr>
          <w:rFonts w:ascii="Times New Roman" w:hAnsi="Times New Roman" w:cs="Times New Roman"/>
          <w:sz w:val="28"/>
          <w:szCs w:val="28"/>
        </w:rPr>
        <w:t>а) качественные, функциональные и экологические характеристики объекта закупки;</w:t>
      </w:r>
    </w:p>
    <w:p w:rsidR="00976FEF" w:rsidRPr="00C5111F" w:rsidRDefault="00976FEF" w:rsidP="00976FEF">
      <w:pPr>
        <w:pStyle w:val="Standard"/>
        <w:widowControl w:val="0"/>
        <w:shd w:val="clear" w:color="auto" w:fill="FFFFFF"/>
        <w:tabs>
          <w:tab w:val="left" w:pos="851"/>
          <w:tab w:val="left" w:pos="1695"/>
        </w:tabs>
        <w:spacing w:after="0" w:line="240" w:lineRule="auto"/>
        <w:ind w:firstLine="720"/>
        <w:jc w:val="both"/>
      </w:pPr>
      <w:r w:rsidRPr="00C5111F">
        <w:rPr>
          <w:rFonts w:ascii="Times New Roman" w:hAnsi="Times New Roman" w:cs="Times New Roman"/>
          <w:sz w:val="28"/>
          <w:szCs w:val="28"/>
        </w:rPr>
        <w:t>б) квалификация участников закупки, в том числе:</w:t>
      </w:r>
    </w:p>
    <w:p w:rsidR="00976FEF" w:rsidRPr="00C5111F" w:rsidRDefault="00976FEF" w:rsidP="00976FEF">
      <w:pPr>
        <w:pStyle w:val="-31"/>
        <w:shd w:val="clear" w:color="auto" w:fill="FFFFFF"/>
        <w:tabs>
          <w:tab w:val="left" w:pos="1134"/>
        </w:tabs>
        <w:spacing w:line="240" w:lineRule="auto"/>
        <w:ind w:firstLine="720"/>
      </w:pPr>
      <w:r w:rsidRPr="00C5111F">
        <w:t>наличие финансовых ресурсов</w:t>
      </w:r>
      <w:r w:rsidR="00C6070B" w:rsidRPr="00C5111F">
        <w:t>, необходимых для исполнения обязательств по договору</w:t>
      </w:r>
      <w:r w:rsidRPr="00C5111F">
        <w:t>;</w:t>
      </w:r>
    </w:p>
    <w:p w:rsidR="00976FEF" w:rsidRPr="00C5111F" w:rsidRDefault="00976FEF" w:rsidP="00976FEF">
      <w:pPr>
        <w:pStyle w:val="-31"/>
        <w:shd w:val="clear" w:color="auto" w:fill="FFFFFF"/>
        <w:tabs>
          <w:tab w:val="left" w:pos="1134"/>
        </w:tabs>
        <w:spacing w:line="240" w:lineRule="auto"/>
        <w:ind w:firstLine="720"/>
      </w:pPr>
      <w:r w:rsidRPr="00C5111F">
        <w:t xml:space="preserve">наличие на праве собственности или ином праве оборудования </w:t>
      </w:r>
      <w:r w:rsidR="00982DE7" w:rsidRPr="00C5111F">
        <w:br/>
      </w:r>
      <w:r w:rsidRPr="00C5111F">
        <w:t>и других материальн</w:t>
      </w:r>
      <w:r w:rsidR="00C6070B" w:rsidRPr="00C5111F">
        <w:t>о-технических</w:t>
      </w:r>
      <w:r w:rsidRPr="00C5111F">
        <w:t xml:space="preserve"> ресурсов;</w:t>
      </w:r>
    </w:p>
    <w:p w:rsidR="00976FEF" w:rsidRPr="00C5111F" w:rsidRDefault="00976FEF" w:rsidP="00976FEF">
      <w:pPr>
        <w:pStyle w:val="-31"/>
        <w:shd w:val="clear" w:color="auto" w:fill="FFFFFF"/>
        <w:tabs>
          <w:tab w:val="left" w:pos="1134"/>
        </w:tabs>
        <w:spacing w:line="240" w:lineRule="auto"/>
        <w:ind w:firstLine="720"/>
      </w:pPr>
      <w:r w:rsidRPr="00C5111F">
        <w:t xml:space="preserve">опыт работы, </w:t>
      </w:r>
      <w:r w:rsidR="00153455" w:rsidRPr="00C5111F">
        <w:t>аналогичный</w:t>
      </w:r>
      <w:r w:rsidRPr="00C5111F">
        <w:t xml:space="preserve"> предмет</w:t>
      </w:r>
      <w:r w:rsidR="00153455" w:rsidRPr="00C5111F">
        <w:t>у</w:t>
      </w:r>
      <w:r w:rsidRPr="00C5111F">
        <w:t xml:space="preserve"> договора;</w:t>
      </w:r>
    </w:p>
    <w:p w:rsidR="00976FEF" w:rsidRPr="00C5111F" w:rsidRDefault="00976FEF" w:rsidP="00976FEF">
      <w:pPr>
        <w:pStyle w:val="-31"/>
        <w:shd w:val="clear" w:color="auto" w:fill="FFFFFF"/>
        <w:tabs>
          <w:tab w:val="left" w:pos="1134"/>
        </w:tabs>
        <w:spacing w:line="240" w:lineRule="auto"/>
        <w:ind w:firstLine="720"/>
      </w:pPr>
      <w:r w:rsidRPr="00C5111F">
        <w:t>деловая репутация;</w:t>
      </w:r>
    </w:p>
    <w:p w:rsidR="00976FEF" w:rsidRPr="00C5111F" w:rsidRDefault="00C6070B" w:rsidP="00976FEF">
      <w:pPr>
        <w:pStyle w:val="-31"/>
        <w:shd w:val="clear" w:color="auto" w:fill="FFFFFF"/>
        <w:tabs>
          <w:tab w:val="left" w:pos="1134"/>
        </w:tabs>
        <w:spacing w:line="240" w:lineRule="auto"/>
        <w:ind w:firstLine="720"/>
      </w:pPr>
      <w:r w:rsidRPr="00C5111F">
        <w:t>наличие</w:t>
      </w:r>
      <w:r w:rsidR="00976FEF" w:rsidRPr="00C5111F">
        <w:t xml:space="preserve"> </w:t>
      </w:r>
      <w:r w:rsidR="00153455" w:rsidRPr="00C5111F">
        <w:t>трудовы</w:t>
      </w:r>
      <w:r w:rsidRPr="00C5111F">
        <w:t>х</w:t>
      </w:r>
      <w:r w:rsidR="00976FEF" w:rsidRPr="00C5111F">
        <w:t xml:space="preserve"> ресурс</w:t>
      </w:r>
      <w:r w:rsidRPr="00C5111F">
        <w:t>ов</w:t>
      </w:r>
      <w:r w:rsidR="00976FEF" w:rsidRPr="00C5111F">
        <w:t xml:space="preserve"> (к</w:t>
      </w:r>
      <w:r w:rsidR="001A6709" w:rsidRPr="00C5111F">
        <w:t>оличество и (или) квалификация)</w:t>
      </w:r>
      <w:r w:rsidRPr="00C5111F">
        <w:t xml:space="preserve"> необходимых для исполнения обязательств по договору</w:t>
      </w:r>
      <w:r w:rsidR="001A6709" w:rsidRPr="00C5111F">
        <w:t>;</w:t>
      </w:r>
    </w:p>
    <w:p w:rsidR="001A6709" w:rsidRPr="00C5111F" w:rsidRDefault="001A6709" w:rsidP="00976FEF">
      <w:pPr>
        <w:pStyle w:val="-31"/>
        <w:shd w:val="clear" w:color="auto" w:fill="FFFFFF"/>
        <w:tabs>
          <w:tab w:val="left" w:pos="1134"/>
        </w:tabs>
        <w:spacing w:line="240" w:lineRule="auto"/>
        <w:ind w:firstLine="720"/>
        <w:rPr>
          <w:szCs w:val="28"/>
        </w:rPr>
      </w:pPr>
      <w:r w:rsidRPr="00C5111F">
        <w:rPr>
          <w:szCs w:val="28"/>
        </w:rPr>
        <w:t xml:space="preserve">в) </w:t>
      </w:r>
      <w:r w:rsidR="00143179" w:rsidRPr="00C5111F">
        <w:rPr>
          <w:szCs w:val="28"/>
        </w:rPr>
        <w:t>срок п</w:t>
      </w:r>
      <w:r w:rsidR="004F1980" w:rsidRPr="00C5111F">
        <w:rPr>
          <w:szCs w:val="28"/>
        </w:rPr>
        <w:t>оставки товара (</w:t>
      </w:r>
      <w:r w:rsidR="00143179" w:rsidRPr="00C5111F">
        <w:rPr>
          <w:szCs w:val="28"/>
        </w:rPr>
        <w:t>выполнени</w:t>
      </w:r>
      <w:r w:rsidR="004F1980" w:rsidRPr="00C5111F">
        <w:rPr>
          <w:szCs w:val="28"/>
        </w:rPr>
        <w:t>я</w:t>
      </w:r>
      <w:r w:rsidR="00143179" w:rsidRPr="00C5111F">
        <w:rPr>
          <w:szCs w:val="28"/>
        </w:rPr>
        <w:t xml:space="preserve"> работы, оказания услуги</w:t>
      </w:r>
      <w:r w:rsidR="004F1980" w:rsidRPr="00C5111F">
        <w:rPr>
          <w:szCs w:val="28"/>
        </w:rPr>
        <w:t>)</w:t>
      </w:r>
      <w:r w:rsidRPr="00C5111F">
        <w:rPr>
          <w:szCs w:val="28"/>
        </w:rPr>
        <w:t>;</w:t>
      </w:r>
    </w:p>
    <w:p w:rsidR="001A6709" w:rsidRPr="00C5111F" w:rsidRDefault="004F1980" w:rsidP="004F1980">
      <w:pPr>
        <w:pStyle w:val="-31"/>
        <w:shd w:val="clear" w:color="auto" w:fill="FFFFFF"/>
        <w:tabs>
          <w:tab w:val="left" w:pos="1134"/>
        </w:tabs>
        <w:spacing w:line="240" w:lineRule="auto"/>
        <w:ind w:firstLine="720"/>
        <w:rPr>
          <w:szCs w:val="28"/>
        </w:rPr>
      </w:pPr>
      <w:r w:rsidRPr="00C5111F">
        <w:rPr>
          <w:szCs w:val="28"/>
        </w:rPr>
        <w:t>г) срок предоставления гарантии качества товаров (</w:t>
      </w:r>
      <w:r w:rsidR="00703E25" w:rsidRPr="00C5111F">
        <w:rPr>
          <w:szCs w:val="28"/>
        </w:rPr>
        <w:t xml:space="preserve">выполняемых </w:t>
      </w:r>
      <w:r w:rsidRPr="00C5111F">
        <w:rPr>
          <w:szCs w:val="28"/>
        </w:rPr>
        <w:t xml:space="preserve">работ, </w:t>
      </w:r>
      <w:r w:rsidR="00703E25" w:rsidRPr="00C5111F">
        <w:rPr>
          <w:szCs w:val="28"/>
        </w:rPr>
        <w:t xml:space="preserve">оказываемых </w:t>
      </w:r>
      <w:r w:rsidRPr="00C5111F">
        <w:rPr>
          <w:szCs w:val="28"/>
        </w:rPr>
        <w:t>услуг).</w:t>
      </w:r>
    </w:p>
    <w:p w:rsidR="00FE0AEE" w:rsidRPr="002F344F" w:rsidRDefault="00231539" w:rsidP="00613002">
      <w:pPr>
        <w:pStyle w:val="Textbody"/>
        <w:numPr>
          <w:ilvl w:val="0"/>
          <w:numId w:val="71"/>
        </w:numPr>
        <w:tabs>
          <w:tab w:val="left" w:pos="142"/>
          <w:tab w:val="left" w:pos="1276"/>
        </w:tabs>
        <w:spacing w:after="0" w:line="240" w:lineRule="auto"/>
        <w:ind w:left="0" w:firstLine="709"/>
      </w:pPr>
      <w:r w:rsidRPr="002F344F">
        <w:t xml:space="preserve">Количество используемых критериев оценки должно быть </w:t>
      </w:r>
      <w:r w:rsidR="00982DE7" w:rsidRPr="002F344F">
        <w:br/>
      </w:r>
      <w:r w:rsidRPr="002F344F">
        <w:t>не</w:t>
      </w:r>
      <w:r w:rsidRPr="002F344F">
        <w:rPr>
          <w:rFonts w:ascii="Proxima Nova ExCn Rg" w:hAnsi="Proxima Nova ExCn Rg" w:cs="Proxima Nova ExCn Rg"/>
        </w:rPr>
        <w:t xml:space="preserve"> </w:t>
      </w:r>
      <w:r w:rsidRPr="002F344F">
        <w:t>менее двух</w:t>
      </w:r>
      <w:r w:rsidR="00D55610" w:rsidRPr="002F344F">
        <w:rPr>
          <w:kern w:val="0"/>
          <w:lang w:eastAsia="ru-RU"/>
        </w:rPr>
        <w:t>, одним из которых является цена договора</w:t>
      </w:r>
      <w:r w:rsidR="00C12A8C" w:rsidRPr="002F344F">
        <w:rPr>
          <w:kern w:val="0"/>
          <w:lang w:eastAsia="ru-RU"/>
        </w:rPr>
        <w:t xml:space="preserve"> </w:t>
      </w:r>
      <w:r w:rsidR="00C12A8C" w:rsidRPr="002F344F">
        <w:t xml:space="preserve">или цена за единицу </w:t>
      </w:r>
      <w:r w:rsidR="00C12A8C" w:rsidRPr="002F344F">
        <w:rPr>
          <w:color w:val="000000"/>
        </w:rPr>
        <w:t>товара, работы, услуги</w:t>
      </w:r>
      <w:r w:rsidR="00D55610" w:rsidRPr="002F344F">
        <w:rPr>
          <w:kern w:val="0"/>
          <w:lang w:eastAsia="ru-RU"/>
        </w:rPr>
        <w:t>.</w:t>
      </w:r>
    </w:p>
    <w:p w:rsidR="00231539" w:rsidRPr="00E36CB6" w:rsidRDefault="00231539" w:rsidP="00613002">
      <w:pPr>
        <w:pStyle w:val="Textbody"/>
        <w:numPr>
          <w:ilvl w:val="0"/>
          <w:numId w:val="71"/>
        </w:numPr>
        <w:tabs>
          <w:tab w:val="left" w:pos="142"/>
          <w:tab w:val="left" w:pos="1276"/>
        </w:tabs>
        <w:spacing w:after="0" w:line="240" w:lineRule="auto"/>
        <w:ind w:left="0" w:firstLine="709"/>
      </w:pPr>
      <w:r w:rsidRPr="00E36CB6">
        <w:t xml:space="preserve">В документации о закупке устанавливаются содержание </w:t>
      </w:r>
      <w:r w:rsidR="00982DE7" w:rsidRPr="00E36CB6">
        <w:br/>
      </w:r>
      <w:r w:rsidRPr="00E36CB6">
        <w:t>и значимость (весомость) каждого критерия оценки, а также порядок осуществления оценки и сопоставления заявок.</w:t>
      </w:r>
    </w:p>
    <w:p w:rsidR="00231539" w:rsidRPr="00E36CB6" w:rsidRDefault="00231539" w:rsidP="00613002">
      <w:pPr>
        <w:pStyle w:val="Textbody"/>
        <w:numPr>
          <w:ilvl w:val="0"/>
          <w:numId w:val="71"/>
        </w:numPr>
        <w:tabs>
          <w:tab w:val="left" w:pos="142"/>
          <w:tab w:val="left" w:pos="1276"/>
        </w:tabs>
        <w:spacing w:after="0" w:line="240" w:lineRule="auto"/>
        <w:ind w:left="0" w:firstLine="709"/>
      </w:pPr>
      <w:r w:rsidRPr="00E36CB6">
        <w:t xml:space="preserve">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w:t>
      </w:r>
      <w:r w:rsidRPr="00E36CB6">
        <w:lastRenderedPageBreak/>
        <w:t>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rsidR="00231539" w:rsidRPr="00E36CB6" w:rsidRDefault="00231539" w:rsidP="00613002">
      <w:pPr>
        <w:pStyle w:val="Textbody"/>
        <w:numPr>
          <w:ilvl w:val="0"/>
          <w:numId w:val="71"/>
        </w:numPr>
        <w:tabs>
          <w:tab w:val="left" w:pos="142"/>
          <w:tab w:val="left" w:pos="1276"/>
        </w:tabs>
        <w:spacing w:after="0" w:line="240" w:lineRule="auto"/>
        <w:ind w:left="0" w:firstLine="709"/>
      </w:pPr>
      <w:r w:rsidRPr="00E36CB6">
        <w:t>Дальнейшее ранжирование заявок осуществляется по мере уменьшения итогового рейтинга с присвоением соответствующих порядковых номеров.</w:t>
      </w:r>
    </w:p>
    <w:p w:rsidR="007F03C4" w:rsidRPr="00E36CB6" w:rsidRDefault="007F03C4" w:rsidP="00613002">
      <w:pPr>
        <w:pStyle w:val="Textbody"/>
        <w:numPr>
          <w:ilvl w:val="0"/>
          <w:numId w:val="71"/>
        </w:numPr>
        <w:tabs>
          <w:tab w:val="left" w:pos="142"/>
          <w:tab w:val="left" w:pos="1276"/>
        </w:tabs>
        <w:spacing w:after="0" w:line="240" w:lineRule="auto"/>
        <w:ind w:left="0" w:firstLine="709"/>
      </w:pPr>
      <w:r w:rsidRPr="00E36CB6">
        <w:t xml:space="preserve">Значимость критериев, указанных в пункте 2 части 1 настоящей статьи, не может составлять в сумме более </w:t>
      </w:r>
      <w:r w:rsidR="004F1980" w:rsidRPr="00E36CB6">
        <w:t>7</w:t>
      </w:r>
      <w:r w:rsidRPr="00E36CB6">
        <w:t>0% (</w:t>
      </w:r>
      <w:r w:rsidR="004F1980" w:rsidRPr="00E36CB6">
        <w:t>сем</w:t>
      </w:r>
      <w:r w:rsidRPr="00E36CB6">
        <w:t>идесяти) процентов</w:t>
      </w:r>
      <w:r w:rsidR="004C1D57" w:rsidRPr="00E36CB6">
        <w:t xml:space="preserve"> суммы величин значимости всех критериев</w:t>
      </w:r>
      <w:r w:rsidRPr="00E36CB6">
        <w:t>.</w:t>
      </w:r>
    </w:p>
    <w:p w:rsidR="007F03C4" w:rsidRPr="00E36CB6" w:rsidRDefault="007F03C4" w:rsidP="00613002">
      <w:pPr>
        <w:pStyle w:val="Textbody"/>
        <w:numPr>
          <w:ilvl w:val="0"/>
          <w:numId w:val="71"/>
        </w:numPr>
        <w:tabs>
          <w:tab w:val="left" w:pos="142"/>
          <w:tab w:val="left" w:pos="1276"/>
        </w:tabs>
        <w:spacing w:after="0" w:line="240" w:lineRule="auto"/>
        <w:ind w:left="0" w:firstLine="709"/>
      </w:pPr>
      <w:r w:rsidRPr="00E36CB6">
        <w:t xml:space="preserve">Сумма величин значимости критериев, указанных в пункте 1 </w:t>
      </w:r>
      <w:r w:rsidR="00982DE7" w:rsidRPr="00E36CB6">
        <w:br/>
      </w:r>
      <w:r w:rsidRPr="00E36CB6">
        <w:t xml:space="preserve">части 1 настоящей статьи, при определении поставщиков в целях заключения договоров на исполнение (как результат интеллектуальной деятельности), </w:t>
      </w:r>
      <w:r w:rsidR="00982DE7" w:rsidRPr="00E36CB6">
        <w:br/>
      </w:r>
      <w:r w:rsidRPr="00E36CB6">
        <w:t xml:space="preserve">а также на финансирование проката или показа национального фильма, </w:t>
      </w:r>
      <w:r w:rsidR="00982DE7" w:rsidRPr="00E36CB6">
        <w:br/>
      </w:r>
      <w:r w:rsidRPr="00E36CB6">
        <w:t xml:space="preserve">на выполнение научно-исследовательских, опытно-конструкторских </w:t>
      </w:r>
      <w:r w:rsidR="00982DE7" w:rsidRPr="00E36CB6">
        <w:br/>
      </w:r>
      <w:r w:rsidRPr="00E36CB6">
        <w:t>или технологических работ до</w:t>
      </w:r>
      <w:r w:rsidR="00E75516" w:rsidRPr="00E36CB6">
        <w:t>лжна составлять не менее чем 20</w:t>
      </w:r>
      <w:r w:rsidRPr="00E36CB6">
        <w:t xml:space="preserve"> (двадцать</w:t>
      </w:r>
      <w:r w:rsidR="00E75516" w:rsidRPr="00E36CB6">
        <w:t xml:space="preserve">) процентов </w:t>
      </w:r>
      <w:r w:rsidRPr="00E36CB6">
        <w:t>суммы величин значимости всех критериев.</w:t>
      </w:r>
    </w:p>
    <w:p w:rsidR="007F03C4" w:rsidRPr="00E36CB6" w:rsidRDefault="007F03C4" w:rsidP="00613002">
      <w:pPr>
        <w:pStyle w:val="Textbody"/>
        <w:numPr>
          <w:ilvl w:val="0"/>
          <w:numId w:val="71"/>
        </w:numPr>
        <w:tabs>
          <w:tab w:val="left" w:pos="142"/>
          <w:tab w:val="left" w:pos="1276"/>
        </w:tabs>
        <w:spacing w:after="0" w:line="240" w:lineRule="auto"/>
        <w:ind w:left="0" w:firstLine="709"/>
      </w:pPr>
      <w:r w:rsidRPr="00E36CB6">
        <w:t>В случае если при заключении договоров, указанных в части 7 настоящей статьи, критерий, указанный в подпункте «б» пункта 1 части 1 настоящей статьи, не используется, величина значимости критерия, указанного в подпункте «а» пункта 1 части 1 настоящей статьи, должна составлять не менее чем 20 (двадцать</w:t>
      </w:r>
      <w:r w:rsidR="00505AB0" w:rsidRPr="00E36CB6">
        <w:t>) процентов</w:t>
      </w:r>
      <w:r w:rsidRPr="00E36CB6">
        <w:t xml:space="preserve"> суммы величин значимости всех критериев.</w:t>
      </w:r>
    </w:p>
    <w:p w:rsidR="007F03C4" w:rsidRPr="00E36CB6" w:rsidRDefault="00DD497A" w:rsidP="00613002">
      <w:pPr>
        <w:pStyle w:val="Textbody"/>
        <w:numPr>
          <w:ilvl w:val="0"/>
          <w:numId w:val="71"/>
        </w:numPr>
        <w:tabs>
          <w:tab w:val="left" w:pos="142"/>
          <w:tab w:val="left" w:pos="1276"/>
        </w:tabs>
        <w:spacing w:after="0" w:line="240" w:lineRule="auto"/>
        <w:ind w:left="0" w:firstLine="709"/>
      </w:pPr>
      <w:r w:rsidRPr="00E36CB6">
        <w:t>Величина значимости критерия, указанного в подпункте «а» пункта 1 части 1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w:t>
      </w:r>
    </w:p>
    <w:p w:rsidR="00DD497A" w:rsidRPr="0087673B" w:rsidRDefault="00DD497A" w:rsidP="00DD497A">
      <w:pPr>
        <w:pStyle w:val="Textbody"/>
        <w:tabs>
          <w:tab w:val="left" w:pos="142"/>
          <w:tab w:val="left" w:pos="1276"/>
        </w:tabs>
        <w:spacing w:after="0" w:line="240" w:lineRule="auto"/>
        <w:ind w:firstLine="709"/>
        <w:rPr>
          <w:highlight w:val="yellow"/>
        </w:rPr>
      </w:pPr>
    </w:p>
    <w:p w:rsidR="00945CF5" w:rsidRPr="00E36CB6" w:rsidRDefault="001329BD" w:rsidP="000044F1">
      <w:pPr>
        <w:pStyle w:val="Textbody"/>
        <w:numPr>
          <w:ilvl w:val="0"/>
          <w:numId w:val="106"/>
        </w:numPr>
        <w:tabs>
          <w:tab w:val="left" w:pos="142"/>
        </w:tabs>
        <w:spacing w:after="0" w:line="240" w:lineRule="auto"/>
        <w:ind w:left="0" w:firstLine="0"/>
        <w:jc w:val="center"/>
        <w:rPr>
          <w:b/>
          <w:sz w:val="32"/>
          <w:szCs w:val="32"/>
        </w:rPr>
      </w:pPr>
      <w:r w:rsidRPr="00E36CB6">
        <w:rPr>
          <w:b/>
        </w:rPr>
        <w:t xml:space="preserve">Несостоявшаяся закупка и последствия признания </w:t>
      </w:r>
      <w:r w:rsidRPr="00E36CB6">
        <w:rPr>
          <w:b/>
        </w:rPr>
        <w:br/>
        <w:t>закупки несостоявшейся</w:t>
      </w:r>
    </w:p>
    <w:p w:rsidR="001329BD" w:rsidRPr="00E36CB6" w:rsidRDefault="00501D52" w:rsidP="00613002">
      <w:pPr>
        <w:pStyle w:val="Textbody"/>
        <w:numPr>
          <w:ilvl w:val="0"/>
          <w:numId w:val="73"/>
        </w:numPr>
        <w:tabs>
          <w:tab w:val="left" w:pos="142"/>
          <w:tab w:val="left" w:pos="1276"/>
        </w:tabs>
        <w:spacing w:after="0" w:line="240" w:lineRule="auto"/>
        <w:ind w:left="0" w:firstLine="709"/>
      </w:pPr>
      <w:r w:rsidRPr="00E36CB6">
        <w:t>Конкурентн</w:t>
      </w:r>
      <w:r w:rsidR="00E36CB6" w:rsidRPr="00E36CB6">
        <w:t>ая</w:t>
      </w:r>
      <w:r w:rsidRPr="00E36CB6">
        <w:t xml:space="preserve"> закупк</w:t>
      </w:r>
      <w:r w:rsidR="00E36CB6" w:rsidRPr="00E36CB6">
        <w:t>а</w:t>
      </w:r>
      <w:r w:rsidRPr="00E36CB6">
        <w:t xml:space="preserve"> признается несостоявш</w:t>
      </w:r>
      <w:r w:rsidR="00E36CB6" w:rsidRPr="00E36CB6">
        <w:t>ей</w:t>
      </w:r>
      <w:r w:rsidRPr="00E36CB6">
        <w:t>ся, если:</w:t>
      </w:r>
    </w:p>
    <w:p w:rsidR="00501D52" w:rsidRPr="00E36CB6" w:rsidRDefault="00501D52" w:rsidP="00613002">
      <w:pPr>
        <w:pStyle w:val="Textbody"/>
        <w:numPr>
          <w:ilvl w:val="0"/>
          <w:numId w:val="74"/>
        </w:numPr>
        <w:tabs>
          <w:tab w:val="left" w:pos="142"/>
          <w:tab w:val="left" w:pos="1276"/>
        </w:tabs>
        <w:spacing w:after="0" w:line="240" w:lineRule="auto"/>
        <w:ind w:left="0" w:firstLine="709"/>
      </w:pPr>
      <w:r w:rsidRPr="00E36CB6">
        <w:t>по окончании срока подачи заявок не подано ни одной заявки;</w:t>
      </w:r>
    </w:p>
    <w:p w:rsidR="00501D52" w:rsidRPr="00E36CB6" w:rsidRDefault="00501D52" w:rsidP="00613002">
      <w:pPr>
        <w:pStyle w:val="Textbody"/>
        <w:numPr>
          <w:ilvl w:val="0"/>
          <w:numId w:val="74"/>
        </w:numPr>
        <w:tabs>
          <w:tab w:val="left" w:pos="142"/>
          <w:tab w:val="left" w:pos="1276"/>
        </w:tabs>
        <w:spacing w:after="0" w:line="240" w:lineRule="auto"/>
        <w:ind w:left="0" w:firstLine="709"/>
      </w:pPr>
      <w:r w:rsidRPr="00E36CB6">
        <w:t>по окончании срока подачи заявок подана только одна заявка;</w:t>
      </w:r>
    </w:p>
    <w:p w:rsidR="00501D52" w:rsidRPr="00E36CB6" w:rsidRDefault="00501D52" w:rsidP="00613002">
      <w:pPr>
        <w:pStyle w:val="Textbody"/>
        <w:numPr>
          <w:ilvl w:val="0"/>
          <w:numId w:val="74"/>
        </w:numPr>
        <w:tabs>
          <w:tab w:val="left" w:pos="142"/>
          <w:tab w:val="left" w:pos="1276"/>
        </w:tabs>
        <w:spacing w:after="0" w:line="240" w:lineRule="auto"/>
        <w:ind w:left="0" w:firstLine="709"/>
      </w:pPr>
      <w:r w:rsidRPr="00E36CB6">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501D52" w:rsidRPr="00D406CC" w:rsidRDefault="00501D52" w:rsidP="00613002">
      <w:pPr>
        <w:pStyle w:val="Textbody"/>
        <w:numPr>
          <w:ilvl w:val="0"/>
          <w:numId w:val="74"/>
        </w:numPr>
        <w:tabs>
          <w:tab w:val="left" w:pos="142"/>
          <w:tab w:val="left" w:pos="1276"/>
        </w:tabs>
        <w:spacing w:after="0" w:line="240" w:lineRule="auto"/>
        <w:ind w:left="0" w:firstLine="709"/>
      </w:pPr>
      <w:r w:rsidRPr="00D406CC">
        <w:t>по результатам рассмотрения заявок</w:t>
      </w:r>
      <w:r w:rsidR="00805A13" w:rsidRPr="00D406CC">
        <w:t xml:space="preserve"> </w:t>
      </w:r>
      <w:r w:rsidRPr="00D406CC">
        <w:t>закупочной комиссией принято решение о признании только одной заявки соответствующей требованиям документации о закупке;</w:t>
      </w:r>
    </w:p>
    <w:p w:rsidR="00501D52" w:rsidRPr="00D406CC" w:rsidRDefault="00501D52" w:rsidP="00613002">
      <w:pPr>
        <w:pStyle w:val="Textbody"/>
        <w:numPr>
          <w:ilvl w:val="0"/>
          <w:numId w:val="74"/>
        </w:numPr>
        <w:tabs>
          <w:tab w:val="left" w:pos="142"/>
          <w:tab w:val="left" w:pos="1276"/>
        </w:tabs>
        <w:spacing w:after="0" w:line="240" w:lineRule="auto"/>
        <w:ind w:left="0" w:firstLine="709"/>
      </w:pPr>
      <w:r w:rsidRPr="00D406CC">
        <w:t xml:space="preserve">в ходе проведения </w:t>
      </w:r>
      <w:r w:rsidR="00703E25" w:rsidRPr="00D406CC">
        <w:t xml:space="preserve">электронного </w:t>
      </w:r>
      <w:r w:rsidRPr="00D406CC">
        <w:t xml:space="preserve">аукциона не было сделано </w:t>
      </w:r>
      <w:r w:rsidR="00644ECD" w:rsidRPr="00D406CC">
        <w:br/>
      </w:r>
      <w:r w:rsidRPr="00D406CC">
        <w:t>ни одного предложения о цене договора;</w:t>
      </w:r>
    </w:p>
    <w:p w:rsidR="00501D52" w:rsidRPr="00D406CC" w:rsidRDefault="00501D52" w:rsidP="00613002">
      <w:pPr>
        <w:pStyle w:val="Textbody"/>
        <w:numPr>
          <w:ilvl w:val="0"/>
          <w:numId w:val="74"/>
        </w:numPr>
        <w:tabs>
          <w:tab w:val="left" w:pos="142"/>
          <w:tab w:val="left" w:pos="1276"/>
        </w:tabs>
        <w:spacing w:after="0" w:line="240" w:lineRule="auto"/>
        <w:ind w:left="0" w:firstLine="709"/>
      </w:pPr>
      <w:r w:rsidRPr="00D406CC">
        <w:t xml:space="preserve">в ходе проведения </w:t>
      </w:r>
      <w:r w:rsidR="00703E25" w:rsidRPr="00D406CC">
        <w:t xml:space="preserve">электронного </w:t>
      </w:r>
      <w:r w:rsidRPr="00D406CC">
        <w:t>аукциона было сделано только одно предложение о цене договора;</w:t>
      </w:r>
    </w:p>
    <w:p w:rsidR="00501D52" w:rsidRPr="00D406CC" w:rsidRDefault="00501D52" w:rsidP="00613002">
      <w:pPr>
        <w:pStyle w:val="Textbody"/>
        <w:numPr>
          <w:ilvl w:val="0"/>
          <w:numId w:val="74"/>
        </w:numPr>
        <w:tabs>
          <w:tab w:val="left" w:pos="142"/>
          <w:tab w:val="left" w:pos="1276"/>
        </w:tabs>
        <w:spacing w:after="0" w:line="240" w:lineRule="auto"/>
        <w:ind w:left="0" w:firstLine="709"/>
      </w:pPr>
      <w:r w:rsidRPr="00D406CC">
        <w:lastRenderedPageBreak/>
        <w:t xml:space="preserve">закупочной комиссией принято решение об </w:t>
      </w:r>
      <w:r w:rsidR="00047C4A" w:rsidRPr="00D406CC">
        <w:t>отклонении</w:t>
      </w:r>
      <w:r w:rsidRPr="00D406CC">
        <w:t xml:space="preserve"> всех </w:t>
      </w:r>
      <w:r w:rsidR="00D406CC">
        <w:t xml:space="preserve">участников </w:t>
      </w:r>
      <w:r w:rsidRPr="00D406CC">
        <w:t>процедур</w:t>
      </w:r>
      <w:r w:rsidR="00D406CC">
        <w:t>ы</w:t>
      </w:r>
      <w:r w:rsidRPr="00D406CC">
        <w:t xml:space="preserve"> закупки;</w:t>
      </w:r>
    </w:p>
    <w:p w:rsidR="00501D52" w:rsidRPr="00AB6976" w:rsidRDefault="00501D52" w:rsidP="00AB6976">
      <w:pPr>
        <w:pStyle w:val="Textbody"/>
        <w:numPr>
          <w:ilvl w:val="0"/>
          <w:numId w:val="74"/>
        </w:numPr>
        <w:tabs>
          <w:tab w:val="left" w:pos="142"/>
          <w:tab w:val="left" w:pos="1276"/>
        </w:tabs>
        <w:spacing w:after="0" w:line="240" w:lineRule="auto"/>
        <w:ind w:left="0" w:firstLine="709"/>
      </w:pPr>
      <w:r w:rsidRPr="00D406CC">
        <w:t xml:space="preserve">закупочной комиссией принято решение об </w:t>
      </w:r>
      <w:r w:rsidR="00047C4A" w:rsidRPr="00D406CC">
        <w:t>отклонении</w:t>
      </w:r>
      <w:r w:rsidRPr="00D406CC">
        <w:t xml:space="preserve"> </w:t>
      </w:r>
      <w:r w:rsidR="00D406CC" w:rsidRPr="00D406CC">
        <w:t>участников</w:t>
      </w:r>
      <w:r w:rsidRPr="00D406CC">
        <w:t xml:space="preserve"> от участия в процедуре закупки, кроме одного </w:t>
      </w:r>
      <w:r w:rsidR="00D406CC" w:rsidRPr="00D406CC">
        <w:t>участника</w:t>
      </w:r>
      <w:r w:rsidRPr="00D406CC">
        <w:t xml:space="preserve"> закупк</w:t>
      </w:r>
      <w:r w:rsidR="00D406CC" w:rsidRPr="00D406CC">
        <w:t>и</w:t>
      </w:r>
      <w:r w:rsidRPr="00D406CC">
        <w:t>, соответствующего требованиям документации о закупке.</w:t>
      </w:r>
    </w:p>
    <w:p w:rsidR="00AB6976" w:rsidRDefault="00AB6976" w:rsidP="00613002">
      <w:pPr>
        <w:pStyle w:val="Textbody"/>
        <w:numPr>
          <w:ilvl w:val="0"/>
          <w:numId w:val="73"/>
        </w:numPr>
        <w:tabs>
          <w:tab w:val="left" w:pos="142"/>
          <w:tab w:val="left" w:pos="1276"/>
        </w:tabs>
        <w:spacing w:after="0" w:line="240" w:lineRule="auto"/>
        <w:ind w:left="0" w:firstLine="709"/>
      </w:pPr>
      <w:r w:rsidRPr="009A7844">
        <w:t>В случае если конкурентная закупка признана несостоявшейся, информация об этом указывается закупочной комиссией в соответствующем протоколе, который должен быть размещен Заказчиком в ЕИС в сроки, установленные пунктом 1</w:t>
      </w:r>
      <w:r w:rsidR="00A23D72">
        <w:t>4</w:t>
      </w:r>
      <w:r w:rsidRPr="009A7844">
        <w:t xml:space="preserve"> части 1 статьи 5 настоящего Положения.</w:t>
      </w:r>
    </w:p>
    <w:p w:rsidR="00D26706" w:rsidRPr="009A7844" w:rsidRDefault="00D26706" w:rsidP="00613002">
      <w:pPr>
        <w:pStyle w:val="Textbody"/>
        <w:numPr>
          <w:ilvl w:val="0"/>
          <w:numId w:val="73"/>
        </w:numPr>
        <w:tabs>
          <w:tab w:val="left" w:pos="142"/>
          <w:tab w:val="left" w:pos="1276"/>
        </w:tabs>
        <w:spacing w:after="0" w:line="240" w:lineRule="auto"/>
        <w:ind w:left="0" w:firstLine="709"/>
      </w:pPr>
      <w:r w:rsidRPr="009A7844">
        <w:t>В случае признания конкурентно</w:t>
      </w:r>
      <w:r w:rsidR="009A7844" w:rsidRPr="009A7844">
        <w:t>й</w:t>
      </w:r>
      <w:r w:rsidRPr="009A7844">
        <w:t xml:space="preserve"> закупки несостоявш</w:t>
      </w:r>
      <w:r w:rsidR="009A7844" w:rsidRPr="009A7844">
        <w:t>ей</w:t>
      </w:r>
      <w:r w:rsidRPr="009A7844">
        <w:t>ся Заказчик вправе:</w:t>
      </w:r>
    </w:p>
    <w:p w:rsidR="003236DF" w:rsidRPr="009A7844" w:rsidRDefault="003236DF" w:rsidP="00613002">
      <w:pPr>
        <w:pStyle w:val="Textbody"/>
        <w:numPr>
          <w:ilvl w:val="0"/>
          <w:numId w:val="75"/>
        </w:numPr>
        <w:tabs>
          <w:tab w:val="left" w:pos="142"/>
          <w:tab w:val="left" w:pos="1276"/>
        </w:tabs>
        <w:spacing w:after="0" w:line="240" w:lineRule="auto"/>
        <w:ind w:left="0" w:firstLine="709"/>
      </w:pPr>
      <w:r w:rsidRPr="009A7844">
        <w:t>принять решение о проведении повторной закупки;</w:t>
      </w:r>
    </w:p>
    <w:p w:rsidR="003236DF" w:rsidRDefault="003236DF" w:rsidP="00613002">
      <w:pPr>
        <w:pStyle w:val="Textbody"/>
        <w:numPr>
          <w:ilvl w:val="0"/>
          <w:numId w:val="75"/>
        </w:numPr>
        <w:tabs>
          <w:tab w:val="left" w:pos="142"/>
          <w:tab w:val="left" w:pos="1276"/>
        </w:tabs>
        <w:spacing w:after="0" w:line="240" w:lineRule="auto"/>
        <w:ind w:left="0" w:firstLine="709"/>
      </w:pPr>
      <w:r w:rsidRPr="009A7844">
        <w:t>о</w:t>
      </w:r>
      <w:r w:rsidR="00CD2A73" w:rsidRPr="009A7844">
        <w:t>тказаться от проведения закупки;</w:t>
      </w:r>
    </w:p>
    <w:p w:rsidR="00CD2A73" w:rsidRPr="00291C1E" w:rsidRDefault="009D6660" w:rsidP="009D6660">
      <w:pPr>
        <w:pStyle w:val="Textbody"/>
        <w:numPr>
          <w:ilvl w:val="0"/>
          <w:numId w:val="75"/>
        </w:numPr>
        <w:tabs>
          <w:tab w:val="left" w:pos="142"/>
          <w:tab w:val="left" w:pos="1276"/>
        </w:tabs>
        <w:spacing w:after="0" w:line="240" w:lineRule="auto"/>
        <w:ind w:left="0" w:firstLine="709"/>
      </w:pPr>
      <w:r w:rsidRPr="009D6660">
        <w:t>осуществить закупку у единственного поставщика по основанию,</w:t>
      </w:r>
      <w:r w:rsidRPr="009A7844">
        <w:t xml:space="preserve"> </w:t>
      </w:r>
      <w:r w:rsidRPr="00291C1E">
        <w:t>предусмотренному пунктом 49 части 2 статьи 43 настоящего Положения.</w:t>
      </w:r>
    </w:p>
    <w:p w:rsidR="0070726B" w:rsidRPr="008D006B" w:rsidRDefault="0070726B" w:rsidP="00613002">
      <w:pPr>
        <w:pStyle w:val="Textbody"/>
        <w:numPr>
          <w:ilvl w:val="0"/>
          <w:numId w:val="73"/>
        </w:numPr>
        <w:tabs>
          <w:tab w:val="left" w:pos="142"/>
          <w:tab w:val="left" w:pos="851"/>
          <w:tab w:val="left" w:pos="1276"/>
        </w:tabs>
        <w:spacing w:after="0" w:line="240" w:lineRule="auto"/>
        <w:ind w:left="0" w:firstLine="709"/>
      </w:pPr>
      <w:r w:rsidRPr="008D006B">
        <w:rPr>
          <w:color w:val="000000"/>
        </w:rPr>
        <w:t xml:space="preserve">В случаях, когда закупка признана несостоявшейся в связи с тем, что только один </w:t>
      </w:r>
      <w:r w:rsidR="008D006B" w:rsidRPr="008D006B">
        <w:rPr>
          <w:color w:val="000000"/>
        </w:rPr>
        <w:t xml:space="preserve">участник признан </w:t>
      </w:r>
      <w:r w:rsidR="008D006B" w:rsidRPr="008D006B">
        <w:t>соответствующим требованиям документации о закупке</w:t>
      </w:r>
      <w:r w:rsidRPr="008D006B">
        <w:rPr>
          <w:color w:val="000000"/>
        </w:rPr>
        <w:t>, Заказчик вправе направить единственному участнику предложение об улучшении участником первоначальных сведений заявки.</w:t>
      </w:r>
    </w:p>
    <w:p w:rsidR="001329BD" w:rsidRPr="008275A2" w:rsidRDefault="001329BD" w:rsidP="001329BD">
      <w:pPr>
        <w:pStyle w:val="Textbody"/>
        <w:tabs>
          <w:tab w:val="left" w:pos="142"/>
        </w:tabs>
        <w:spacing w:after="0" w:line="240" w:lineRule="auto"/>
        <w:ind w:firstLine="0"/>
        <w:rPr>
          <w:highlight w:val="yellow"/>
        </w:rPr>
      </w:pPr>
    </w:p>
    <w:p w:rsidR="001329BD" w:rsidRPr="001C2F2B" w:rsidRDefault="001C2F2B" w:rsidP="000044F1">
      <w:pPr>
        <w:pStyle w:val="Textbody"/>
        <w:numPr>
          <w:ilvl w:val="0"/>
          <w:numId w:val="106"/>
        </w:numPr>
        <w:tabs>
          <w:tab w:val="left" w:pos="142"/>
        </w:tabs>
        <w:spacing w:after="0" w:line="240" w:lineRule="auto"/>
        <w:ind w:left="0" w:firstLine="0"/>
        <w:jc w:val="center"/>
        <w:rPr>
          <w:b/>
          <w:sz w:val="32"/>
          <w:szCs w:val="32"/>
        </w:rPr>
      </w:pPr>
      <w:r w:rsidRPr="001C2F2B">
        <w:rPr>
          <w:b/>
        </w:rPr>
        <w:t>Отмена</w:t>
      </w:r>
      <w:r w:rsidR="005F6E8F" w:rsidRPr="001C2F2B">
        <w:rPr>
          <w:b/>
        </w:rPr>
        <w:t xml:space="preserve"> </w:t>
      </w:r>
      <w:r>
        <w:rPr>
          <w:b/>
        </w:rPr>
        <w:t xml:space="preserve">конкурентной </w:t>
      </w:r>
      <w:r w:rsidR="005F6E8F" w:rsidRPr="001C2F2B">
        <w:rPr>
          <w:b/>
        </w:rPr>
        <w:t>закупки</w:t>
      </w:r>
    </w:p>
    <w:p w:rsidR="001C2F2B" w:rsidRPr="001C2F2B" w:rsidRDefault="001C2F2B" w:rsidP="00A4492C">
      <w:pPr>
        <w:pStyle w:val="Textbody"/>
        <w:numPr>
          <w:ilvl w:val="0"/>
          <w:numId w:val="76"/>
        </w:numPr>
        <w:tabs>
          <w:tab w:val="left" w:pos="142"/>
          <w:tab w:val="left" w:pos="1276"/>
        </w:tabs>
        <w:spacing w:after="0" w:line="240" w:lineRule="auto"/>
        <w:ind w:left="0" w:firstLine="709"/>
      </w:pPr>
      <w:r>
        <w:t xml:space="preserve">Заказчик вправе отменить конкурентную закупку по одному </w:t>
      </w:r>
      <w:r w:rsidR="00CD6485">
        <w:br/>
      </w:r>
      <w:r>
        <w:t xml:space="preserve">и более предмету закупки (лоту) до наступления даты и времени окончания </w:t>
      </w:r>
      <w:r w:rsidRPr="001C2F2B">
        <w:t xml:space="preserve">срока подачи заявок на участие в конкурентной закупке. </w:t>
      </w:r>
    </w:p>
    <w:p w:rsidR="005E59AD" w:rsidRPr="00AB6976" w:rsidRDefault="00CB3AB1" w:rsidP="00A4492C">
      <w:pPr>
        <w:pStyle w:val="Textbody"/>
        <w:numPr>
          <w:ilvl w:val="0"/>
          <w:numId w:val="76"/>
        </w:numPr>
        <w:tabs>
          <w:tab w:val="left" w:pos="142"/>
          <w:tab w:val="left" w:pos="1276"/>
        </w:tabs>
        <w:spacing w:after="0" w:line="240" w:lineRule="auto"/>
        <w:ind w:left="0" w:firstLine="709"/>
      </w:pPr>
      <w:r w:rsidRPr="00AB6976">
        <w:rPr>
          <w:color w:val="000000"/>
        </w:rPr>
        <w:t xml:space="preserve">Заказчик </w:t>
      </w:r>
      <w:r w:rsidR="001C2F2B" w:rsidRPr="00AB6976">
        <w:rPr>
          <w:color w:val="000000"/>
        </w:rPr>
        <w:t>размещает</w:t>
      </w:r>
      <w:r w:rsidRPr="00AB6976">
        <w:rPr>
          <w:color w:val="000000"/>
        </w:rPr>
        <w:t xml:space="preserve"> </w:t>
      </w:r>
      <w:r w:rsidR="001C2F2B" w:rsidRPr="00AB6976">
        <w:t xml:space="preserve">решение об отмене конкурентной закупки </w:t>
      </w:r>
      <w:r w:rsidR="00CD6485">
        <w:br/>
      </w:r>
      <w:r w:rsidR="001C2F2B" w:rsidRPr="00AB6976">
        <w:rPr>
          <w:color w:val="000000"/>
        </w:rPr>
        <w:t xml:space="preserve">в ЕИС </w:t>
      </w:r>
      <w:r w:rsidRPr="00AB6976">
        <w:rPr>
          <w:color w:val="000000"/>
        </w:rPr>
        <w:t>в срок, установленный пунктом 1</w:t>
      </w:r>
      <w:r w:rsidR="00A140D2">
        <w:rPr>
          <w:color w:val="000000"/>
        </w:rPr>
        <w:t>3</w:t>
      </w:r>
      <w:r w:rsidRPr="00AB6976">
        <w:rPr>
          <w:color w:val="000000"/>
        </w:rPr>
        <w:t xml:space="preserve"> части 1 с</w:t>
      </w:r>
      <w:r w:rsidR="001C2F2B" w:rsidRPr="00AB6976">
        <w:rPr>
          <w:color w:val="000000"/>
        </w:rPr>
        <w:t>татьи 5 настоящего Положения</w:t>
      </w:r>
      <w:r w:rsidRPr="00AB6976">
        <w:rPr>
          <w:color w:val="000000"/>
        </w:rPr>
        <w:t>.</w:t>
      </w:r>
      <w:r w:rsidR="00D12B52" w:rsidRPr="00AB6976">
        <w:t xml:space="preserve"> </w:t>
      </w:r>
    </w:p>
    <w:p w:rsidR="00D12B52" w:rsidRDefault="00D12B52" w:rsidP="00A4492C">
      <w:pPr>
        <w:pStyle w:val="Textbody"/>
        <w:numPr>
          <w:ilvl w:val="0"/>
          <w:numId w:val="76"/>
        </w:numPr>
        <w:tabs>
          <w:tab w:val="left" w:pos="142"/>
          <w:tab w:val="left" w:pos="1276"/>
        </w:tabs>
        <w:spacing w:after="0" w:line="240" w:lineRule="auto"/>
        <w:ind w:left="0" w:firstLine="709"/>
      </w:pPr>
      <w:r w:rsidRPr="00AB6976">
        <w:t>По истечении срока отмены конкурентной закупки в соответствии</w:t>
      </w:r>
      <w:r>
        <w:t xml:space="preserve"> с частью 1 настоящей статьи</w:t>
      </w:r>
      <w:r w:rsidRPr="00D12B52">
        <w:t xml:space="preserve"> </w:t>
      </w:r>
      <w:r>
        <w:t>и до заключения договора Заказчик</w:t>
      </w:r>
      <w:r w:rsidRPr="00D12B52">
        <w:t xml:space="preserve"> </w:t>
      </w:r>
      <w:r>
        <w:t>вправе отменить конкурентную закупку только в случае возникновения обстоятельств непреодолимой силы</w:t>
      </w:r>
      <w:r w:rsidRPr="00D12B52">
        <w:t xml:space="preserve"> </w:t>
      </w:r>
      <w:r>
        <w:t>в соответствии с гражданским законодательством.</w:t>
      </w:r>
    </w:p>
    <w:p w:rsidR="00D12B52" w:rsidRPr="001C2F2B" w:rsidRDefault="00D12B52" w:rsidP="00D12B52">
      <w:pPr>
        <w:pStyle w:val="Textbody"/>
        <w:tabs>
          <w:tab w:val="left" w:pos="142"/>
          <w:tab w:val="left" w:pos="1276"/>
        </w:tabs>
        <w:spacing w:after="0" w:line="240" w:lineRule="auto"/>
        <w:ind w:left="709" w:firstLine="0"/>
      </w:pPr>
    </w:p>
    <w:p w:rsidR="004341EB" w:rsidRPr="00247907" w:rsidRDefault="004341EB" w:rsidP="00CB3AB1">
      <w:pPr>
        <w:pStyle w:val="Textbody"/>
        <w:tabs>
          <w:tab w:val="left" w:pos="142"/>
          <w:tab w:val="left" w:pos="1276"/>
        </w:tabs>
        <w:spacing w:after="0" w:line="240" w:lineRule="auto"/>
        <w:ind w:left="709" w:firstLine="0"/>
      </w:pPr>
      <w:r w:rsidRPr="00247907">
        <w:rPr>
          <w:b/>
          <w:lang w:val="en-US"/>
        </w:rPr>
        <w:t>VII</w:t>
      </w:r>
      <w:r w:rsidRPr="00247907">
        <w:rPr>
          <w:b/>
        </w:rPr>
        <w:t>.</w:t>
      </w:r>
      <w:r w:rsidRPr="00247907">
        <w:rPr>
          <w:b/>
        </w:rPr>
        <w:tab/>
        <w:t>СПОСОБЫ ЗАКУПОК И УСЛОВИЯ ИХ ПРИМЕНЕНИЯ</w:t>
      </w:r>
    </w:p>
    <w:p w:rsidR="004341EB" w:rsidRPr="0087673B" w:rsidRDefault="004341EB" w:rsidP="00CB3AB1">
      <w:pPr>
        <w:pStyle w:val="Textbody"/>
        <w:tabs>
          <w:tab w:val="left" w:pos="142"/>
          <w:tab w:val="left" w:pos="1276"/>
        </w:tabs>
        <w:spacing w:after="0" w:line="240" w:lineRule="auto"/>
        <w:ind w:left="709" w:firstLine="0"/>
        <w:rPr>
          <w:highlight w:val="yellow"/>
        </w:rPr>
      </w:pPr>
    </w:p>
    <w:p w:rsidR="00467F8C" w:rsidRPr="00247907" w:rsidRDefault="000264B3" w:rsidP="000044F1">
      <w:pPr>
        <w:pStyle w:val="Textbody"/>
        <w:numPr>
          <w:ilvl w:val="0"/>
          <w:numId w:val="106"/>
        </w:numPr>
        <w:tabs>
          <w:tab w:val="left" w:pos="142"/>
        </w:tabs>
        <w:spacing w:after="0" w:line="240" w:lineRule="auto"/>
        <w:ind w:left="0" w:firstLine="0"/>
        <w:jc w:val="center"/>
        <w:rPr>
          <w:b/>
          <w:sz w:val="32"/>
          <w:szCs w:val="32"/>
        </w:rPr>
      </w:pPr>
      <w:r w:rsidRPr="00247907">
        <w:rPr>
          <w:b/>
          <w:color w:val="000000"/>
        </w:rPr>
        <w:t>Способы закупок. Выбор способа закупки</w:t>
      </w:r>
    </w:p>
    <w:p w:rsidR="000264B3" w:rsidRPr="00247907" w:rsidRDefault="004A0775" w:rsidP="008D0B71">
      <w:pPr>
        <w:pStyle w:val="Textbody"/>
        <w:numPr>
          <w:ilvl w:val="0"/>
          <w:numId w:val="77"/>
        </w:numPr>
        <w:tabs>
          <w:tab w:val="left" w:pos="142"/>
          <w:tab w:val="left" w:pos="1276"/>
        </w:tabs>
        <w:spacing w:after="0" w:line="240" w:lineRule="auto"/>
        <w:ind w:left="0" w:firstLine="709"/>
        <w:rPr>
          <w:color w:val="000000"/>
        </w:rPr>
      </w:pPr>
      <w:r w:rsidRPr="00247907">
        <w:t>Настоящим Положением предусмотрены следующие способы закупок:</w:t>
      </w:r>
    </w:p>
    <w:p w:rsidR="00247907" w:rsidRPr="00D73534" w:rsidRDefault="00247907" w:rsidP="008D0B71">
      <w:pPr>
        <w:pStyle w:val="Textbody"/>
        <w:numPr>
          <w:ilvl w:val="1"/>
          <w:numId w:val="77"/>
        </w:numPr>
        <w:tabs>
          <w:tab w:val="left" w:pos="142"/>
          <w:tab w:val="left" w:pos="1276"/>
          <w:tab w:val="left" w:pos="1701"/>
        </w:tabs>
        <w:spacing w:after="0" w:line="240" w:lineRule="auto"/>
        <w:ind w:left="0" w:firstLine="709"/>
        <w:rPr>
          <w:color w:val="000000"/>
        </w:rPr>
      </w:pPr>
      <w:r>
        <w:t xml:space="preserve"> </w:t>
      </w:r>
      <w:r w:rsidRPr="00D73534">
        <w:t>конкурентные способы закупок путем проведения торгов:</w:t>
      </w:r>
    </w:p>
    <w:p w:rsidR="00247907" w:rsidRPr="00D73534" w:rsidRDefault="00247907" w:rsidP="008D0B71">
      <w:pPr>
        <w:pStyle w:val="Textbody"/>
        <w:numPr>
          <w:ilvl w:val="2"/>
          <w:numId w:val="77"/>
        </w:numPr>
        <w:tabs>
          <w:tab w:val="left" w:pos="142"/>
          <w:tab w:val="left" w:pos="1276"/>
          <w:tab w:val="left" w:pos="1701"/>
        </w:tabs>
        <w:spacing w:after="0" w:line="240" w:lineRule="auto"/>
        <w:ind w:left="0" w:firstLine="709"/>
        <w:rPr>
          <w:color w:val="000000"/>
        </w:rPr>
      </w:pPr>
      <w:r w:rsidRPr="00D73534">
        <w:t>конкурс (открытый конкурс</w:t>
      </w:r>
      <w:r w:rsidR="008E2498">
        <w:t xml:space="preserve"> (в бумажной форме),</w:t>
      </w:r>
      <w:r w:rsidRPr="00D73534">
        <w:t xml:space="preserve"> конкурс в электронной форме, закрытый конкурс);</w:t>
      </w:r>
    </w:p>
    <w:p w:rsidR="00247907" w:rsidRPr="00760B80" w:rsidRDefault="00760B80" w:rsidP="008D0B71">
      <w:pPr>
        <w:pStyle w:val="Textbody"/>
        <w:numPr>
          <w:ilvl w:val="2"/>
          <w:numId w:val="77"/>
        </w:numPr>
        <w:tabs>
          <w:tab w:val="left" w:pos="142"/>
          <w:tab w:val="left" w:pos="1276"/>
          <w:tab w:val="left" w:pos="1701"/>
        </w:tabs>
        <w:spacing w:after="0" w:line="240" w:lineRule="auto"/>
        <w:ind w:left="0" w:firstLine="709"/>
        <w:rPr>
          <w:color w:val="000000"/>
        </w:rPr>
      </w:pPr>
      <w:r w:rsidRPr="00D73534">
        <w:t>аукцион (открытый аукцион, аукцион в электронной форме,</w:t>
      </w:r>
      <w:r>
        <w:t xml:space="preserve"> закрытый аукцион);</w:t>
      </w:r>
    </w:p>
    <w:p w:rsidR="00760B80" w:rsidRPr="00760B80" w:rsidRDefault="00760B80" w:rsidP="008D0B71">
      <w:pPr>
        <w:pStyle w:val="Textbody"/>
        <w:numPr>
          <w:ilvl w:val="2"/>
          <w:numId w:val="77"/>
        </w:numPr>
        <w:tabs>
          <w:tab w:val="left" w:pos="142"/>
          <w:tab w:val="left" w:pos="1276"/>
          <w:tab w:val="left" w:pos="1701"/>
        </w:tabs>
        <w:spacing w:after="0" w:line="240" w:lineRule="auto"/>
        <w:ind w:left="0" w:firstLine="709"/>
        <w:rPr>
          <w:color w:val="000000"/>
        </w:rPr>
      </w:pPr>
      <w:r>
        <w:lastRenderedPageBreak/>
        <w:t>запрос котировок (запрос котировок в электронной форме, закрытый запрос котировок);</w:t>
      </w:r>
    </w:p>
    <w:p w:rsidR="00760B80" w:rsidRPr="00247907" w:rsidRDefault="00760B80" w:rsidP="008D0B71">
      <w:pPr>
        <w:pStyle w:val="Textbody"/>
        <w:numPr>
          <w:ilvl w:val="2"/>
          <w:numId w:val="77"/>
        </w:numPr>
        <w:tabs>
          <w:tab w:val="left" w:pos="142"/>
          <w:tab w:val="left" w:pos="1276"/>
          <w:tab w:val="left" w:pos="1701"/>
        </w:tabs>
        <w:spacing w:after="0" w:line="240" w:lineRule="auto"/>
        <w:ind w:left="0" w:firstLine="709"/>
        <w:rPr>
          <w:color w:val="000000"/>
        </w:rPr>
      </w:pPr>
      <w:r>
        <w:t>запрос предложений (запрос предложений в электронной форме, закрытый запрос предложений);</w:t>
      </w:r>
    </w:p>
    <w:p w:rsidR="00247907" w:rsidRPr="00D73534" w:rsidRDefault="00760B80" w:rsidP="008D0B71">
      <w:pPr>
        <w:pStyle w:val="Textbody"/>
        <w:numPr>
          <w:ilvl w:val="1"/>
          <w:numId w:val="77"/>
        </w:numPr>
        <w:tabs>
          <w:tab w:val="left" w:pos="142"/>
          <w:tab w:val="left" w:pos="1276"/>
          <w:tab w:val="left" w:pos="1701"/>
        </w:tabs>
        <w:spacing w:after="0" w:line="240" w:lineRule="auto"/>
        <w:ind w:left="0" w:firstLine="709"/>
        <w:rPr>
          <w:color w:val="000000"/>
        </w:rPr>
      </w:pPr>
      <w:r w:rsidRPr="00D73534">
        <w:t>конкурентные способы закупок без проведения торгов:</w:t>
      </w:r>
    </w:p>
    <w:p w:rsidR="00760B80" w:rsidRPr="00CD6485" w:rsidRDefault="00760B80" w:rsidP="008D0B71">
      <w:pPr>
        <w:pStyle w:val="Textbody"/>
        <w:numPr>
          <w:ilvl w:val="2"/>
          <w:numId w:val="77"/>
        </w:numPr>
        <w:tabs>
          <w:tab w:val="left" w:pos="142"/>
          <w:tab w:val="left" w:pos="1276"/>
          <w:tab w:val="left" w:pos="1701"/>
        </w:tabs>
        <w:spacing w:after="0" w:line="240" w:lineRule="auto"/>
        <w:ind w:left="0" w:firstLine="709"/>
        <w:rPr>
          <w:color w:val="000000"/>
        </w:rPr>
      </w:pPr>
      <w:r w:rsidRPr="00CD6485">
        <w:t>запрос цен</w:t>
      </w:r>
      <w:r w:rsidR="001221E3" w:rsidRPr="00CD6485">
        <w:t xml:space="preserve"> (открытый запрос цен</w:t>
      </w:r>
      <w:r w:rsidR="008E2498">
        <w:t xml:space="preserve"> (</w:t>
      </w:r>
      <w:r w:rsidR="00FF4B2F">
        <w:t>в бумажной форме)</w:t>
      </w:r>
      <w:r w:rsidR="001221E3" w:rsidRPr="00CD6485">
        <w:t>, запрос цен в электронной форме, закрытый запрос цен)</w:t>
      </w:r>
      <w:r w:rsidRPr="00CD6485">
        <w:t>;</w:t>
      </w:r>
    </w:p>
    <w:p w:rsidR="00760B80" w:rsidRPr="00CD6485" w:rsidRDefault="00760B80" w:rsidP="008D0B71">
      <w:pPr>
        <w:pStyle w:val="Textbody"/>
        <w:numPr>
          <w:ilvl w:val="2"/>
          <w:numId w:val="77"/>
        </w:numPr>
        <w:tabs>
          <w:tab w:val="left" w:pos="142"/>
          <w:tab w:val="left" w:pos="1276"/>
          <w:tab w:val="left" w:pos="1701"/>
        </w:tabs>
        <w:spacing w:after="0" w:line="240" w:lineRule="auto"/>
        <w:ind w:left="0" w:firstLine="709"/>
        <w:rPr>
          <w:color w:val="000000"/>
        </w:rPr>
      </w:pPr>
      <w:r w:rsidRPr="00CD6485">
        <w:t xml:space="preserve">запрос </w:t>
      </w:r>
      <w:r w:rsidR="001221E3" w:rsidRPr="00CD6485">
        <w:t>ценовых</w:t>
      </w:r>
      <w:r w:rsidRPr="00CD6485">
        <w:t xml:space="preserve"> предложений</w:t>
      </w:r>
      <w:r w:rsidR="00FF4B2F">
        <w:t xml:space="preserve"> </w:t>
      </w:r>
      <w:r w:rsidR="008E2498">
        <w:t>(</w:t>
      </w:r>
      <w:r w:rsidR="00FF4B2F">
        <w:t>в бумажной форме)</w:t>
      </w:r>
      <w:r w:rsidR="001221E3" w:rsidRPr="00CD6485">
        <w:t xml:space="preserve"> (открытый запрос ценовых предложений, запрос ценовых предложений в электронной форме, закрытый запрос ценовых предложений)</w:t>
      </w:r>
      <w:r w:rsidR="00D73534" w:rsidRPr="00CD6485">
        <w:rPr>
          <w:color w:val="000000"/>
        </w:rPr>
        <w:t>.</w:t>
      </w:r>
    </w:p>
    <w:p w:rsidR="00247907" w:rsidRPr="00247907" w:rsidRDefault="00247907" w:rsidP="008D0B71">
      <w:pPr>
        <w:pStyle w:val="Textbody"/>
        <w:numPr>
          <w:ilvl w:val="1"/>
          <w:numId w:val="109"/>
        </w:numPr>
        <w:tabs>
          <w:tab w:val="left" w:pos="142"/>
          <w:tab w:val="left" w:pos="1418"/>
          <w:tab w:val="left" w:pos="1701"/>
        </w:tabs>
        <w:spacing w:after="0" w:line="240" w:lineRule="auto"/>
        <w:ind w:left="0" w:firstLine="709"/>
      </w:pPr>
      <w:r w:rsidRPr="00247907">
        <w:t>неконкурентные способы закупок:</w:t>
      </w:r>
    </w:p>
    <w:p w:rsidR="00760B80" w:rsidRPr="001221E3" w:rsidRDefault="00760B80" w:rsidP="008D0B71">
      <w:pPr>
        <w:pStyle w:val="Textbody"/>
        <w:numPr>
          <w:ilvl w:val="2"/>
          <w:numId w:val="109"/>
        </w:numPr>
        <w:tabs>
          <w:tab w:val="left" w:pos="142"/>
          <w:tab w:val="left" w:pos="1276"/>
          <w:tab w:val="left" w:pos="1701"/>
        </w:tabs>
        <w:spacing w:after="0" w:line="240" w:lineRule="auto"/>
        <w:ind w:left="0" w:firstLine="709"/>
        <w:rPr>
          <w:color w:val="000000"/>
        </w:rPr>
      </w:pPr>
      <w:r w:rsidRPr="001221E3">
        <w:t>закупка у единственного поставщика</w:t>
      </w:r>
      <w:r w:rsidR="00D73534" w:rsidRPr="001221E3">
        <w:t>.</w:t>
      </w:r>
    </w:p>
    <w:p w:rsidR="004F345E" w:rsidRPr="00D73534" w:rsidRDefault="004F345E" w:rsidP="008D0B71">
      <w:pPr>
        <w:pStyle w:val="Textbody"/>
        <w:numPr>
          <w:ilvl w:val="0"/>
          <w:numId w:val="109"/>
        </w:numPr>
        <w:tabs>
          <w:tab w:val="left" w:pos="142"/>
          <w:tab w:val="left" w:pos="1276"/>
        </w:tabs>
        <w:spacing w:after="0" w:line="240" w:lineRule="auto"/>
        <w:ind w:left="0" w:firstLine="709"/>
        <w:rPr>
          <w:color w:val="000000"/>
        </w:rPr>
      </w:pPr>
      <w:r w:rsidRPr="00D73534">
        <w:t xml:space="preserve">Конкурс является </w:t>
      </w:r>
      <w:r w:rsidR="008A7ACC" w:rsidRPr="00D73534">
        <w:t xml:space="preserve">формой торгов, при которой победителем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w:t>
      </w:r>
      <w:r w:rsidR="00CD6485">
        <w:br/>
      </w:r>
      <w:r w:rsidR="008A7ACC" w:rsidRPr="00D73534">
        <w:t>о такой закупке критериев оценки содержит лучшие условия исполнения договора.</w:t>
      </w:r>
    </w:p>
    <w:p w:rsidR="00A13A4B" w:rsidRPr="00AB6976" w:rsidRDefault="00A13A4B" w:rsidP="008D0B71">
      <w:pPr>
        <w:pStyle w:val="Textbody"/>
        <w:numPr>
          <w:ilvl w:val="0"/>
          <w:numId w:val="109"/>
        </w:numPr>
        <w:tabs>
          <w:tab w:val="left" w:pos="142"/>
          <w:tab w:val="left" w:pos="1276"/>
        </w:tabs>
        <w:spacing w:after="0" w:line="240" w:lineRule="auto"/>
        <w:ind w:left="0" w:firstLine="709"/>
        <w:rPr>
          <w:color w:val="000000"/>
        </w:rPr>
      </w:pPr>
      <w:r w:rsidRPr="00D73534">
        <w:t xml:space="preserve">Закупка товаров, работ и услуг посредством проведения конкурса осуществляется в случае необходимости закупки товаров, работ и услуг, </w:t>
      </w:r>
      <w:r w:rsidR="00982DE7" w:rsidRPr="00D73534">
        <w:br/>
      </w:r>
      <w:r w:rsidRPr="00D73534">
        <w:t>где цена не является единственным критерием выбора победителя.</w:t>
      </w:r>
    </w:p>
    <w:p w:rsidR="008A7ACC" w:rsidRPr="00AB6976" w:rsidRDefault="00AB6976" w:rsidP="008D0B71">
      <w:pPr>
        <w:pStyle w:val="Textbody"/>
        <w:numPr>
          <w:ilvl w:val="0"/>
          <w:numId w:val="109"/>
        </w:numPr>
        <w:tabs>
          <w:tab w:val="left" w:pos="142"/>
          <w:tab w:val="left" w:pos="1276"/>
        </w:tabs>
        <w:spacing w:after="0" w:line="240" w:lineRule="auto"/>
        <w:ind w:left="0" w:firstLine="709"/>
        <w:rPr>
          <w:color w:val="000000"/>
        </w:rPr>
      </w:pPr>
      <w:r w:rsidRPr="00D73534">
        <w:t xml:space="preserve">Аукцион является формой торгов, при которой победителем, </w:t>
      </w:r>
      <w:r w:rsidR="00CD6485">
        <w:br/>
      </w:r>
      <w:r w:rsidRPr="00D73534">
        <w:t xml:space="preserve">с которым заключается договор, признается лицо, заявка которого соответствует требованиям, установленным документацией о закупке, </w:t>
      </w:r>
      <w:r w:rsidR="00CD6485">
        <w:br/>
      </w:r>
      <w:r w:rsidRPr="00D73534">
        <w:t>и</w:t>
      </w:r>
      <w:r>
        <w:t xml:space="preserve"> которое предложило наиболее низкую цену договора путем снижения начальной (максимальной) цены договора, указанной в извещении </w:t>
      </w:r>
      <w:r w:rsidR="00CD6485">
        <w:br/>
      </w:r>
      <w:r>
        <w:t xml:space="preserve">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00CD6485">
        <w:br/>
      </w:r>
      <w:r>
        <w:t>о закупке, и которое предложило наиболее высокую цену за право заключить договор.</w:t>
      </w:r>
    </w:p>
    <w:p w:rsidR="00AB6976" w:rsidRPr="00AB6976" w:rsidRDefault="004F345E" w:rsidP="008D0B71">
      <w:pPr>
        <w:pStyle w:val="Textbody"/>
        <w:numPr>
          <w:ilvl w:val="0"/>
          <w:numId w:val="109"/>
        </w:numPr>
        <w:tabs>
          <w:tab w:val="left" w:pos="142"/>
          <w:tab w:val="left" w:pos="1276"/>
        </w:tabs>
        <w:spacing w:after="0" w:line="240" w:lineRule="auto"/>
        <w:ind w:left="0" w:firstLine="709"/>
        <w:rPr>
          <w:color w:val="000000"/>
        </w:rPr>
      </w:pPr>
      <w:r w:rsidRPr="00301055">
        <w:t xml:space="preserve">Закупка посредством проведения аукциона осуществляется </w:t>
      </w:r>
      <w:r w:rsidR="00982DE7" w:rsidRPr="00301055">
        <w:br/>
      </w:r>
      <w:r w:rsidRPr="00301055">
        <w:t>в случае необходимости приобретения товаров (выполнения работ, оказания услуг), где цена является единственным критерием выбора победителя.</w:t>
      </w:r>
    </w:p>
    <w:p w:rsidR="00AB6976" w:rsidRPr="00CD6485" w:rsidRDefault="00AB6976" w:rsidP="008D0B71">
      <w:pPr>
        <w:pStyle w:val="Textbody"/>
        <w:numPr>
          <w:ilvl w:val="0"/>
          <w:numId w:val="109"/>
        </w:numPr>
        <w:tabs>
          <w:tab w:val="left" w:pos="142"/>
          <w:tab w:val="left" w:pos="1276"/>
        </w:tabs>
        <w:spacing w:after="0" w:line="240" w:lineRule="auto"/>
        <w:ind w:left="0" w:firstLine="709"/>
        <w:rPr>
          <w:color w:val="000000"/>
        </w:rPr>
      </w:pPr>
      <w:r w:rsidRPr="00301055">
        <w:t>Запрос котировок является формой торгов, при которой</w:t>
      </w:r>
      <w:r>
        <w:t xml:space="preserve"> победителем признается участник закупки, заявка которого соответствует требованиям, установленным извещением о проведении запроса котировок, </w:t>
      </w:r>
      <w:r w:rsidR="00CD6485">
        <w:br/>
      </w:r>
      <w:r>
        <w:t>и содержит наиболее низкую цену договора.</w:t>
      </w:r>
    </w:p>
    <w:p w:rsidR="0041239D" w:rsidRPr="0041239D" w:rsidRDefault="0041239D" w:rsidP="00D22D97">
      <w:pPr>
        <w:pStyle w:val="Textbody"/>
        <w:numPr>
          <w:ilvl w:val="0"/>
          <w:numId w:val="109"/>
        </w:numPr>
        <w:tabs>
          <w:tab w:val="left" w:pos="142"/>
          <w:tab w:val="left" w:pos="1276"/>
        </w:tabs>
        <w:spacing w:after="0" w:line="240" w:lineRule="auto"/>
        <w:ind w:left="0" w:firstLine="709"/>
        <w:rPr>
          <w:color w:val="000000"/>
        </w:rPr>
      </w:pPr>
      <w:r w:rsidRPr="0041239D">
        <w:t xml:space="preserve">Запрос предложений является формой торгов, при которой победителем признается участник, заявка на </w:t>
      </w:r>
      <w:proofErr w:type="gramStart"/>
      <w:r w:rsidRPr="0041239D">
        <w:t>участие</w:t>
      </w:r>
      <w:proofErr w:type="gramEnd"/>
      <w:r w:rsidRPr="0041239D">
        <w:t xml:space="preserve"> в закупке которого </w:t>
      </w:r>
      <w:r w:rsidR="00CD6485">
        <w:br/>
      </w:r>
      <w:r w:rsidRPr="0041239D">
        <w:lastRenderedPageBreak/>
        <w:t>в соответствии с критериями,</w:t>
      </w:r>
      <w:r>
        <w:t xml:space="preserve"> определенными в документации о закупке, наиболее полно соответствует требованиям документации о закупке </w:t>
      </w:r>
      <w:r w:rsidR="00CD6485">
        <w:br/>
      </w:r>
      <w:r>
        <w:t>и содержит лучшие условия поставки товаров, выполнения работ, оказания услуг.</w:t>
      </w:r>
    </w:p>
    <w:p w:rsidR="000B1818" w:rsidRPr="00CD6485" w:rsidRDefault="000B1818" w:rsidP="0088213F">
      <w:pPr>
        <w:pStyle w:val="Textbody"/>
        <w:numPr>
          <w:ilvl w:val="0"/>
          <w:numId w:val="109"/>
        </w:numPr>
        <w:tabs>
          <w:tab w:val="left" w:pos="142"/>
          <w:tab w:val="left" w:pos="1276"/>
        </w:tabs>
        <w:spacing w:after="0" w:line="240" w:lineRule="auto"/>
        <w:ind w:left="0" w:firstLine="709"/>
        <w:rPr>
          <w:color w:val="000000"/>
        </w:rPr>
      </w:pPr>
      <w:r w:rsidRPr="00CD6485">
        <w:t xml:space="preserve">Закупка товаров (работ, услуг) в форме запроса </w:t>
      </w:r>
      <w:r w:rsidR="008D0B71" w:rsidRPr="00CD6485">
        <w:rPr>
          <w:color w:val="000000"/>
        </w:rPr>
        <w:t xml:space="preserve">цен </w:t>
      </w:r>
      <w:r w:rsidRPr="00CD6485">
        <w:rPr>
          <w:color w:val="000000"/>
        </w:rPr>
        <w:t>п</w:t>
      </w:r>
      <w:r w:rsidRPr="00CD6485">
        <w:t>роводится, Заказчиком при осуществлении закупки товаров (работ, услуг), в следующих случаях:</w:t>
      </w:r>
    </w:p>
    <w:p w:rsidR="000B1818" w:rsidRPr="00CD6485" w:rsidRDefault="00802217" w:rsidP="000B1818">
      <w:pPr>
        <w:pStyle w:val="ConsPlusNormal"/>
        <w:ind w:firstLine="709"/>
        <w:jc w:val="both"/>
      </w:pPr>
      <w:r>
        <w:t>1</w:t>
      </w:r>
      <w:r w:rsidR="000B1818" w:rsidRPr="00CD6485">
        <w:t>) цена договора является единственным критерием выбора победителя;</w:t>
      </w:r>
    </w:p>
    <w:p w:rsidR="000B1818" w:rsidRPr="00CD6485" w:rsidRDefault="00802217" w:rsidP="000B1818">
      <w:pPr>
        <w:pStyle w:val="ConsPlusNormal"/>
        <w:ind w:firstLine="709"/>
        <w:jc w:val="both"/>
        <w:rPr>
          <w:color w:val="000000"/>
        </w:rPr>
      </w:pPr>
      <w:r>
        <w:t>2</w:t>
      </w:r>
      <w:r w:rsidR="000B1818" w:rsidRPr="00CD6485">
        <w:t>) в целях обеспечения потребностей Заказчика необходимо сократить сроки закупки.</w:t>
      </w:r>
    </w:p>
    <w:p w:rsidR="000B1818" w:rsidRPr="00CD6485" w:rsidRDefault="000B1818" w:rsidP="000B1818">
      <w:pPr>
        <w:pStyle w:val="Textbody"/>
        <w:numPr>
          <w:ilvl w:val="0"/>
          <w:numId w:val="109"/>
        </w:numPr>
        <w:tabs>
          <w:tab w:val="left" w:pos="142"/>
          <w:tab w:val="left" w:pos="1276"/>
        </w:tabs>
        <w:spacing w:after="0" w:line="240" w:lineRule="auto"/>
        <w:ind w:left="0" w:firstLine="709"/>
        <w:rPr>
          <w:color w:val="000000"/>
        </w:rPr>
      </w:pPr>
      <w:r w:rsidRPr="00CD6485">
        <w:t xml:space="preserve">Закупка товаров (работ, услуг) в форме </w:t>
      </w:r>
      <w:r w:rsidRPr="00CD6485">
        <w:rPr>
          <w:color w:val="000000"/>
        </w:rPr>
        <w:t>з</w:t>
      </w:r>
      <w:r w:rsidR="008D0B71" w:rsidRPr="00CD6485">
        <w:rPr>
          <w:color w:val="000000"/>
        </w:rPr>
        <w:t>апрос</w:t>
      </w:r>
      <w:r w:rsidRPr="00CD6485">
        <w:rPr>
          <w:color w:val="000000"/>
        </w:rPr>
        <w:t>а</w:t>
      </w:r>
      <w:r w:rsidR="008D0B71" w:rsidRPr="00CD6485">
        <w:rPr>
          <w:color w:val="000000"/>
        </w:rPr>
        <w:t xml:space="preserve"> ценовых предложений</w:t>
      </w:r>
      <w:r w:rsidRPr="00CD6485">
        <w:rPr>
          <w:color w:val="000000"/>
        </w:rPr>
        <w:t xml:space="preserve"> </w:t>
      </w:r>
      <w:r w:rsidRPr="00CD6485">
        <w:t>проводится в случае необходимости приобретения товаров (работ, услуг) в сокращенные сроки, а также если цена не является основным критерием выбора победителя.</w:t>
      </w:r>
    </w:p>
    <w:p w:rsidR="00562612" w:rsidRPr="00351223" w:rsidRDefault="00351223" w:rsidP="00760B80">
      <w:pPr>
        <w:pStyle w:val="Textbody"/>
        <w:numPr>
          <w:ilvl w:val="0"/>
          <w:numId w:val="109"/>
        </w:numPr>
        <w:tabs>
          <w:tab w:val="left" w:pos="142"/>
          <w:tab w:val="left" w:pos="1418"/>
        </w:tabs>
        <w:spacing w:after="0" w:line="240" w:lineRule="auto"/>
        <w:ind w:left="0" w:firstLine="709"/>
        <w:rPr>
          <w:color w:val="000000"/>
        </w:rPr>
      </w:pPr>
      <w:r w:rsidRPr="00CD6485">
        <w:t>К</w:t>
      </w:r>
      <w:r w:rsidR="00562612" w:rsidRPr="00CD6485">
        <w:t>онкурентны</w:t>
      </w:r>
      <w:r w:rsidRPr="00CD6485">
        <w:t>е</w:t>
      </w:r>
      <w:r w:rsidR="00562612" w:rsidRPr="00CD6485">
        <w:t xml:space="preserve"> способ</w:t>
      </w:r>
      <w:r w:rsidRPr="00CD6485">
        <w:t>ы</w:t>
      </w:r>
      <w:r w:rsidR="00562612" w:rsidRPr="00CD6485">
        <w:t xml:space="preserve"> закупки, </w:t>
      </w:r>
      <w:r w:rsidRPr="00CD6485">
        <w:t xml:space="preserve">указанные в пункте 1.2. части </w:t>
      </w:r>
      <w:r w:rsidR="00AB6976" w:rsidRPr="00CD6485">
        <w:t>1</w:t>
      </w:r>
      <w:r w:rsidRPr="00D21A4C">
        <w:t xml:space="preserve"> настоящей статьи, </w:t>
      </w:r>
      <w:r w:rsidR="00562612" w:rsidRPr="00A140D2">
        <w:t>н</w:t>
      </w:r>
      <w:r w:rsidR="00562612" w:rsidRPr="00351223">
        <w:t>е регулиру</w:t>
      </w:r>
      <w:r w:rsidRPr="00351223">
        <w:t>ются</w:t>
      </w:r>
      <w:r w:rsidR="00562612" w:rsidRPr="00351223">
        <w:t xml:space="preserve"> статьями 447 – 449 Гражданского кодекса Российской Федерации.</w:t>
      </w:r>
    </w:p>
    <w:p w:rsidR="00401FDC" w:rsidRPr="00E42C3F" w:rsidRDefault="00401FDC" w:rsidP="00760B80">
      <w:pPr>
        <w:pStyle w:val="Textbody"/>
        <w:numPr>
          <w:ilvl w:val="0"/>
          <w:numId w:val="109"/>
        </w:numPr>
        <w:tabs>
          <w:tab w:val="left" w:pos="142"/>
          <w:tab w:val="left" w:pos="1276"/>
        </w:tabs>
        <w:spacing w:after="0" w:line="240" w:lineRule="auto"/>
        <w:ind w:left="0" w:firstLine="709"/>
        <w:rPr>
          <w:color w:val="000000"/>
        </w:rPr>
      </w:pPr>
      <w:r w:rsidRPr="00E42C3F">
        <w:t>Закупка у единственного поставщика является неконкурентн</w:t>
      </w:r>
      <w:r w:rsidR="00E42C3F" w:rsidRPr="00E42C3F">
        <w:t>ой</w:t>
      </w:r>
      <w:r w:rsidRPr="00E42C3F">
        <w:t xml:space="preserve"> </w:t>
      </w:r>
      <w:r w:rsidRPr="00291C1E">
        <w:t>закупк</w:t>
      </w:r>
      <w:r w:rsidR="00E42C3F" w:rsidRPr="00291C1E">
        <w:t>ой</w:t>
      </w:r>
      <w:r w:rsidRPr="00291C1E">
        <w:t xml:space="preserve"> и проводится в случаях, предусмотренных</w:t>
      </w:r>
      <w:r w:rsidR="00AE0F9D" w:rsidRPr="00291C1E">
        <w:t xml:space="preserve"> </w:t>
      </w:r>
      <w:r w:rsidR="00DB285E" w:rsidRPr="00291C1E">
        <w:t xml:space="preserve">статьей </w:t>
      </w:r>
      <w:r w:rsidR="00A140D2" w:rsidRPr="00291C1E">
        <w:t>43</w:t>
      </w:r>
      <w:r w:rsidRPr="00291C1E">
        <w:t xml:space="preserve"> настоящего</w:t>
      </w:r>
      <w:r w:rsidRPr="00E42C3F">
        <w:t xml:space="preserve"> Положения.</w:t>
      </w:r>
    </w:p>
    <w:p w:rsidR="00E60E24" w:rsidRPr="00E42C3F" w:rsidRDefault="00E60E24" w:rsidP="00BD6184">
      <w:pPr>
        <w:pStyle w:val="Textbody"/>
        <w:tabs>
          <w:tab w:val="left" w:pos="142"/>
          <w:tab w:val="left" w:pos="1276"/>
        </w:tabs>
        <w:spacing w:after="0" w:line="240" w:lineRule="auto"/>
        <w:ind w:firstLine="709"/>
        <w:rPr>
          <w:color w:val="000000"/>
        </w:rPr>
      </w:pPr>
    </w:p>
    <w:p w:rsidR="000264B3" w:rsidRPr="002635FE" w:rsidRDefault="002635FE" w:rsidP="000044F1">
      <w:pPr>
        <w:pStyle w:val="Textbody"/>
        <w:numPr>
          <w:ilvl w:val="0"/>
          <w:numId w:val="106"/>
        </w:numPr>
        <w:tabs>
          <w:tab w:val="left" w:pos="142"/>
        </w:tabs>
        <w:spacing w:after="0" w:line="240" w:lineRule="auto"/>
        <w:ind w:left="0" w:firstLine="0"/>
        <w:jc w:val="center"/>
        <w:rPr>
          <w:b/>
          <w:sz w:val="32"/>
          <w:szCs w:val="32"/>
        </w:rPr>
      </w:pPr>
      <w:r w:rsidRPr="002635FE">
        <w:rPr>
          <w:b/>
        </w:rPr>
        <w:t>Закупки в э</w:t>
      </w:r>
      <w:r w:rsidR="00607AF8" w:rsidRPr="002635FE">
        <w:rPr>
          <w:b/>
        </w:rPr>
        <w:t>лектронн</w:t>
      </w:r>
      <w:r w:rsidRPr="002635FE">
        <w:rPr>
          <w:b/>
        </w:rPr>
        <w:t>ой</w:t>
      </w:r>
      <w:r w:rsidR="00607AF8" w:rsidRPr="002635FE">
        <w:rPr>
          <w:b/>
        </w:rPr>
        <w:t xml:space="preserve"> ф</w:t>
      </w:r>
      <w:r w:rsidR="00FB1088" w:rsidRPr="002635FE">
        <w:rPr>
          <w:b/>
        </w:rPr>
        <w:t>орм</w:t>
      </w:r>
      <w:r w:rsidRPr="002635FE">
        <w:rPr>
          <w:b/>
        </w:rPr>
        <w:t>е</w:t>
      </w:r>
      <w:r w:rsidR="00FB1088" w:rsidRPr="002635FE">
        <w:rPr>
          <w:b/>
        </w:rPr>
        <w:t xml:space="preserve"> </w:t>
      </w:r>
    </w:p>
    <w:p w:rsidR="00FB1088" w:rsidRPr="00D7388A" w:rsidRDefault="001022E3" w:rsidP="00613002">
      <w:pPr>
        <w:pStyle w:val="Textbody"/>
        <w:numPr>
          <w:ilvl w:val="0"/>
          <w:numId w:val="79"/>
        </w:numPr>
        <w:tabs>
          <w:tab w:val="left" w:pos="142"/>
          <w:tab w:val="left" w:pos="1276"/>
        </w:tabs>
        <w:spacing w:after="0" w:line="240" w:lineRule="auto"/>
        <w:ind w:left="0" w:firstLine="709"/>
        <w:rPr>
          <w:sz w:val="32"/>
          <w:szCs w:val="32"/>
        </w:rPr>
      </w:pPr>
      <w:r w:rsidRPr="00D7388A">
        <w:t>Осуществление закупки в электронной форме является обязательным условием, если предметом закупки являются товары, работы, услуги, закупка которых осуществляется в электронной форме в соответствии с Постановлением Правительства Российской Федерации от 21</w:t>
      </w:r>
      <w:r w:rsidR="00640DC3" w:rsidRPr="00D7388A">
        <w:t xml:space="preserve"> июня </w:t>
      </w:r>
      <w:r w:rsidR="00640DC3" w:rsidRPr="00D7388A">
        <w:br/>
      </w:r>
      <w:r w:rsidRPr="00D7388A">
        <w:t xml:space="preserve">2012 </w:t>
      </w:r>
      <w:r w:rsidR="00640DC3" w:rsidRPr="00D7388A">
        <w:t xml:space="preserve">года </w:t>
      </w:r>
      <w:r w:rsidRPr="00D7388A">
        <w:t>№ 616 «Об утверждении перечня товаров, работ, услуг, закупка которых осуществляется в электронной форме».</w:t>
      </w:r>
    </w:p>
    <w:p w:rsidR="001022E3" w:rsidRPr="00D7388A" w:rsidRDefault="001022E3" w:rsidP="00FC5683">
      <w:pPr>
        <w:pStyle w:val="Textbody"/>
        <w:numPr>
          <w:ilvl w:val="0"/>
          <w:numId w:val="79"/>
        </w:numPr>
        <w:tabs>
          <w:tab w:val="left" w:pos="142"/>
          <w:tab w:val="left" w:pos="1276"/>
        </w:tabs>
        <w:spacing w:after="0" w:line="240" w:lineRule="auto"/>
        <w:ind w:left="0" w:firstLine="709"/>
        <w:rPr>
          <w:sz w:val="32"/>
          <w:szCs w:val="32"/>
        </w:rPr>
      </w:pPr>
      <w:r w:rsidRPr="00D7388A">
        <w:t xml:space="preserve">Под закупкой в электронной форме понимается </w:t>
      </w:r>
      <w:r w:rsidR="002635FE" w:rsidRPr="00D7388A">
        <w:t>конкурентная з</w:t>
      </w:r>
      <w:r w:rsidRPr="00D7388A">
        <w:t xml:space="preserve">акупка, проведение которой обеспечивается оператором электронной площадки на </w:t>
      </w:r>
      <w:r w:rsidR="00EF0403" w:rsidRPr="00D7388A">
        <w:t>ЭП</w:t>
      </w:r>
      <w:r w:rsidRPr="00D7388A">
        <w:t>.</w:t>
      </w:r>
    </w:p>
    <w:p w:rsidR="00E56CC5" w:rsidRPr="00D7388A" w:rsidRDefault="00E56CC5" w:rsidP="003205DF">
      <w:pPr>
        <w:pStyle w:val="Textbody"/>
        <w:numPr>
          <w:ilvl w:val="0"/>
          <w:numId w:val="79"/>
        </w:numPr>
        <w:tabs>
          <w:tab w:val="left" w:pos="142"/>
          <w:tab w:val="left" w:pos="1276"/>
        </w:tabs>
        <w:spacing w:after="0" w:line="240" w:lineRule="auto"/>
        <w:ind w:left="0" w:firstLine="709"/>
        <w:rPr>
          <w:sz w:val="32"/>
          <w:szCs w:val="32"/>
        </w:rPr>
      </w:pPr>
      <w:r w:rsidRPr="00D7388A">
        <w:t xml:space="preserve">Закупка в электронной форме осуществляется в соответствии </w:t>
      </w:r>
      <w:r w:rsidR="00532B5A" w:rsidRPr="00D7388A">
        <w:br/>
      </w:r>
      <w:r w:rsidRPr="00D7388A">
        <w:t xml:space="preserve">с настоящим Положением, регламентом работы </w:t>
      </w:r>
      <w:r w:rsidR="00EF0403" w:rsidRPr="00D7388A">
        <w:t>ЭП</w:t>
      </w:r>
      <w:r w:rsidRPr="00D7388A">
        <w:t xml:space="preserve">, соглашением, заключённым между Заказчиком и оператором </w:t>
      </w:r>
      <w:r w:rsidR="00EF0403" w:rsidRPr="00D7388A">
        <w:t>ЭП</w:t>
      </w:r>
      <w:r w:rsidRPr="00D7388A">
        <w:t xml:space="preserve">, а также извещением </w:t>
      </w:r>
      <w:r w:rsidR="00532B5A" w:rsidRPr="00D7388A">
        <w:br/>
      </w:r>
      <w:r w:rsidRPr="00D7388A">
        <w:t>и документацией о закупке.</w:t>
      </w:r>
    </w:p>
    <w:p w:rsidR="00FC5683" w:rsidRPr="00D7388A" w:rsidRDefault="00FC5683" w:rsidP="003205DF">
      <w:pPr>
        <w:pStyle w:val="Textbody"/>
        <w:numPr>
          <w:ilvl w:val="0"/>
          <w:numId w:val="79"/>
        </w:numPr>
        <w:tabs>
          <w:tab w:val="left" w:pos="142"/>
          <w:tab w:val="left" w:pos="1276"/>
        </w:tabs>
        <w:spacing w:after="0" w:line="240" w:lineRule="auto"/>
        <w:ind w:left="0" w:firstLine="709"/>
      </w:pPr>
      <w:r w:rsidRPr="00D7388A">
        <w:t xml:space="preserve">Обмен между участником конкурентной закупки в электронной форме, Заказчиком и оператором </w:t>
      </w:r>
      <w:r w:rsidR="00EF0403" w:rsidRPr="00D7388A">
        <w:t>ЭП</w:t>
      </w:r>
      <w:r w:rsidRPr="00D7388A">
        <w:t xml:space="preserve">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EF0403" w:rsidRPr="00D7388A">
        <w:t>ЭП</w:t>
      </w:r>
      <w:r w:rsidRPr="00D7388A">
        <w:t xml:space="preserve"> в форме электронных документов. </w:t>
      </w:r>
    </w:p>
    <w:p w:rsidR="00FC5683" w:rsidRDefault="00FC5683" w:rsidP="003205DF">
      <w:pPr>
        <w:pStyle w:val="Textbody"/>
        <w:numPr>
          <w:ilvl w:val="0"/>
          <w:numId w:val="79"/>
        </w:numPr>
        <w:tabs>
          <w:tab w:val="left" w:pos="142"/>
          <w:tab w:val="left" w:pos="1276"/>
        </w:tabs>
        <w:spacing w:after="0" w:line="240" w:lineRule="auto"/>
        <w:ind w:left="0" w:firstLine="709"/>
      </w:pPr>
      <w:r>
        <w:t xml:space="preserve">Электронные документы подписываются усиленной квалифицированной электронной подписью лица, имеющего право </w:t>
      </w:r>
      <w:r>
        <w:lastRenderedPageBreak/>
        <w:t>действовать от имени участника конкурентной закупки в электронной форме, заказчика, оператора электронной площадки.</w:t>
      </w:r>
    </w:p>
    <w:p w:rsidR="00E56CC5" w:rsidRPr="00D7388A" w:rsidRDefault="00E56CC5" w:rsidP="003205DF">
      <w:pPr>
        <w:pStyle w:val="Textbody"/>
        <w:numPr>
          <w:ilvl w:val="0"/>
          <w:numId w:val="79"/>
        </w:numPr>
        <w:tabs>
          <w:tab w:val="left" w:pos="142"/>
          <w:tab w:val="left" w:pos="1276"/>
        </w:tabs>
        <w:spacing w:after="0" w:line="240" w:lineRule="auto"/>
        <w:ind w:left="0" w:firstLine="709"/>
        <w:rPr>
          <w:sz w:val="32"/>
          <w:szCs w:val="32"/>
        </w:rPr>
      </w:pPr>
      <w:r w:rsidRPr="00D7388A">
        <w:t xml:space="preserve">Подача заявок на участие в закупке в электронной форме осуществляется только лицами, получившими аккредитацию на </w:t>
      </w:r>
      <w:r w:rsidR="00EF0403" w:rsidRPr="00D7388A">
        <w:t>ЭП</w:t>
      </w:r>
      <w:r w:rsidRPr="00D7388A">
        <w:t>.</w:t>
      </w:r>
    </w:p>
    <w:p w:rsidR="003205DF" w:rsidRPr="00D7388A" w:rsidRDefault="003205DF" w:rsidP="00E145C2">
      <w:pPr>
        <w:pStyle w:val="ConsPlusNormal"/>
        <w:numPr>
          <w:ilvl w:val="0"/>
          <w:numId w:val="79"/>
        </w:numPr>
        <w:tabs>
          <w:tab w:val="left" w:pos="142"/>
          <w:tab w:val="left" w:pos="1276"/>
        </w:tabs>
        <w:ind w:left="0" w:firstLine="709"/>
        <w:jc w:val="both"/>
        <w:rPr>
          <w:sz w:val="32"/>
          <w:szCs w:val="32"/>
        </w:rPr>
      </w:pPr>
      <w:r w:rsidRPr="00D7388A">
        <w:t xml:space="preserve">Информация, связанная с осуществлением конкурентной закупки </w:t>
      </w:r>
      <w:r w:rsidR="00F95673">
        <w:br/>
      </w:r>
      <w:r w:rsidRPr="00D7388A">
        <w:t xml:space="preserve">в электронной форме, подлежит размещению в порядке, установленном Законом № 223-ФЗ. В течение одного часа с момента размещения такая информация размещается в ЕИС и на </w:t>
      </w:r>
      <w:r w:rsidR="00EF0403" w:rsidRPr="00D7388A">
        <w:t>ЭП</w:t>
      </w:r>
      <w:r w:rsidRPr="00D7388A">
        <w:t xml:space="preserve">. </w:t>
      </w:r>
    </w:p>
    <w:p w:rsidR="001022E3" w:rsidRPr="00D7388A" w:rsidRDefault="001022E3" w:rsidP="00E145C2">
      <w:pPr>
        <w:pStyle w:val="ConsPlusNormal"/>
        <w:numPr>
          <w:ilvl w:val="0"/>
          <w:numId w:val="79"/>
        </w:numPr>
        <w:tabs>
          <w:tab w:val="left" w:pos="142"/>
          <w:tab w:val="left" w:pos="1276"/>
        </w:tabs>
        <w:ind w:left="0" w:firstLine="709"/>
        <w:jc w:val="both"/>
        <w:rPr>
          <w:sz w:val="32"/>
          <w:szCs w:val="32"/>
        </w:rPr>
      </w:pPr>
      <w:r w:rsidRPr="00D7388A">
        <w:t xml:space="preserve">При закупках на </w:t>
      </w:r>
      <w:r w:rsidR="00EF0403" w:rsidRPr="00D7388A">
        <w:t>ЭП</w:t>
      </w:r>
      <w:r w:rsidRPr="00D7388A">
        <w:t xml:space="preserve"> допускаются отклонения от хода процедур, предусмотренных настоящим Положением, обусловленные техническими особенностями </w:t>
      </w:r>
      <w:r w:rsidR="00EF0403" w:rsidRPr="00D7388A">
        <w:t>ЭП</w:t>
      </w:r>
      <w:r w:rsidRPr="00D7388A">
        <w:t>.</w:t>
      </w:r>
    </w:p>
    <w:p w:rsidR="001022E3" w:rsidRPr="0087673B" w:rsidRDefault="001022E3" w:rsidP="001022E3">
      <w:pPr>
        <w:pStyle w:val="Textbody"/>
        <w:tabs>
          <w:tab w:val="left" w:pos="142"/>
          <w:tab w:val="left" w:pos="1276"/>
        </w:tabs>
        <w:spacing w:after="0" w:line="240" w:lineRule="auto"/>
        <w:rPr>
          <w:sz w:val="32"/>
          <w:szCs w:val="32"/>
          <w:highlight w:val="yellow"/>
        </w:rPr>
      </w:pPr>
    </w:p>
    <w:p w:rsidR="00FB1088" w:rsidRPr="00D7388A" w:rsidRDefault="00D80545" w:rsidP="000044F1">
      <w:pPr>
        <w:pStyle w:val="Textbody"/>
        <w:numPr>
          <w:ilvl w:val="0"/>
          <w:numId w:val="106"/>
        </w:numPr>
        <w:tabs>
          <w:tab w:val="left" w:pos="142"/>
        </w:tabs>
        <w:spacing w:after="0" w:line="240" w:lineRule="auto"/>
        <w:ind w:left="0" w:firstLine="0"/>
        <w:jc w:val="center"/>
        <w:rPr>
          <w:b/>
          <w:sz w:val="32"/>
          <w:szCs w:val="32"/>
        </w:rPr>
      </w:pPr>
      <w:r w:rsidRPr="00D7388A">
        <w:rPr>
          <w:b/>
        </w:rPr>
        <w:t>Дополнительные элементы закупки</w:t>
      </w:r>
    </w:p>
    <w:p w:rsidR="00D40D6C" w:rsidRPr="00602825" w:rsidRDefault="00D40D6C" w:rsidP="00613002">
      <w:pPr>
        <w:pStyle w:val="Textbody"/>
        <w:numPr>
          <w:ilvl w:val="0"/>
          <w:numId w:val="80"/>
        </w:numPr>
        <w:tabs>
          <w:tab w:val="left" w:pos="142"/>
          <w:tab w:val="left" w:pos="851"/>
          <w:tab w:val="left" w:pos="1276"/>
        </w:tabs>
        <w:spacing w:after="0" w:line="240" w:lineRule="auto"/>
        <w:ind w:left="0" w:firstLine="709"/>
      </w:pPr>
      <w:r w:rsidRPr="00602825">
        <w:t>Конкурентные закупки могут включать в себя один или несколько этапов.</w:t>
      </w:r>
      <w:r w:rsidR="00A50510">
        <w:t xml:space="preserve"> Этапы к</w:t>
      </w:r>
      <w:r w:rsidR="00A50510" w:rsidRPr="00602825">
        <w:t>онкурентн</w:t>
      </w:r>
      <w:r w:rsidR="00A50510">
        <w:t>ой</w:t>
      </w:r>
      <w:r w:rsidR="00A50510" w:rsidRPr="00602825">
        <w:t xml:space="preserve"> закупки</w:t>
      </w:r>
      <w:r w:rsidR="00A50510">
        <w:t xml:space="preserve"> указываются в документации о </w:t>
      </w:r>
      <w:r w:rsidR="001221E3">
        <w:t xml:space="preserve">конкурентной </w:t>
      </w:r>
      <w:r w:rsidR="00A50510">
        <w:t>закупке</w:t>
      </w:r>
      <w:r w:rsidR="001221E3">
        <w:t>.</w:t>
      </w:r>
    </w:p>
    <w:p w:rsidR="007B34C7" w:rsidRPr="00602825" w:rsidRDefault="007B34C7" w:rsidP="00613002">
      <w:pPr>
        <w:pStyle w:val="Textbody"/>
        <w:numPr>
          <w:ilvl w:val="0"/>
          <w:numId w:val="80"/>
        </w:numPr>
        <w:tabs>
          <w:tab w:val="left" w:pos="142"/>
          <w:tab w:val="left" w:pos="851"/>
          <w:tab w:val="left" w:pos="1276"/>
        </w:tabs>
        <w:spacing w:after="0" w:line="240" w:lineRule="auto"/>
        <w:ind w:left="0" w:firstLine="709"/>
      </w:pPr>
      <w:r w:rsidRPr="00602825">
        <w:t xml:space="preserve">При осуществлении </w:t>
      </w:r>
      <w:r w:rsidR="00602825">
        <w:t xml:space="preserve">конкурентных </w:t>
      </w:r>
      <w:r w:rsidRPr="00602825">
        <w:t>закуп</w:t>
      </w:r>
      <w:r w:rsidR="00602825">
        <w:t>ок</w:t>
      </w:r>
      <w:r w:rsidRPr="00602825">
        <w:t xml:space="preserve"> могут выделяться лоты, в отношении которых в документации о закупке отдельно указываются объект закупки, НМЦ договора и её обоснование, сроки и иные условия договора.</w:t>
      </w:r>
    </w:p>
    <w:p w:rsidR="007B34C7" w:rsidRPr="00602825" w:rsidRDefault="007B34C7" w:rsidP="006303B9">
      <w:pPr>
        <w:pStyle w:val="Textbody"/>
        <w:tabs>
          <w:tab w:val="left" w:pos="142"/>
          <w:tab w:val="left" w:pos="851"/>
          <w:tab w:val="left" w:pos="1276"/>
        </w:tabs>
        <w:spacing w:after="0" w:line="240" w:lineRule="auto"/>
        <w:ind w:firstLine="709"/>
      </w:pPr>
      <w:proofErr w:type="spellStart"/>
      <w:r w:rsidRPr="00602825">
        <w:t>Многолотовая</w:t>
      </w:r>
      <w:proofErr w:type="spellEnd"/>
      <w:r w:rsidRPr="00602825">
        <w:t xml:space="preserve"> закупка проводится в случае возникновения потребности в однотипных процедурах закупок </w:t>
      </w:r>
      <w:r w:rsidR="008B48A6" w:rsidRPr="00602825">
        <w:t xml:space="preserve">(по условиям, срокам </w:t>
      </w:r>
      <w:r w:rsidR="00532B5A" w:rsidRPr="00602825">
        <w:br/>
      </w:r>
      <w:r w:rsidR="008B48A6" w:rsidRPr="00602825">
        <w:t xml:space="preserve">и документальному оформлению, при условии, что проводится закупка товаров, работ, услуг, имеющих одно функциональное назначение) </w:t>
      </w:r>
      <w:r w:rsidRPr="00602825">
        <w:t>в целях снижения издержек Заказчика.</w:t>
      </w:r>
    </w:p>
    <w:p w:rsidR="007B34C7" w:rsidRDefault="001A00B0" w:rsidP="006303B9">
      <w:pPr>
        <w:pStyle w:val="Textbody"/>
        <w:tabs>
          <w:tab w:val="left" w:pos="142"/>
          <w:tab w:val="left" w:pos="851"/>
          <w:tab w:val="left" w:pos="1276"/>
        </w:tabs>
        <w:spacing w:after="0" w:line="240" w:lineRule="auto"/>
        <w:ind w:firstLine="709"/>
      </w:pPr>
      <w:r w:rsidRPr="00602825">
        <w:t>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 и в отношении каждого лота заключается отдельный договор.</w:t>
      </w:r>
    </w:p>
    <w:p w:rsidR="007B34C7" w:rsidRDefault="006303B9" w:rsidP="006873D9">
      <w:pPr>
        <w:pStyle w:val="Textbody"/>
        <w:numPr>
          <w:ilvl w:val="0"/>
          <w:numId w:val="80"/>
        </w:numPr>
        <w:tabs>
          <w:tab w:val="left" w:pos="142"/>
          <w:tab w:val="left" w:pos="851"/>
          <w:tab w:val="left" w:pos="1276"/>
        </w:tabs>
        <w:spacing w:after="0" w:line="240" w:lineRule="auto"/>
        <w:ind w:left="0" w:firstLine="851"/>
      </w:pPr>
      <w:r>
        <w:t>Если сведения о конкурентной закупке составляют государственную тайну, или если координационным органом Правительства Российской Федерации в отношении конкурентной закупки принято решение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соответствии счастью 16 статьи 4 Закона № 223-ФЗ, то такая закупка, проводится закрытым способом.</w:t>
      </w:r>
    </w:p>
    <w:p w:rsidR="002C1901" w:rsidRDefault="002C1901" w:rsidP="002C1901">
      <w:pPr>
        <w:pStyle w:val="ConsPlusNormal"/>
        <w:ind w:firstLine="709"/>
        <w:jc w:val="both"/>
      </w:pPr>
      <w:r>
        <w:t xml:space="preserve">Информация о закрытой конкурентной закупке не подлежит размещению в ЕИС. При этом в сроки, установленные для размещения </w:t>
      </w:r>
      <w:r w:rsidR="00F95673">
        <w:br/>
      </w:r>
      <w:r>
        <w:t xml:space="preserve">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F95673">
        <w:br/>
      </w:r>
      <w:r>
        <w:t xml:space="preserve">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w:t>
      </w:r>
      <w:r w:rsidR="00F95673">
        <w:br/>
      </w:r>
      <w:r>
        <w:lastRenderedPageBreak/>
        <w:t xml:space="preserve">о </w:t>
      </w:r>
      <w:r w:rsidRPr="00CD6485">
        <w:t>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письменном виде в сроки, установленные Законом № 223-ФЗ для открытых конкурентных закупок. Участник закрытой конкурентной закупки представляет заявку на участие в закрытой</w:t>
      </w:r>
      <w:r>
        <w:t xml:space="preserve"> конкурентной закупке в запечатанном конверте, не позволяющем просматривать ее содержание до вскрытия конверта.</w:t>
      </w:r>
    </w:p>
    <w:p w:rsidR="002C1901" w:rsidRDefault="002C1901" w:rsidP="002C1901">
      <w:pPr>
        <w:pStyle w:val="Textbody"/>
        <w:tabs>
          <w:tab w:val="left" w:pos="142"/>
          <w:tab w:val="left" w:pos="993"/>
          <w:tab w:val="left" w:pos="1276"/>
        </w:tabs>
        <w:spacing w:after="0" w:line="240" w:lineRule="auto"/>
        <w:ind w:firstLine="709"/>
      </w:pPr>
      <w:r>
        <w:t>Документооборот при осуществлении закрытых конкурентных закупок в электронной форме осуществляется с особенностями, определенными Правительством Российской Федерации.</w:t>
      </w:r>
    </w:p>
    <w:p w:rsidR="002C1901" w:rsidRDefault="002C1901" w:rsidP="008275A2">
      <w:pPr>
        <w:pStyle w:val="Textbody"/>
        <w:tabs>
          <w:tab w:val="left" w:pos="142"/>
          <w:tab w:val="left" w:pos="851"/>
          <w:tab w:val="left" w:pos="1276"/>
        </w:tabs>
        <w:spacing w:after="0" w:line="240" w:lineRule="auto"/>
        <w:ind w:left="851" w:firstLine="0"/>
      </w:pPr>
    </w:p>
    <w:p w:rsidR="008275A2" w:rsidRPr="008275A2" w:rsidRDefault="008275A2" w:rsidP="008275A2">
      <w:pPr>
        <w:pStyle w:val="Textbody"/>
        <w:numPr>
          <w:ilvl w:val="0"/>
          <w:numId w:val="106"/>
        </w:numPr>
        <w:tabs>
          <w:tab w:val="left" w:pos="142"/>
        </w:tabs>
        <w:spacing w:after="0" w:line="240" w:lineRule="auto"/>
        <w:ind w:left="0" w:firstLine="0"/>
        <w:jc w:val="center"/>
        <w:rPr>
          <w:b/>
          <w:sz w:val="32"/>
          <w:szCs w:val="32"/>
        </w:rPr>
      </w:pPr>
      <w:r w:rsidRPr="008275A2">
        <w:rPr>
          <w:b/>
        </w:rPr>
        <w:t>Осуществление конкурентной закупки, участниками которой могут быть только субъекты малого и среднего предпринимательства</w:t>
      </w:r>
    </w:p>
    <w:p w:rsidR="000C0C88" w:rsidRDefault="000C0C88" w:rsidP="000C0C88">
      <w:pPr>
        <w:pStyle w:val="ConsPlusNormal"/>
        <w:jc w:val="both"/>
      </w:pPr>
    </w:p>
    <w:p w:rsidR="002C1901" w:rsidRDefault="00043865" w:rsidP="00735F11">
      <w:pPr>
        <w:pStyle w:val="Textbody"/>
        <w:numPr>
          <w:ilvl w:val="4"/>
          <w:numId w:val="14"/>
        </w:numPr>
        <w:tabs>
          <w:tab w:val="clear" w:pos="2160"/>
          <w:tab w:val="left" w:pos="142"/>
          <w:tab w:val="num" w:pos="1134"/>
        </w:tabs>
        <w:spacing w:after="0" w:line="240" w:lineRule="auto"/>
        <w:ind w:left="0" w:firstLine="709"/>
      </w:pPr>
      <w:r w:rsidRPr="002C1901">
        <w:t xml:space="preserve">Конкурентная закупка, участниками которой с учетом особенностей, установленных </w:t>
      </w:r>
      <w:r w:rsidR="00B620E3">
        <w:t>Постановлением № 1352</w:t>
      </w:r>
      <w:r w:rsidR="00A86220">
        <w:t>,</w:t>
      </w:r>
      <w:r w:rsidR="00B620E3">
        <w:t xml:space="preserve"> </w:t>
      </w:r>
      <w:r w:rsidRPr="002C1901">
        <w:t>могут быть только субъекты малого и среднего предпринимательства</w:t>
      </w:r>
      <w:r w:rsidR="001D1642">
        <w:t>,</w:t>
      </w:r>
      <w:r w:rsidRPr="002C1901">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86220" w:rsidRDefault="00A86220" w:rsidP="00A86220">
      <w:pPr>
        <w:pStyle w:val="Textbody"/>
        <w:numPr>
          <w:ilvl w:val="4"/>
          <w:numId w:val="14"/>
        </w:numPr>
        <w:tabs>
          <w:tab w:val="clear" w:pos="2160"/>
          <w:tab w:val="left" w:pos="142"/>
          <w:tab w:val="num" w:pos="1134"/>
        </w:tabs>
        <w:spacing w:after="0" w:line="240" w:lineRule="auto"/>
        <w:ind w:left="0" w:firstLine="709"/>
      </w:pPr>
      <w:r>
        <w:t xml:space="preserve">Осуществление конкурентных закупок, участниками которых могут быть только субъекты малого и среднего предпринимательства, проводится </w:t>
      </w:r>
      <w:r w:rsidR="00F95673">
        <w:br/>
      </w:r>
      <w:r>
        <w:t>с учетом особенностей, предусмотренных статьей 3.4 Закона №223-ФЗ</w:t>
      </w:r>
      <w:r w:rsidR="00F95673">
        <w:t>.</w:t>
      </w:r>
    </w:p>
    <w:p w:rsidR="00CD0CC9" w:rsidRPr="00043865" w:rsidRDefault="00CD0CC9" w:rsidP="00043865">
      <w:pPr>
        <w:pStyle w:val="Textbody"/>
        <w:tabs>
          <w:tab w:val="left" w:pos="142"/>
        </w:tabs>
        <w:spacing w:after="0" w:line="240" w:lineRule="auto"/>
        <w:ind w:firstLine="0"/>
        <w:rPr>
          <w:b/>
          <w:sz w:val="32"/>
          <w:szCs w:val="32"/>
          <w:highlight w:val="yellow"/>
        </w:rPr>
      </w:pPr>
    </w:p>
    <w:p w:rsidR="00BF4373" w:rsidRPr="00A273F7" w:rsidRDefault="00505131" w:rsidP="000044F1">
      <w:pPr>
        <w:pStyle w:val="Textbody"/>
        <w:numPr>
          <w:ilvl w:val="0"/>
          <w:numId w:val="106"/>
        </w:numPr>
        <w:tabs>
          <w:tab w:val="left" w:pos="142"/>
        </w:tabs>
        <w:spacing w:after="0" w:line="240" w:lineRule="auto"/>
        <w:ind w:left="0" w:firstLine="0"/>
        <w:jc w:val="center"/>
        <w:rPr>
          <w:b/>
          <w:sz w:val="32"/>
          <w:szCs w:val="32"/>
        </w:rPr>
      </w:pPr>
      <w:r w:rsidRPr="00A273F7">
        <w:rPr>
          <w:b/>
        </w:rPr>
        <w:t>Порядок проведения конкурса</w:t>
      </w:r>
    </w:p>
    <w:p w:rsidR="00505131" w:rsidRPr="00A273F7" w:rsidRDefault="000C0F22" w:rsidP="00613002">
      <w:pPr>
        <w:pStyle w:val="Textbody"/>
        <w:numPr>
          <w:ilvl w:val="0"/>
          <w:numId w:val="81"/>
        </w:numPr>
        <w:tabs>
          <w:tab w:val="left" w:pos="142"/>
          <w:tab w:val="left" w:pos="1276"/>
        </w:tabs>
        <w:spacing w:after="0" w:line="240" w:lineRule="auto"/>
        <w:ind w:left="0" w:firstLine="709"/>
      </w:pPr>
      <w:r w:rsidRPr="00A273F7">
        <w:t>Проведение конкурса состоит из следующих этапов:</w:t>
      </w:r>
    </w:p>
    <w:p w:rsidR="00B1063A" w:rsidRPr="00432DDC" w:rsidRDefault="00B1063A" w:rsidP="00613002">
      <w:pPr>
        <w:pStyle w:val="Textbody"/>
        <w:numPr>
          <w:ilvl w:val="0"/>
          <w:numId w:val="82"/>
        </w:numPr>
        <w:tabs>
          <w:tab w:val="left" w:pos="142"/>
          <w:tab w:val="left" w:pos="1276"/>
        </w:tabs>
        <w:spacing w:after="0" w:line="240" w:lineRule="auto"/>
        <w:ind w:left="0" w:firstLine="709"/>
      </w:pPr>
      <w:r w:rsidRPr="00432DDC">
        <w:t xml:space="preserve">подготовка </w:t>
      </w:r>
      <w:r w:rsidR="00553F4A" w:rsidRPr="00432DDC">
        <w:t xml:space="preserve">извещения и </w:t>
      </w:r>
      <w:r w:rsidRPr="00432DDC">
        <w:t xml:space="preserve">конкурсной документации в соответствии </w:t>
      </w:r>
      <w:r w:rsidR="00532B5A" w:rsidRPr="00432DDC">
        <w:br/>
      </w:r>
      <w:r w:rsidRPr="00432DDC">
        <w:t>с требованиями стат</w:t>
      </w:r>
      <w:r w:rsidR="00553F4A" w:rsidRPr="00432DDC">
        <w:t xml:space="preserve">ей </w:t>
      </w:r>
      <w:r w:rsidR="00432DDC" w:rsidRPr="00432DDC">
        <w:t>19</w:t>
      </w:r>
      <w:r w:rsidR="00553F4A" w:rsidRPr="00432DDC">
        <w:t xml:space="preserve"> и</w:t>
      </w:r>
      <w:r w:rsidRPr="00432DDC">
        <w:t xml:space="preserve"> 2</w:t>
      </w:r>
      <w:r w:rsidR="00432DDC" w:rsidRPr="00432DDC">
        <w:t>0</w:t>
      </w:r>
      <w:r w:rsidRPr="00432DDC">
        <w:t xml:space="preserve"> настоящего Положения;</w:t>
      </w:r>
    </w:p>
    <w:p w:rsidR="00B1063A" w:rsidRPr="00432DDC" w:rsidRDefault="00B1063A" w:rsidP="00613002">
      <w:pPr>
        <w:pStyle w:val="Textbody"/>
        <w:numPr>
          <w:ilvl w:val="0"/>
          <w:numId w:val="82"/>
        </w:numPr>
        <w:tabs>
          <w:tab w:val="left" w:pos="142"/>
          <w:tab w:val="left" w:pos="1276"/>
        </w:tabs>
        <w:spacing w:after="0" w:line="240" w:lineRule="auto"/>
        <w:ind w:left="0" w:firstLine="709"/>
      </w:pPr>
      <w:r w:rsidRPr="00432DDC">
        <w:t>утверждение конкурсной документации;</w:t>
      </w:r>
    </w:p>
    <w:p w:rsidR="00B1063A" w:rsidRPr="00A273F7" w:rsidRDefault="00B1063A" w:rsidP="00613002">
      <w:pPr>
        <w:pStyle w:val="Textbody"/>
        <w:numPr>
          <w:ilvl w:val="0"/>
          <w:numId w:val="82"/>
        </w:numPr>
        <w:tabs>
          <w:tab w:val="left" w:pos="142"/>
          <w:tab w:val="left" w:pos="1276"/>
        </w:tabs>
        <w:spacing w:after="0" w:line="240" w:lineRule="auto"/>
        <w:ind w:left="0" w:firstLine="709"/>
      </w:pPr>
      <w:r w:rsidRPr="00A273F7">
        <w:t>размещение конкурсной док</w:t>
      </w:r>
      <w:r w:rsidR="00111D64" w:rsidRPr="00A273F7">
        <w:t>ументации, в том числе извещения</w:t>
      </w:r>
      <w:r w:rsidRPr="00A273F7">
        <w:t xml:space="preserve"> </w:t>
      </w:r>
      <w:r w:rsidR="00532B5A" w:rsidRPr="00A273F7">
        <w:br/>
      </w:r>
      <w:r w:rsidRPr="00A273F7">
        <w:t>в ЕИС;</w:t>
      </w:r>
    </w:p>
    <w:p w:rsidR="00B1063A" w:rsidRPr="00A273F7" w:rsidRDefault="00B1063A" w:rsidP="00613002">
      <w:pPr>
        <w:pStyle w:val="Textbody"/>
        <w:numPr>
          <w:ilvl w:val="0"/>
          <w:numId w:val="82"/>
        </w:numPr>
        <w:tabs>
          <w:tab w:val="left" w:pos="142"/>
          <w:tab w:val="left" w:pos="1276"/>
        </w:tabs>
        <w:spacing w:after="0" w:line="240" w:lineRule="auto"/>
        <w:ind w:left="0" w:firstLine="709"/>
      </w:pPr>
      <w:r w:rsidRPr="00A273F7">
        <w:t>разъяснение положений конкурсной документации;</w:t>
      </w:r>
    </w:p>
    <w:p w:rsidR="00B1063A" w:rsidRPr="00A273F7" w:rsidRDefault="00B1063A" w:rsidP="00613002">
      <w:pPr>
        <w:pStyle w:val="Textbody"/>
        <w:numPr>
          <w:ilvl w:val="0"/>
          <w:numId w:val="82"/>
        </w:numPr>
        <w:tabs>
          <w:tab w:val="left" w:pos="142"/>
          <w:tab w:val="left" w:pos="1276"/>
        </w:tabs>
        <w:spacing w:after="0" w:line="240" w:lineRule="auto"/>
        <w:ind w:left="0" w:firstLine="709"/>
      </w:pPr>
      <w:r w:rsidRPr="00A273F7">
        <w:t xml:space="preserve">прием и регистрация заявок </w:t>
      </w:r>
      <w:r w:rsidR="00A273F7" w:rsidRPr="00A273F7">
        <w:t>участников</w:t>
      </w:r>
      <w:r w:rsidRPr="00A273F7">
        <w:t>;</w:t>
      </w:r>
    </w:p>
    <w:p w:rsidR="00B1063A" w:rsidRPr="00A273F7" w:rsidRDefault="00B1063A" w:rsidP="00613002">
      <w:pPr>
        <w:pStyle w:val="Textbody"/>
        <w:numPr>
          <w:ilvl w:val="0"/>
          <w:numId w:val="82"/>
        </w:numPr>
        <w:tabs>
          <w:tab w:val="left" w:pos="142"/>
          <w:tab w:val="left" w:pos="1276"/>
        </w:tabs>
        <w:spacing w:after="0" w:line="240" w:lineRule="auto"/>
        <w:ind w:left="0" w:firstLine="709"/>
      </w:pPr>
      <w:r w:rsidRPr="00A273F7">
        <w:t xml:space="preserve">вскрытие конвертов с заявками </w:t>
      </w:r>
      <w:r w:rsidR="00A273F7" w:rsidRPr="00A273F7">
        <w:t>участников</w:t>
      </w:r>
      <w:r w:rsidRPr="00A273F7">
        <w:t>;</w:t>
      </w:r>
    </w:p>
    <w:p w:rsidR="00B1063A" w:rsidRPr="00A273F7" w:rsidRDefault="00B1063A" w:rsidP="00613002">
      <w:pPr>
        <w:pStyle w:val="Textbody"/>
        <w:numPr>
          <w:ilvl w:val="0"/>
          <w:numId w:val="82"/>
        </w:numPr>
        <w:tabs>
          <w:tab w:val="left" w:pos="142"/>
          <w:tab w:val="left" w:pos="1276"/>
        </w:tabs>
        <w:spacing w:after="0" w:line="240" w:lineRule="auto"/>
        <w:ind w:left="0" w:firstLine="709"/>
      </w:pPr>
      <w:r w:rsidRPr="00A273F7">
        <w:t>рассмотрение заявок на предмет их соответствия требованиям</w:t>
      </w:r>
      <w:r w:rsidR="006F7D3A" w:rsidRPr="00A273F7">
        <w:t>, установленным</w:t>
      </w:r>
      <w:r w:rsidRPr="00A273F7">
        <w:t xml:space="preserve"> конкурсной документаци</w:t>
      </w:r>
      <w:r w:rsidR="006F7D3A" w:rsidRPr="00A273F7">
        <w:t>ей</w:t>
      </w:r>
      <w:r w:rsidRPr="00A273F7">
        <w:t>;</w:t>
      </w:r>
    </w:p>
    <w:p w:rsidR="00B1063A" w:rsidRPr="00A273F7" w:rsidRDefault="00B1063A" w:rsidP="00613002">
      <w:pPr>
        <w:pStyle w:val="Textbody"/>
        <w:numPr>
          <w:ilvl w:val="0"/>
          <w:numId w:val="82"/>
        </w:numPr>
        <w:tabs>
          <w:tab w:val="left" w:pos="142"/>
          <w:tab w:val="left" w:pos="1276"/>
        </w:tabs>
        <w:spacing w:after="0" w:line="240" w:lineRule="auto"/>
        <w:ind w:left="0" w:firstLine="709"/>
      </w:pPr>
      <w:r w:rsidRPr="00A273F7">
        <w:t xml:space="preserve">принятие решения о допуске </w:t>
      </w:r>
      <w:r w:rsidR="006F7D3A" w:rsidRPr="00A273F7">
        <w:t>или отказе в допуске</w:t>
      </w:r>
      <w:r w:rsidRPr="00A273F7">
        <w:t xml:space="preserve"> </w:t>
      </w:r>
      <w:r w:rsidR="00A273F7" w:rsidRPr="00A273F7">
        <w:t xml:space="preserve">участников закупки </w:t>
      </w:r>
      <w:r w:rsidRPr="00A273F7">
        <w:t>к участию в конкурсе;</w:t>
      </w:r>
    </w:p>
    <w:p w:rsidR="00B1063A" w:rsidRPr="00A273F7" w:rsidRDefault="00B1063A" w:rsidP="00613002">
      <w:pPr>
        <w:pStyle w:val="Textbody"/>
        <w:numPr>
          <w:ilvl w:val="0"/>
          <w:numId w:val="82"/>
        </w:numPr>
        <w:tabs>
          <w:tab w:val="left" w:pos="142"/>
          <w:tab w:val="left" w:pos="1276"/>
        </w:tabs>
        <w:spacing w:after="0" w:line="240" w:lineRule="auto"/>
        <w:ind w:left="0" w:firstLine="709"/>
      </w:pPr>
      <w:r w:rsidRPr="00A273F7">
        <w:t>оценка и сопоставление заявок участников конкурса;</w:t>
      </w:r>
    </w:p>
    <w:p w:rsidR="00B1063A" w:rsidRPr="00A273F7" w:rsidRDefault="00B1063A" w:rsidP="00613002">
      <w:pPr>
        <w:pStyle w:val="Textbody"/>
        <w:numPr>
          <w:ilvl w:val="0"/>
          <w:numId w:val="82"/>
        </w:numPr>
        <w:tabs>
          <w:tab w:val="left" w:pos="142"/>
          <w:tab w:val="left" w:pos="1276"/>
        </w:tabs>
        <w:spacing w:after="0" w:line="240" w:lineRule="auto"/>
        <w:ind w:left="0" w:firstLine="709"/>
      </w:pPr>
      <w:r w:rsidRPr="00A273F7">
        <w:t>определение победителя конкурса;</w:t>
      </w:r>
    </w:p>
    <w:p w:rsidR="00B1063A" w:rsidRPr="00A273F7" w:rsidRDefault="00B1063A" w:rsidP="00613002">
      <w:pPr>
        <w:pStyle w:val="Textbody"/>
        <w:numPr>
          <w:ilvl w:val="0"/>
          <w:numId w:val="82"/>
        </w:numPr>
        <w:tabs>
          <w:tab w:val="left" w:pos="142"/>
          <w:tab w:val="left" w:pos="1276"/>
        </w:tabs>
        <w:spacing w:after="0" w:line="240" w:lineRule="auto"/>
        <w:ind w:left="0" w:firstLine="709"/>
      </w:pPr>
      <w:r w:rsidRPr="00A273F7">
        <w:t>заключение договора с победителем конкурса.</w:t>
      </w:r>
    </w:p>
    <w:p w:rsidR="000C0F22" w:rsidRDefault="000C0F22" w:rsidP="00613002">
      <w:pPr>
        <w:pStyle w:val="Textbody"/>
        <w:numPr>
          <w:ilvl w:val="0"/>
          <w:numId w:val="81"/>
        </w:numPr>
        <w:tabs>
          <w:tab w:val="left" w:pos="142"/>
          <w:tab w:val="left" w:pos="1276"/>
        </w:tabs>
        <w:spacing w:after="0" w:line="240" w:lineRule="auto"/>
        <w:ind w:left="0" w:firstLine="709"/>
      </w:pPr>
      <w:r w:rsidRPr="009E0CF5">
        <w:t xml:space="preserve">Извещение о проведении конкурса размещается в сроки, определенные </w:t>
      </w:r>
      <w:r w:rsidR="009E0CF5" w:rsidRPr="009E0CF5">
        <w:t xml:space="preserve">пунктом 5 </w:t>
      </w:r>
      <w:r w:rsidRPr="009E0CF5">
        <w:t>част</w:t>
      </w:r>
      <w:r w:rsidR="009E0CF5" w:rsidRPr="009E0CF5">
        <w:t>и</w:t>
      </w:r>
      <w:r w:rsidRPr="009E0CF5">
        <w:t xml:space="preserve"> 1 статьи 5 настоящего Положения, в порядке, установленном статьей </w:t>
      </w:r>
      <w:r w:rsidR="009E0CF5" w:rsidRPr="009E0CF5">
        <w:t>19</w:t>
      </w:r>
      <w:r w:rsidRPr="009E0CF5">
        <w:t xml:space="preserve"> настоящего Положения.</w:t>
      </w:r>
    </w:p>
    <w:p w:rsidR="0082785A" w:rsidRPr="009E0CF5" w:rsidRDefault="0082785A" w:rsidP="00613002">
      <w:pPr>
        <w:pStyle w:val="Textbody"/>
        <w:numPr>
          <w:ilvl w:val="0"/>
          <w:numId w:val="81"/>
        </w:numPr>
        <w:tabs>
          <w:tab w:val="left" w:pos="142"/>
          <w:tab w:val="left" w:pos="1276"/>
        </w:tabs>
        <w:spacing w:after="0" w:line="240" w:lineRule="auto"/>
        <w:ind w:left="0" w:firstLine="709"/>
      </w:pPr>
      <w:r w:rsidRPr="0082785A">
        <w:lastRenderedPageBreak/>
        <w:t>В случае внесения изменений в извещение о проведении конкурса и (или) конкурсную документацию срок подачи заявок на участие в конкурсе должен быть продлен так, чтобы с даты размещения</w:t>
      </w:r>
      <w:r>
        <w:t xml:space="preserve"> в ЕИС указанных изменений до даты окончания срока подачи заявок на участие в конкурсе оставалось не менее 8 (восьми) календарных дней.</w:t>
      </w:r>
    </w:p>
    <w:p w:rsidR="001743D6" w:rsidRPr="00792B9B" w:rsidRDefault="001743D6" w:rsidP="00613002">
      <w:pPr>
        <w:pStyle w:val="Textbody"/>
        <w:numPr>
          <w:ilvl w:val="0"/>
          <w:numId w:val="81"/>
        </w:numPr>
        <w:tabs>
          <w:tab w:val="left" w:pos="142"/>
          <w:tab w:val="left" w:pos="1276"/>
        </w:tabs>
        <w:spacing w:after="0" w:line="240" w:lineRule="auto"/>
        <w:ind w:left="0" w:firstLine="709"/>
      </w:pPr>
      <w:r w:rsidRPr="009E0CF5">
        <w:t xml:space="preserve">Для участия в конкурсе </w:t>
      </w:r>
      <w:r w:rsidR="009E0CF5" w:rsidRPr="009E0CF5">
        <w:t>участник</w:t>
      </w:r>
      <w:r w:rsidRPr="009E0CF5">
        <w:t xml:space="preserve"> подает заявку на участие </w:t>
      </w:r>
      <w:r w:rsidR="00532B5A" w:rsidRPr="009E0CF5">
        <w:br/>
      </w:r>
      <w:r w:rsidRPr="009E0CF5">
        <w:t xml:space="preserve">в конкурсе в срок и по форме, которые установлены конкурсной документацией в соответствии с требованиями </w:t>
      </w:r>
      <w:r w:rsidRPr="00792B9B">
        <w:t>настоящего Положения.</w:t>
      </w:r>
    </w:p>
    <w:p w:rsidR="001743D6" w:rsidRPr="009E0CF5" w:rsidRDefault="001743D6" w:rsidP="00613002">
      <w:pPr>
        <w:pStyle w:val="Textbody"/>
        <w:numPr>
          <w:ilvl w:val="0"/>
          <w:numId w:val="81"/>
        </w:numPr>
        <w:tabs>
          <w:tab w:val="left" w:pos="142"/>
          <w:tab w:val="left" w:pos="1276"/>
        </w:tabs>
        <w:spacing w:after="0" w:line="240" w:lineRule="auto"/>
        <w:ind w:left="0" w:firstLine="709"/>
      </w:pPr>
      <w:r w:rsidRPr="00792B9B">
        <w:t>Заявка на участие в конкурсе и прилагаемые</w:t>
      </w:r>
      <w:r w:rsidRPr="009E0CF5">
        <w:t xml:space="preserve"> к ней документы, поступившие по истечении установленного срока для подачи заявок, </w:t>
      </w:r>
      <w:r w:rsidR="00532B5A" w:rsidRPr="009E0CF5">
        <w:br/>
      </w:r>
      <w:r w:rsidRPr="009E0CF5">
        <w:t>не рассматриваются.</w:t>
      </w:r>
    </w:p>
    <w:p w:rsidR="001743D6" w:rsidRPr="009222B7" w:rsidRDefault="001743D6" w:rsidP="00613002">
      <w:pPr>
        <w:pStyle w:val="Textbody"/>
        <w:numPr>
          <w:ilvl w:val="0"/>
          <w:numId w:val="81"/>
        </w:numPr>
        <w:tabs>
          <w:tab w:val="left" w:pos="142"/>
          <w:tab w:val="left" w:pos="1276"/>
        </w:tabs>
        <w:spacing w:after="0" w:line="240" w:lineRule="auto"/>
        <w:ind w:left="0" w:firstLine="709"/>
      </w:pPr>
      <w:r w:rsidRPr="009222B7">
        <w:t>Заявка на участие в конкурсе может быть возвр</w:t>
      </w:r>
      <w:r w:rsidR="009E0CF5" w:rsidRPr="009222B7">
        <w:t>ащена участнику</w:t>
      </w:r>
      <w:r w:rsidRPr="009222B7">
        <w:t xml:space="preserve"> закупк</w:t>
      </w:r>
      <w:r w:rsidR="009E0CF5" w:rsidRPr="009222B7">
        <w:t>и</w:t>
      </w:r>
      <w:r w:rsidRPr="009222B7">
        <w:t xml:space="preserve"> только после ее отзыва, поступившего Заказчику </w:t>
      </w:r>
      <w:r w:rsidR="00532B5A" w:rsidRPr="009222B7">
        <w:br/>
      </w:r>
      <w:r w:rsidRPr="009222B7">
        <w:t>до окончания срока подачи заявок и оформленного в письменной форме.</w:t>
      </w:r>
    </w:p>
    <w:p w:rsidR="001743D6" w:rsidRPr="009222B7" w:rsidRDefault="001743D6" w:rsidP="00613002">
      <w:pPr>
        <w:pStyle w:val="Textbody"/>
        <w:numPr>
          <w:ilvl w:val="0"/>
          <w:numId w:val="81"/>
        </w:numPr>
        <w:tabs>
          <w:tab w:val="left" w:pos="142"/>
          <w:tab w:val="left" w:pos="1276"/>
        </w:tabs>
        <w:spacing w:after="0" w:line="240" w:lineRule="auto"/>
        <w:ind w:left="0" w:firstLine="709"/>
      </w:pPr>
      <w:r w:rsidRPr="009222B7">
        <w:t xml:space="preserve">Каждый конверт с заявкой на участие в конкурсе, поступивший </w:t>
      </w:r>
      <w:r w:rsidR="00532B5A" w:rsidRPr="009222B7">
        <w:br/>
      </w:r>
      <w:r w:rsidRPr="009222B7">
        <w:t>в срок, указанный в конкурсной документации, регистриру</w:t>
      </w:r>
      <w:r w:rsidR="001227D5" w:rsidRPr="009222B7">
        <w:t>е</w:t>
      </w:r>
      <w:r w:rsidRPr="009222B7">
        <w:t>тся Заказчиком.</w:t>
      </w:r>
    </w:p>
    <w:p w:rsidR="001743D6" w:rsidRPr="009222B7" w:rsidRDefault="00930AEA" w:rsidP="00613002">
      <w:pPr>
        <w:pStyle w:val="Textbody"/>
        <w:numPr>
          <w:ilvl w:val="0"/>
          <w:numId w:val="81"/>
        </w:numPr>
        <w:tabs>
          <w:tab w:val="left" w:pos="142"/>
          <w:tab w:val="left" w:pos="1276"/>
        </w:tabs>
        <w:spacing w:after="0" w:line="240" w:lineRule="auto"/>
        <w:ind w:left="0" w:firstLine="709"/>
      </w:pPr>
      <w:r w:rsidRPr="009222B7">
        <w:t xml:space="preserve">Прием заявок на участие в конкурсе прекращается в день </w:t>
      </w:r>
      <w:r w:rsidR="009E2379" w:rsidRPr="009222B7">
        <w:t xml:space="preserve">и время </w:t>
      </w:r>
      <w:r w:rsidRPr="009222B7">
        <w:t>вскрытия конвертов с заявками на участие в конкурсе.</w:t>
      </w:r>
    </w:p>
    <w:p w:rsidR="00FA3B47" w:rsidRPr="00E3767A" w:rsidRDefault="00FA3B47" w:rsidP="00613002">
      <w:pPr>
        <w:pStyle w:val="Textbody"/>
        <w:numPr>
          <w:ilvl w:val="0"/>
          <w:numId w:val="81"/>
        </w:numPr>
        <w:tabs>
          <w:tab w:val="left" w:pos="142"/>
          <w:tab w:val="left" w:pos="1276"/>
        </w:tabs>
        <w:spacing w:after="0" w:line="240" w:lineRule="auto"/>
        <w:ind w:left="0" w:firstLine="709"/>
      </w:pPr>
      <w:r w:rsidRPr="00E3767A">
        <w:t xml:space="preserve">Закупочная комиссия в срок не более 20 (двадцати) дней со дня вскрытия конвертов с заявками на закрытом заседании </w:t>
      </w:r>
      <w:r w:rsidR="00E90407" w:rsidRPr="00E3767A">
        <w:t>рассматривает</w:t>
      </w:r>
      <w:r w:rsidRPr="00E3767A">
        <w:t xml:space="preserve"> поданные заявки на участие в конкурсе и принимает решение о допуске </w:t>
      </w:r>
      <w:r w:rsidR="006F7D3A" w:rsidRPr="00E3767A">
        <w:t>или отказе в допуске</w:t>
      </w:r>
      <w:r w:rsidRPr="00E3767A">
        <w:t xml:space="preserve"> </w:t>
      </w:r>
      <w:r w:rsidR="00E3767A" w:rsidRPr="00E3767A">
        <w:t>участников</w:t>
      </w:r>
      <w:r w:rsidRPr="00E3767A">
        <w:t xml:space="preserve"> к участию в конкурсе.</w:t>
      </w:r>
    </w:p>
    <w:p w:rsidR="000514D5" w:rsidRPr="0082785A" w:rsidRDefault="000514D5" w:rsidP="00613002">
      <w:pPr>
        <w:pStyle w:val="Textbody"/>
        <w:numPr>
          <w:ilvl w:val="0"/>
          <w:numId w:val="81"/>
        </w:numPr>
        <w:tabs>
          <w:tab w:val="left" w:pos="142"/>
          <w:tab w:val="left" w:pos="1276"/>
        </w:tabs>
        <w:spacing w:after="0" w:line="240" w:lineRule="auto"/>
        <w:ind w:left="0" w:firstLine="709"/>
      </w:pPr>
      <w:r w:rsidRPr="0082785A">
        <w:t>Оценка заявок осуществляется с использованием критериев, указанных в конкурсной документации.</w:t>
      </w:r>
    </w:p>
    <w:p w:rsidR="00CA1B94" w:rsidRPr="0082785A" w:rsidRDefault="00597EBF" w:rsidP="00613002">
      <w:pPr>
        <w:pStyle w:val="Textbody"/>
        <w:numPr>
          <w:ilvl w:val="0"/>
          <w:numId w:val="81"/>
        </w:numPr>
        <w:tabs>
          <w:tab w:val="left" w:pos="142"/>
          <w:tab w:val="left" w:pos="1276"/>
        </w:tabs>
        <w:spacing w:after="0" w:line="240" w:lineRule="auto"/>
        <w:ind w:left="0" w:firstLine="709"/>
      </w:pPr>
      <w:r w:rsidRPr="0082785A">
        <w:t xml:space="preserve">Рассмотрение, оценка и сопоставление заявок на участие </w:t>
      </w:r>
      <w:r w:rsidR="00532B5A" w:rsidRPr="0082785A">
        <w:br/>
      </w:r>
      <w:r w:rsidRPr="0082785A">
        <w:t xml:space="preserve">в конкурсе оформляется закупочной комиссией соответствующим протоколом, который должен быть подписан всеми присутствующими </w:t>
      </w:r>
      <w:r w:rsidR="00532B5A" w:rsidRPr="0082785A">
        <w:br/>
      </w:r>
      <w:r w:rsidRPr="0082785A">
        <w:t>на заседании членами комиссии и размещен в ЕИС в порядке, установленном пунктом 1</w:t>
      </w:r>
      <w:r w:rsidR="00B235FF">
        <w:t>4</w:t>
      </w:r>
      <w:r w:rsidRPr="0082785A">
        <w:t xml:space="preserve"> части 1 статьи 5 Положения. </w:t>
      </w:r>
    </w:p>
    <w:p w:rsidR="00597EBF" w:rsidRPr="0082785A" w:rsidRDefault="00597EBF" w:rsidP="00613002">
      <w:pPr>
        <w:pStyle w:val="Textbody"/>
        <w:numPr>
          <w:ilvl w:val="0"/>
          <w:numId w:val="81"/>
        </w:numPr>
        <w:tabs>
          <w:tab w:val="left" w:pos="142"/>
          <w:tab w:val="left" w:pos="1276"/>
        </w:tabs>
        <w:spacing w:after="0" w:line="240" w:lineRule="auto"/>
        <w:ind w:left="0" w:firstLine="709"/>
      </w:pPr>
      <w:r w:rsidRPr="0082785A">
        <w:t xml:space="preserve">Протокол рассмотрения, оценки и сопоставления заявок на участие </w:t>
      </w:r>
      <w:r w:rsidRPr="00291C1E">
        <w:t>в кон</w:t>
      </w:r>
      <w:r w:rsidR="00184099" w:rsidRPr="00291C1E">
        <w:t>курсе должен содержать сведения, указанные в части 2 статьи 26</w:t>
      </w:r>
      <w:r w:rsidR="00184099">
        <w:t xml:space="preserve"> настоящего Положения, в том числе сведения </w:t>
      </w:r>
      <w:r w:rsidRPr="0082785A">
        <w:t>о</w:t>
      </w:r>
      <w:r w:rsidR="0082785A" w:rsidRPr="0082785A">
        <w:t>б</w:t>
      </w:r>
      <w:r w:rsidRPr="0082785A">
        <w:t xml:space="preserve"> </w:t>
      </w:r>
      <w:r w:rsidR="0082785A" w:rsidRPr="0082785A">
        <w:t>участниках</w:t>
      </w:r>
      <w:r w:rsidRPr="0082785A">
        <w:t xml:space="preserve">, подавших заявки на участие в конкурсе, решение о допуске </w:t>
      </w:r>
      <w:r w:rsidR="0082785A" w:rsidRPr="0082785A">
        <w:t>участника</w:t>
      </w:r>
      <w:r w:rsidRPr="0082785A">
        <w:t xml:space="preserve"> к участию </w:t>
      </w:r>
      <w:r w:rsidR="006141CE">
        <w:br/>
      </w:r>
      <w:r w:rsidRPr="0082785A">
        <w:t xml:space="preserve">в конкурсе или об отказе в допуске </w:t>
      </w:r>
      <w:r w:rsidR="0082785A" w:rsidRPr="0082785A">
        <w:t>участнику</w:t>
      </w:r>
      <w:r w:rsidRPr="0082785A">
        <w:t xml:space="preserve"> к участию в конкурс</w:t>
      </w:r>
      <w:r w:rsidR="00527722" w:rsidRPr="0082785A">
        <w:t xml:space="preserve">е </w:t>
      </w:r>
      <w:r w:rsidR="006141CE">
        <w:br/>
      </w:r>
      <w:r w:rsidR="00527722" w:rsidRPr="0082785A">
        <w:t>с обоснованием такого решения,</w:t>
      </w:r>
      <w:r w:rsidRPr="0082785A">
        <w:t xml:space="preserve">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наименования (для юридических лиц), фамилии, имена, отчества (для физических лиц) участников конкурса.</w:t>
      </w:r>
    </w:p>
    <w:p w:rsidR="007951C1" w:rsidRPr="0082785A" w:rsidRDefault="007951C1" w:rsidP="00613002">
      <w:pPr>
        <w:pStyle w:val="Textbody"/>
        <w:numPr>
          <w:ilvl w:val="0"/>
          <w:numId w:val="81"/>
        </w:numPr>
        <w:tabs>
          <w:tab w:val="left" w:pos="142"/>
          <w:tab w:val="left" w:pos="1276"/>
        </w:tabs>
        <w:spacing w:after="0" w:line="240" w:lineRule="auto"/>
        <w:ind w:left="0" w:firstLine="709"/>
      </w:pPr>
      <w:r w:rsidRPr="0082785A">
        <w:t>По решению закупочной комиссии вскрытие конвертов с заявками на участие в конкурсе, рассмотрение заявок на предмет их соответствия требованиям конкурсной документа</w:t>
      </w:r>
      <w:r w:rsidR="006F7D3A" w:rsidRPr="0082785A">
        <w:t>ции, принятие решения о допуске или отказе в допуске</w:t>
      </w:r>
      <w:r w:rsidRPr="0082785A">
        <w:t xml:space="preserve"> участника к участию в конкурсе, оценка и сопоставление </w:t>
      </w:r>
      <w:r w:rsidRPr="0082785A">
        <w:lastRenderedPageBreak/>
        <w:t>заявок участников, а также определение победителя конкурса могут быть проведены в один день.</w:t>
      </w:r>
    </w:p>
    <w:p w:rsidR="004A0FA3" w:rsidRPr="00DD399B" w:rsidRDefault="004A0FA3" w:rsidP="00613002">
      <w:pPr>
        <w:pStyle w:val="Textbody"/>
        <w:numPr>
          <w:ilvl w:val="0"/>
          <w:numId w:val="81"/>
        </w:numPr>
        <w:tabs>
          <w:tab w:val="left" w:pos="142"/>
          <w:tab w:val="left" w:pos="1276"/>
        </w:tabs>
        <w:spacing w:after="0" w:line="240" w:lineRule="auto"/>
        <w:ind w:left="0" w:firstLine="709"/>
      </w:pPr>
      <w:r w:rsidRPr="00DD399B">
        <w:t xml:space="preserve">В случае если победитель конкурса уклонился от заключения </w:t>
      </w:r>
      <w:r w:rsidRPr="00291C1E">
        <w:t>договора</w:t>
      </w:r>
      <w:r w:rsidR="00E56AC3" w:rsidRPr="00291C1E">
        <w:t>,</w:t>
      </w:r>
      <w:r w:rsidR="000A2015" w:rsidRPr="00291C1E">
        <w:t xml:space="preserve"> </w:t>
      </w:r>
      <w:r w:rsidRPr="00291C1E">
        <w:t xml:space="preserve">Заказчик </w:t>
      </w:r>
      <w:r w:rsidR="000747FC" w:rsidRPr="00291C1E">
        <w:t xml:space="preserve">вправе </w:t>
      </w:r>
      <w:r w:rsidRPr="00291C1E">
        <w:t>заключ</w:t>
      </w:r>
      <w:r w:rsidR="000747FC" w:rsidRPr="00291C1E">
        <w:t>ить</w:t>
      </w:r>
      <w:r w:rsidRPr="00291C1E">
        <w:t xml:space="preserve"> договор с участником конкурса, заявке,</w:t>
      </w:r>
      <w:r w:rsidRPr="00DD399B">
        <w:t xml:space="preserve"> </w:t>
      </w:r>
      <w:r w:rsidR="00974EE1" w:rsidRPr="00DD399B">
        <w:br/>
      </w:r>
      <w:r w:rsidRPr="00DD399B">
        <w:t>на участие в конкурсе которого, присвоен второй номер.</w:t>
      </w:r>
    </w:p>
    <w:p w:rsidR="00E56AC3" w:rsidRPr="00DD399B" w:rsidRDefault="00E56AC3" w:rsidP="00E56AC3">
      <w:pPr>
        <w:pStyle w:val="Textbody"/>
        <w:tabs>
          <w:tab w:val="left" w:pos="142"/>
          <w:tab w:val="left" w:pos="1276"/>
        </w:tabs>
        <w:spacing w:after="0" w:line="240" w:lineRule="auto"/>
        <w:ind w:firstLine="709"/>
      </w:pPr>
      <w:r w:rsidRPr="00DD399B">
        <w:t>В случае расторжения договора, заключенного по результатам проведения конкурса, Заказчик вправе заключить договор с участником конкурса,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4A0FA3" w:rsidRPr="0087673B" w:rsidRDefault="004A0FA3" w:rsidP="004A0FA3">
      <w:pPr>
        <w:pStyle w:val="Textbody"/>
        <w:tabs>
          <w:tab w:val="left" w:pos="142"/>
          <w:tab w:val="left" w:pos="1276"/>
        </w:tabs>
        <w:spacing w:after="0" w:line="240" w:lineRule="auto"/>
        <w:ind w:left="709" w:firstLine="0"/>
        <w:rPr>
          <w:highlight w:val="yellow"/>
        </w:rPr>
      </w:pPr>
    </w:p>
    <w:p w:rsidR="00505131" w:rsidRPr="00470DD1" w:rsidRDefault="00684657" w:rsidP="000044F1">
      <w:pPr>
        <w:pStyle w:val="Textbody"/>
        <w:numPr>
          <w:ilvl w:val="0"/>
          <w:numId w:val="106"/>
        </w:numPr>
        <w:tabs>
          <w:tab w:val="left" w:pos="142"/>
        </w:tabs>
        <w:spacing w:after="0" w:line="240" w:lineRule="auto"/>
        <w:ind w:left="0" w:firstLine="0"/>
        <w:jc w:val="center"/>
        <w:rPr>
          <w:b/>
          <w:sz w:val="32"/>
          <w:szCs w:val="32"/>
        </w:rPr>
      </w:pPr>
      <w:r w:rsidRPr="00470DD1">
        <w:rPr>
          <w:b/>
        </w:rPr>
        <w:t xml:space="preserve">Порядок проведения </w:t>
      </w:r>
      <w:r w:rsidR="00CA1B94" w:rsidRPr="00470DD1">
        <w:rPr>
          <w:b/>
        </w:rPr>
        <w:t>а</w:t>
      </w:r>
      <w:r w:rsidRPr="00470DD1">
        <w:rPr>
          <w:b/>
        </w:rPr>
        <w:t>укциона</w:t>
      </w:r>
    </w:p>
    <w:p w:rsidR="00684657" w:rsidRPr="005C29B9" w:rsidRDefault="00E27662" w:rsidP="00613002">
      <w:pPr>
        <w:pStyle w:val="Textbody"/>
        <w:numPr>
          <w:ilvl w:val="0"/>
          <w:numId w:val="83"/>
        </w:numPr>
        <w:tabs>
          <w:tab w:val="left" w:pos="142"/>
          <w:tab w:val="left" w:pos="1276"/>
        </w:tabs>
        <w:spacing w:after="0" w:line="240" w:lineRule="auto"/>
        <w:ind w:left="0" w:firstLine="709"/>
      </w:pPr>
      <w:r w:rsidRPr="005C29B9">
        <w:t>Документация, в том числе извещение</w:t>
      </w:r>
      <w:r w:rsidR="00E6306B" w:rsidRPr="005C29B9">
        <w:t xml:space="preserve"> о проведении аукциона размещается Заказчиком в ЕИС и сайте </w:t>
      </w:r>
      <w:r w:rsidR="00EF0403" w:rsidRPr="005C29B9">
        <w:t>ЭП</w:t>
      </w:r>
      <w:r w:rsidR="00E6306B" w:rsidRPr="005C29B9">
        <w:t xml:space="preserve"> в соответствии со стать</w:t>
      </w:r>
      <w:r w:rsidR="006F7D3A" w:rsidRPr="005C29B9">
        <w:t xml:space="preserve">ями </w:t>
      </w:r>
      <w:r w:rsidR="005C29B9" w:rsidRPr="005C29B9">
        <w:t>19</w:t>
      </w:r>
      <w:r w:rsidR="006F7D3A" w:rsidRPr="005C29B9">
        <w:t xml:space="preserve"> </w:t>
      </w:r>
      <w:r w:rsidR="006141CE">
        <w:br/>
      </w:r>
      <w:r w:rsidR="006F7D3A" w:rsidRPr="005C29B9">
        <w:t>и</w:t>
      </w:r>
      <w:r w:rsidR="00E6306B" w:rsidRPr="005C29B9">
        <w:t xml:space="preserve"> 2</w:t>
      </w:r>
      <w:r w:rsidR="005C29B9" w:rsidRPr="005C29B9">
        <w:t>0 настоящего</w:t>
      </w:r>
      <w:r w:rsidR="00E6306B" w:rsidRPr="005C29B9">
        <w:t xml:space="preserve"> Положения.</w:t>
      </w:r>
    </w:p>
    <w:p w:rsidR="00997F86" w:rsidRPr="005C29B9" w:rsidRDefault="00997F86" w:rsidP="00613002">
      <w:pPr>
        <w:pStyle w:val="Textbody"/>
        <w:numPr>
          <w:ilvl w:val="0"/>
          <w:numId w:val="83"/>
        </w:numPr>
        <w:tabs>
          <w:tab w:val="left" w:pos="142"/>
          <w:tab w:val="left" w:pos="1276"/>
        </w:tabs>
        <w:spacing w:after="0" w:line="240" w:lineRule="auto"/>
        <w:ind w:left="0" w:firstLine="709"/>
      </w:pPr>
      <w:r w:rsidRPr="005C29B9">
        <w:t xml:space="preserve">В случае внесения изменений в извещение о проведении аукциона и аукционную документацию срок подачи заявок на участие в аукционе должен быть продлен так, </w:t>
      </w:r>
      <w:r w:rsidR="005C29B9" w:rsidRPr="005C29B9">
        <w:t>чтобы с даты размещения в ЕИС указанных изменений до даты окончания срока подачи заявок на участие в конкурсе оставалось не менее 8 (восьми) календарных дней</w:t>
      </w:r>
      <w:r w:rsidRPr="005C29B9">
        <w:t>.</w:t>
      </w:r>
    </w:p>
    <w:p w:rsidR="00E6306B" w:rsidRPr="005C29B9" w:rsidRDefault="00E6306B" w:rsidP="00613002">
      <w:pPr>
        <w:pStyle w:val="Textbody"/>
        <w:numPr>
          <w:ilvl w:val="0"/>
          <w:numId w:val="83"/>
        </w:numPr>
        <w:tabs>
          <w:tab w:val="left" w:pos="142"/>
          <w:tab w:val="left" w:pos="1276"/>
        </w:tabs>
        <w:spacing w:after="0" w:line="240" w:lineRule="auto"/>
        <w:ind w:left="0" w:firstLine="709"/>
      </w:pPr>
      <w:r w:rsidRPr="005C29B9">
        <w:t xml:space="preserve">Для участия в аукционе </w:t>
      </w:r>
      <w:r w:rsidR="005C29B9" w:rsidRPr="005C29B9">
        <w:t>участник</w:t>
      </w:r>
      <w:r w:rsidRPr="005C29B9">
        <w:t xml:space="preserve"> подает заявку на участие </w:t>
      </w:r>
      <w:r w:rsidR="00532B5A" w:rsidRPr="005C29B9">
        <w:br/>
      </w:r>
      <w:r w:rsidRPr="005C29B9">
        <w:t>в аукционе в срок и по форме, которые установлены аукционной документацией</w:t>
      </w:r>
      <w:r w:rsidR="00676E9A" w:rsidRPr="005C29B9">
        <w:t xml:space="preserve"> в соответствии с требованиями статьи </w:t>
      </w:r>
      <w:r w:rsidR="002776FE" w:rsidRPr="005C29B9">
        <w:t>2</w:t>
      </w:r>
      <w:r w:rsidR="005C29B9" w:rsidRPr="005C29B9">
        <w:t>1</w:t>
      </w:r>
      <w:r w:rsidR="00676E9A" w:rsidRPr="005C29B9">
        <w:t xml:space="preserve"> настоящего Положения</w:t>
      </w:r>
      <w:r w:rsidRPr="005C29B9">
        <w:t>.</w:t>
      </w:r>
    </w:p>
    <w:p w:rsidR="00E6306B" w:rsidRPr="008C1268" w:rsidRDefault="008C1268" w:rsidP="00613002">
      <w:pPr>
        <w:pStyle w:val="Textbody"/>
        <w:numPr>
          <w:ilvl w:val="0"/>
          <w:numId w:val="83"/>
        </w:numPr>
        <w:tabs>
          <w:tab w:val="left" w:pos="142"/>
          <w:tab w:val="left" w:pos="1276"/>
        </w:tabs>
        <w:spacing w:after="0" w:line="240" w:lineRule="auto"/>
        <w:ind w:left="0" w:firstLine="709"/>
      </w:pPr>
      <w:r w:rsidRPr="008C1268">
        <w:t>Участник</w:t>
      </w:r>
      <w:r w:rsidR="00E6306B" w:rsidRPr="008C1268">
        <w:t xml:space="preserve"> вправе подать заявку на участие в аукционе в любое время с момента размещения извещения о проведении аукциона </w:t>
      </w:r>
      <w:r w:rsidR="00532B5A" w:rsidRPr="008C1268">
        <w:br/>
      </w:r>
      <w:r w:rsidR="00E6306B" w:rsidRPr="008C1268">
        <w:t>до предусмотренных аукционной документацией даты и времени окончания срока подачи</w:t>
      </w:r>
      <w:r w:rsidR="006F7D3A" w:rsidRPr="008C1268">
        <w:t xml:space="preserve"> заявок </w:t>
      </w:r>
      <w:r w:rsidR="00E6306B" w:rsidRPr="008C1268">
        <w:t>на участие в аукционе.</w:t>
      </w:r>
    </w:p>
    <w:p w:rsidR="00E6306B" w:rsidRPr="008C1268" w:rsidRDefault="003806B2" w:rsidP="00613002">
      <w:pPr>
        <w:pStyle w:val="Textbody"/>
        <w:numPr>
          <w:ilvl w:val="0"/>
          <w:numId w:val="83"/>
        </w:numPr>
        <w:tabs>
          <w:tab w:val="left" w:pos="142"/>
          <w:tab w:val="left" w:pos="1276"/>
        </w:tabs>
        <w:spacing w:after="0" w:line="240" w:lineRule="auto"/>
        <w:ind w:left="0" w:firstLine="709"/>
      </w:pPr>
      <w:r w:rsidRPr="008C1268">
        <w:t xml:space="preserve">Заявка на участие в аукционе направляется </w:t>
      </w:r>
      <w:r w:rsidR="008C1268" w:rsidRPr="008C1268">
        <w:t>участником закупки</w:t>
      </w:r>
      <w:r w:rsidRPr="008C1268">
        <w:t xml:space="preserve"> оператору </w:t>
      </w:r>
      <w:r w:rsidR="00EF0403" w:rsidRPr="008C1268">
        <w:t>ЭП</w:t>
      </w:r>
      <w:r w:rsidRPr="008C1268">
        <w:t xml:space="preserve"> в форме электронного документа.</w:t>
      </w:r>
    </w:p>
    <w:p w:rsidR="003806B2" w:rsidRPr="008C1268" w:rsidRDefault="003806B2" w:rsidP="00613002">
      <w:pPr>
        <w:pStyle w:val="Textbody"/>
        <w:numPr>
          <w:ilvl w:val="0"/>
          <w:numId w:val="83"/>
        </w:numPr>
        <w:tabs>
          <w:tab w:val="left" w:pos="142"/>
          <w:tab w:val="left" w:pos="1276"/>
        </w:tabs>
        <w:spacing w:after="0" w:line="240" w:lineRule="auto"/>
        <w:ind w:left="0" w:firstLine="709"/>
      </w:pPr>
      <w:r w:rsidRPr="008C1268">
        <w:t xml:space="preserve">Возврат заявок и обеспечения заявок осуществляется </w:t>
      </w:r>
      <w:r w:rsidR="00532B5A" w:rsidRPr="008C1268">
        <w:br/>
      </w:r>
      <w:r w:rsidRPr="008C1268">
        <w:t xml:space="preserve">в соответствии с регламентом работы </w:t>
      </w:r>
      <w:r w:rsidR="00EF0403" w:rsidRPr="008C1268">
        <w:t>ЭП</w:t>
      </w:r>
      <w:r w:rsidRPr="008C1268">
        <w:t>.</w:t>
      </w:r>
    </w:p>
    <w:p w:rsidR="003806B2" w:rsidRPr="008C1268" w:rsidRDefault="003806B2" w:rsidP="00613002">
      <w:pPr>
        <w:pStyle w:val="Textbody"/>
        <w:numPr>
          <w:ilvl w:val="0"/>
          <w:numId w:val="83"/>
        </w:numPr>
        <w:tabs>
          <w:tab w:val="left" w:pos="142"/>
          <w:tab w:val="left" w:pos="1276"/>
        </w:tabs>
        <w:spacing w:after="0" w:line="240" w:lineRule="auto"/>
        <w:ind w:left="0" w:firstLine="709"/>
      </w:pPr>
      <w:r w:rsidRPr="008C1268">
        <w:t xml:space="preserve">Закупочная комиссия осуществляет проверку заявок на участие </w:t>
      </w:r>
      <w:r w:rsidR="00532B5A" w:rsidRPr="008C1268">
        <w:br/>
      </w:r>
      <w:r w:rsidRPr="008C1268">
        <w:t>в аукционе на соответствие требованиям, установленным аукционной документацией в отношении закупаемых товаров, работ, услуг.</w:t>
      </w:r>
    </w:p>
    <w:p w:rsidR="003806B2" w:rsidRPr="008C1268" w:rsidRDefault="000937DB" w:rsidP="00613002">
      <w:pPr>
        <w:pStyle w:val="Textbody"/>
        <w:numPr>
          <w:ilvl w:val="0"/>
          <w:numId w:val="83"/>
        </w:numPr>
        <w:tabs>
          <w:tab w:val="left" w:pos="142"/>
          <w:tab w:val="left" w:pos="1276"/>
        </w:tabs>
        <w:spacing w:after="0" w:line="240" w:lineRule="auto"/>
        <w:ind w:left="0" w:firstLine="709"/>
      </w:pPr>
      <w:r w:rsidRPr="008C1268">
        <w:t xml:space="preserve">Срок рассмотрения заявок на участие в аукционе не может превышать </w:t>
      </w:r>
      <w:r w:rsidR="00570721" w:rsidRPr="008C1268">
        <w:t>10</w:t>
      </w:r>
      <w:r w:rsidRPr="008C1268">
        <w:t xml:space="preserve"> (</w:t>
      </w:r>
      <w:r w:rsidR="00570721" w:rsidRPr="008C1268">
        <w:t>десять</w:t>
      </w:r>
      <w:r w:rsidRPr="008C1268">
        <w:t>) дней с даты окончания срока подачи заявок на участие в аукционе.</w:t>
      </w:r>
    </w:p>
    <w:p w:rsidR="000937DB" w:rsidRPr="008C1268" w:rsidRDefault="000937DB" w:rsidP="00613002">
      <w:pPr>
        <w:pStyle w:val="Textbody"/>
        <w:numPr>
          <w:ilvl w:val="0"/>
          <w:numId w:val="83"/>
        </w:numPr>
        <w:tabs>
          <w:tab w:val="left" w:pos="142"/>
          <w:tab w:val="left" w:pos="1276"/>
        </w:tabs>
        <w:spacing w:after="0" w:line="240" w:lineRule="auto"/>
        <w:ind w:left="0" w:firstLine="709"/>
      </w:pPr>
      <w:r w:rsidRPr="008C1268">
        <w:t xml:space="preserve">По результатам рассмотрения заявок на участие в аукционе закупочная комиссия принимает решение о допуске </w:t>
      </w:r>
      <w:r w:rsidR="008C1268" w:rsidRPr="008C1268">
        <w:t>участника</w:t>
      </w:r>
      <w:r w:rsidRPr="008C1268">
        <w:t xml:space="preserve"> закупки, подавшего заявку на участие в таком аукционе, к участию в нем или об отказе в допуске к участию</w:t>
      </w:r>
      <w:r w:rsidR="008C1268" w:rsidRPr="008C1268">
        <w:t xml:space="preserve"> </w:t>
      </w:r>
      <w:r w:rsidRPr="008C1268">
        <w:t xml:space="preserve">в аукционе в порядке и по основаниям, которые предусмотрены </w:t>
      </w:r>
      <w:r w:rsidR="00D569B6" w:rsidRPr="008C1268">
        <w:t>аукционной документацией</w:t>
      </w:r>
      <w:r w:rsidRPr="008C1268">
        <w:t>.</w:t>
      </w:r>
    </w:p>
    <w:p w:rsidR="00EE25BE" w:rsidRPr="00184099" w:rsidRDefault="00EE25BE" w:rsidP="00613002">
      <w:pPr>
        <w:pStyle w:val="Textbody"/>
        <w:numPr>
          <w:ilvl w:val="0"/>
          <w:numId w:val="83"/>
        </w:numPr>
        <w:tabs>
          <w:tab w:val="left" w:pos="142"/>
          <w:tab w:val="left" w:pos="1276"/>
        </w:tabs>
        <w:spacing w:after="0" w:line="240" w:lineRule="auto"/>
        <w:ind w:left="0" w:firstLine="709"/>
      </w:pPr>
      <w:r w:rsidRPr="00184099">
        <w:lastRenderedPageBreak/>
        <w:t xml:space="preserve">По результатам рассмотрения заявок на участие в аукционе закупочная комиссия оформляет протокол рассмотрения заявок на участие </w:t>
      </w:r>
      <w:r w:rsidR="00532B5A" w:rsidRPr="00184099">
        <w:br/>
      </w:r>
      <w:r w:rsidRPr="00184099">
        <w:t xml:space="preserve">в аукционе, подписываемый всеми присутствующими на заседании закупочной комиссии членами комиссии не позднее даты окончания срока рассмотрения заявок. Указанный протокол </w:t>
      </w:r>
      <w:r w:rsidR="00184099">
        <w:t xml:space="preserve">должен содержать сведения, </w:t>
      </w:r>
      <w:r w:rsidR="00184099" w:rsidRPr="00291C1E">
        <w:t>указанные в части 1 статьи 26 настоящего Положения, в том числе</w:t>
      </w:r>
      <w:r w:rsidRPr="00184099">
        <w:t xml:space="preserve"> информацию:</w:t>
      </w:r>
    </w:p>
    <w:p w:rsidR="00EE25BE" w:rsidRPr="00184099" w:rsidRDefault="00E83BCD" w:rsidP="00613002">
      <w:pPr>
        <w:pStyle w:val="Textbody"/>
        <w:numPr>
          <w:ilvl w:val="0"/>
          <w:numId w:val="84"/>
        </w:numPr>
        <w:tabs>
          <w:tab w:val="left" w:pos="142"/>
          <w:tab w:val="left" w:pos="1276"/>
        </w:tabs>
        <w:spacing w:after="0" w:line="240" w:lineRule="auto"/>
        <w:ind w:left="0" w:firstLine="709"/>
      </w:pPr>
      <w:r w:rsidRPr="00184099">
        <w:t>о порядковых номерах заявок на участие в таком аукционе;</w:t>
      </w:r>
    </w:p>
    <w:p w:rsidR="00E83BCD" w:rsidRPr="00184099" w:rsidRDefault="00E83BCD" w:rsidP="00613002">
      <w:pPr>
        <w:pStyle w:val="Textbody"/>
        <w:numPr>
          <w:ilvl w:val="0"/>
          <w:numId w:val="84"/>
        </w:numPr>
        <w:tabs>
          <w:tab w:val="left" w:pos="142"/>
          <w:tab w:val="left" w:pos="1276"/>
        </w:tabs>
        <w:spacing w:after="0" w:line="240" w:lineRule="auto"/>
        <w:ind w:left="0" w:firstLine="709"/>
      </w:pPr>
      <w:r w:rsidRPr="00184099">
        <w:t xml:space="preserve">о допуске </w:t>
      </w:r>
      <w:r w:rsidR="00184099" w:rsidRPr="00184099">
        <w:t>участника</w:t>
      </w:r>
      <w:r w:rsidRPr="00184099">
        <w:t xml:space="preserve"> закупки, подавшего заявку на участие </w:t>
      </w:r>
      <w:r w:rsidR="00532B5A" w:rsidRPr="00184099">
        <w:br/>
      </w:r>
      <w:r w:rsidRPr="00184099">
        <w:t xml:space="preserve">в аукционе, которой присвоен соответствующий порядковый номер, </w:t>
      </w:r>
      <w:r w:rsidR="00532B5A" w:rsidRPr="00184099">
        <w:br/>
      </w:r>
      <w:r w:rsidRPr="00184099">
        <w:t>к участию в аукционе или об отказе в допуске к участию в аукционе с обоснованием этого решения, в том числе с указанием положений заявки на участие в аукционе, которые не соответствуют требованиям, установленным аукционной документацией;</w:t>
      </w:r>
    </w:p>
    <w:p w:rsidR="00E83BCD" w:rsidRPr="00184099" w:rsidRDefault="00E83BCD" w:rsidP="00613002">
      <w:pPr>
        <w:pStyle w:val="Textbody"/>
        <w:numPr>
          <w:ilvl w:val="0"/>
          <w:numId w:val="84"/>
        </w:numPr>
        <w:tabs>
          <w:tab w:val="left" w:pos="142"/>
          <w:tab w:val="left" w:pos="1276"/>
        </w:tabs>
        <w:spacing w:after="0" w:line="240" w:lineRule="auto"/>
        <w:ind w:left="0" w:firstLine="709"/>
      </w:pPr>
      <w:r w:rsidRPr="00184099">
        <w:t>о решении каждого член</w:t>
      </w:r>
      <w:r w:rsidR="00184099" w:rsidRPr="00184099">
        <w:t>а комиссии в отношении каждого участника</w:t>
      </w:r>
      <w:r w:rsidRPr="00184099">
        <w:t xml:space="preserve"> о допуске к участию в аукционе или об отказе в допуске к участию в аукционе.</w:t>
      </w:r>
    </w:p>
    <w:p w:rsidR="00EE25BE" w:rsidRPr="00184099" w:rsidRDefault="001E1B6C" w:rsidP="00613002">
      <w:pPr>
        <w:pStyle w:val="Textbody"/>
        <w:numPr>
          <w:ilvl w:val="0"/>
          <w:numId w:val="83"/>
        </w:numPr>
        <w:tabs>
          <w:tab w:val="left" w:pos="142"/>
          <w:tab w:val="left" w:pos="1276"/>
        </w:tabs>
        <w:spacing w:after="0" w:line="240" w:lineRule="auto"/>
        <w:ind w:left="0" w:firstLine="709"/>
      </w:pPr>
      <w:r w:rsidRPr="00184099">
        <w:t>Указанный в части 1</w:t>
      </w:r>
      <w:r w:rsidR="008B4924" w:rsidRPr="00184099">
        <w:t>0</w:t>
      </w:r>
      <w:r w:rsidRPr="00184099">
        <w:t xml:space="preserve"> настоящей статьи протокол не позднее даты окончания срока рассмотрения заявок на участие в аукционе направляется Заказчиком оператору </w:t>
      </w:r>
      <w:r w:rsidR="00EF0403" w:rsidRPr="00184099">
        <w:t>ЭП</w:t>
      </w:r>
      <w:r w:rsidRPr="00184099">
        <w:t xml:space="preserve"> и размещается на </w:t>
      </w:r>
      <w:r w:rsidR="00EF0403" w:rsidRPr="00184099">
        <w:t>ЭП</w:t>
      </w:r>
      <w:r w:rsidRPr="00184099">
        <w:t>, в ЕИС.</w:t>
      </w:r>
    </w:p>
    <w:p w:rsidR="00C74E65" w:rsidRPr="00184099" w:rsidRDefault="001E1B6C" w:rsidP="00613002">
      <w:pPr>
        <w:pStyle w:val="Textbody"/>
        <w:numPr>
          <w:ilvl w:val="0"/>
          <w:numId w:val="83"/>
        </w:numPr>
        <w:tabs>
          <w:tab w:val="left" w:pos="142"/>
          <w:tab w:val="left" w:pos="1276"/>
        </w:tabs>
        <w:spacing w:after="0" w:line="240" w:lineRule="auto"/>
        <w:ind w:left="0" w:firstLine="709"/>
      </w:pPr>
      <w:r w:rsidRPr="00184099">
        <w:t xml:space="preserve">Аукцион проводится на </w:t>
      </w:r>
      <w:r w:rsidR="00EF0403" w:rsidRPr="00184099">
        <w:t>ЭП</w:t>
      </w:r>
      <w:r w:rsidRPr="00184099">
        <w:t xml:space="preserve"> в указанны</w:t>
      </w:r>
      <w:r w:rsidR="00F2764C" w:rsidRPr="00184099">
        <w:t>е</w:t>
      </w:r>
      <w:r w:rsidRPr="00184099">
        <w:t xml:space="preserve"> в извещении </w:t>
      </w:r>
      <w:r w:rsidR="00532B5A" w:rsidRPr="00184099">
        <w:br/>
      </w:r>
      <w:r w:rsidRPr="00184099">
        <w:t xml:space="preserve">о его проведении </w:t>
      </w:r>
      <w:r w:rsidR="00F2764C" w:rsidRPr="00184099">
        <w:t>дату и время</w:t>
      </w:r>
      <w:r w:rsidRPr="00184099">
        <w:t xml:space="preserve">. </w:t>
      </w:r>
    </w:p>
    <w:p w:rsidR="001E1B6C" w:rsidRPr="00184099" w:rsidRDefault="001E1B6C" w:rsidP="00613002">
      <w:pPr>
        <w:pStyle w:val="Textbody"/>
        <w:numPr>
          <w:ilvl w:val="0"/>
          <w:numId w:val="83"/>
        </w:numPr>
        <w:tabs>
          <w:tab w:val="left" w:pos="142"/>
          <w:tab w:val="left" w:pos="1276"/>
        </w:tabs>
        <w:spacing w:after="0" w:line="240" w:lineRule="auto"/>
        <w:ind w:left="0" w:firstLine="709"/>
      </w:pPr>
      <w:r w:rsidRPr="00184099">
        <w:t xml:space="preserve">Аукцион проводится путем снижения НМЦ договора, указанной </w:t>
      </w:r>
      <w:r w:rsidR="00532B5A" w:rsidRPr="00184099">
        <w:br/>
      </w:r>
      <w:r w:rsidRPr="00184099">
        <w:t>в извещении о проведении аукциона, в порядке, установленном настоящим Положением.</w:t>
      </w:r>
    </w:p>
    <w:p w:rsidR="001E1B6C" w:rsidRPr="00184099" w:rsidRDefault="008E01F6" w:rsidP="00613002">
      <w:pPr>
        <w:pStyle w:val="Textbody"/>
        <w:numPr>
          <w:ilvl w:val="0"/>
          <w:numId w:val="83"/>
        </w:numPr>
        <w:tabs>
          <w:tab w:val="left" w:pos="142"/>
          <w:tab w:val="left" w:pos="1276"/>
        </w:tabs>
        <w:spacing w:after="0" w:line="240" w:lineRule="auto"/>
        <w:ind w:left="0" w:firstLine="709"/>
      </w:pPr>
      <w:r w:rsidRPr="00184099">
        <w:t>Величина снижения НМЦ договора («шаг аукциона») составляет от 0,5% (ноль целых пять десятых процента) до 5% (пяти процентов) НМЦ договора.</w:t>
      </w:r>
    </w:p>
    <w:p w:rsidR="008E01F6" w:rsidRPr="00184099" w:rsidRDefault="008E01F6" w:rsidP="00613002">
      <w:pPr>
        <w:pStyle w:val="Textbody"/>
        <w:numPr>
          <w:ilvl w:val="0"/>
          <w:numId w:val="83"/>
        </w:numPr>
        <w:tabs>
          <w:tab w:val="left" w:pos="142"/>
          <w:tab w:val="left" w:pos="1276"/>
        </w:tabs>
        <w:spacing w:after="0" w:line="240" w:lineRule="auto"/>
        <w:ind w:left="0" w:firstLine="709"/>
      </w:pPr>
      <w:r w:rsidRPr="00184099">
        <w:t xml:space="preserve">При проведении аукциона его участники подают предложения </w:t>
      </w:r>
      <w:r w:rsidR="00532B5A" w:rsidRPr="00184099">
        <w:br/>
      </w:r>
      <w:r w:rsidRPr="00184099">
        <w:t>о цене договора, предусматривающие снижение текущего минимального предложения о цене договора на величину в пределах «шага аукциона».</w:t>
      </w:r>
    </w:p>
    <w:p w:rsidR="00421451" w:rsidRPr="00184099" w:rsidRDefault="00421451" w:rsidP="00613002">
      <w:pPr>
        <w:pStyle w:val="Textbody"/>
        <w:numPr>
          <w:ilvl w:val="0"/>
          <w:numId w:val="83"/>
        </w:numPr>
        <w:tabs>
          <w:tab w:val="left" w:pos="142"/>
          <w:tab w:val="left" w:pos="1276"/>
        </w:tabs>
        <w:spacing w:after="0" w:line="240" w:lineRule="auto"/>
        <w:ind w:left="0" w:firstLine="709"/>
      </w:pPr>
      <w:r w:rsidRPr="00184099">
        <w:t xml:space="preserve">При проведении аукциона устанавливается время приема предложений участников аукциона о цене договора, составляющее </w:t>
      </w:r>
      <w:r w:rsidR="00532B5A" w:rsidRPr="00184099">
        <w:br/>
      </w:r>
      <w:r w:rsidRPr="00184099">
        <w:t xml:space="preserve">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w:t>
      </w:r>
      <w:r w:rsidR="00532B5A" w:rsidRPr="00184099">
        <w:br/>
      </w:r>
      <w:r w:rsidRPr="00184099">
        <w:t>с помощью программных и технических средств, обеспечивающих проведение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обеспечивающих его проведение, завершается.</w:t>
      </w:r>
    </w:p>
    <w:p w:rsidR="00421451" w:rsidRPr="00184099" w:rsidRDefault="00540187" w:rsidP="00613002">
      <w:pPr>
        <w:pStyle w:val="Textbody"/>
        <w:numPr>
          <w:ilvl w:val="0"/>
          <w:numId w:val="83"/>
        </w:numPr>
        <w:tabs>
          <w:tab w:val="left" w:pos="142"/>
          <w:tab w:val="left" w:pos="1276"/>
        </w:tabs>
        <w:spacing w:after="0" w:line="240" w:lineRule="auto"/>
        <w:ind w:left="0" w:firstLine="709"/>
      </w:pPr>
      <w:r w:rsidRPr="00184099">
        <w:lastRenderedPageBreak/>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F506F4" w:rsidRPr="00291C1E" w:rsidRDefault="00D24CCF" w:rsidP="00613002">
      <w:pPr>
        <w:pStyle w:val="Textbody"/>
        <w:numPr>
          <w:ilvl w:val="0"/>
          <w:numId w:val="83"/>
        </w:numPr>
        <w:tabs>
          <w:tab w:val="left" w:pos="142"/>
          <w:tab w:val="left" w:pos="1276"/>
        </w:tabs>
        <w:spacing w:after="0" w:line="240" w:lineRule="auto"/>
        <w:ind w:left="0" w:firstLine="709"/>
      </w:pPr>
      <w:r w:rsidRPr="00291C1E">
        <w:t xml:space="preserve">Протокол проведения аукциона размещается </w:t>
      </w:r>
      <w:r w:rsidR="00FE6183" w:rsidRPr="00291C1E">
        <w:t xml:space="preserve">Заказчиком </w:t>
      </w:r>
      <w:r w:rsidRPr="00291C1E">
        <w:t xml:space="preserve">на </w:t>
      </w:r>
      <w:r w:rsidR="00EF0403" w:rsidRPr="00291C1E">
        <w:t>ЭП</w:t>
      </w:r>
      <w:r w:rsidRPr="00291C1E">
        <w:t xml:space="preserve"> </w:t>
      </w:r>
      <w:r w:rsidR="00FE6183" w:rsidRPr="00291C1E">
        <w:br/>
        <w:t xml:space="preserve">и в </w:t>
      </w:r>
      <w:r w:rsidRPr="00291C1E">
        <w:t xml:space="preserve">ЕИС. </w:t>
      </w:r>
      <w:r w:rsidR="00F506F4" w:rsidRPr="00291C1E">
        <w:t>Указанный протокол должен содержать информацию</w:t>
      </w:r>
      <w:r w:rsidR="00793C3F" w:rsidRPr="00291C1E">
        <w:t>,</w:t>
      </w:r>
      <w:r w:rsidR="00F506F4" w:rsidRPr="00291C1E">
        <w:t xml:space="preserve"> </w:t>
      </w:r>
      <w:r w:rsidR="00793C3F" w:rsidRPr="00291C1E">
        <w:t xml:space="preserve">указанную </w:t>
      </w:r>
      <w:r w:rsidR="00CD6485">
        <w:br/>
      </w:r>
      <w:r w:rsidR="00793C3F" w:rsidRPr="00291C1E">
        <w:t>в части 2 статьи 26 настоящего Положения</w:t>
      </w:r>
      <w:r w:rsidRPr="00291C1E">
        <w:t>.</w:t>
      </w:r>
    </w:p>
    <w:p w:rsidR="00F506F4" w:rsidRPr="00291C1E" w:rsidRDefault="00F506F4" w:rsidP="00613002">
      <w:pPr>
        <w:pStyle w:val="Textbody"/>
        <w:numPr>
          <w:ilvl w:val="0"/>
          <w:numId w:val="83"/>
        </w:numPr>
        <w:tabs>
          <w:tab w:val="left" w:pos="142"/>
          <w:tab w:val="left" w:pos="1276"/>
        </w:tabs>
        <w:spacing w:after="0" w:line="240" w:lineRule="auto"/>
        <w:ind w:left="0" w:firstLine="709"/>
      </w:pPr>
      <w:r w:rsidRPr="00291C1E">
        <w:t>В случае если победитель аукциона уклонился от заключения договора</w:t>
      </w:r>
      <w:r w:rsidR="00C4715D" w:rsidRPr="00291C1E">
        <w:t xml:space="preserve"> </w:t>
      </w:r>
      <w:r w:rsidRPr="00291C1E">
        <w:t xml:space="preserve">Заказчик </w:t>
      </w:r>
      <w:r w:rsidR="000747FC" w:rsidRPr="00291C1E">
        <w:t>вправе заключить</w:t>
      </w:r>
      <w:r w:rsidRPr="00291C1E">
        <w:t xml:space="preserve"> договор с участником аукциона, </w:t>
      </w:r>
      <w:r w:rsidR="00E1632B" w:rsidRPr="00291C1E">
        <w:t xml:space="preserve">заявке </w:t>
      </w:r>
      <w:r w:rsidR="00FE6183" w:rsidRPr="00291C1E">
        <w:br/>
      </w:r>
      <w:r w:rsidR="00E1632B" w:rsidRPr="00291C1E">
        <w:t>на участие в аукционе которого, присвоен второй номер</w:t>
      </w:r>
      <w:r w:rsidRPr="00291C1E">
        <w:t>.</w:t>
      </w:r>
    </w:p>
    <w:p w:rsidR="00E56AC3" w:rsidRPr="00793C3F" w:rsidRDefault="00E56AC3" w:rsidP="00E56AC3">
      <w:pPr>
        <w:pStyle w:val="Textbody"/>
        <w:tabs>
          <w:tab w:val="left" w:pos="142"/>
          <w:tab w:val="left" w:pos="1276"/>
        </w:tabs>
        <w:spacing w:after="0" w:line="240" w:lineRule="auto"/>
        <w:ind w:firstLine="709"/>
      </w:pPr>
      <w:r w:rsidRPr="00793C3F">
        <w:t>В случае расторжения договора, заключенного по результатам проведения аукциона,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421451" w:rsidRDefault="00421451" w:rsidP="00540187">
      <w:pPr>
        <w:widowControl/>
        <w:shd w:val="clear" w:color="auto" w:fill="FFFFFF"/>
        <w:tabs>
          <w:tab w:val="left" w:pos="1276"/>
          <w:tab w:val="left" w:pos="1843"/>
        </w:tabs>
        <w:suppressAutoHyphens w:val="0"/>
        <w:spacing w:after="0" w:line="240" w:lineRule="auto"/>
        <w:ind w:left="2880"/>
        <w:jc w:val="both"/>
        <w:textAlignment w:val="auto"/>
        <w:rPr>
          <w:rFonts w:ascii="Times New Roman" w:eastAsia="Times New Roman" w:hAnsi="Times New Roman" w:cs="Times New Roman"/>
          <w:sz w:val="28"/>
          <w:szCs w:val="28"/>
          <w:highlight w:val="yellow"/>
        </w:rPr>
      </w:pPr>
    </w:p>
    <w:p w:rsidR="00793C3F" w:rsidRPr="00793C3F" w:rsidRDefault="00793C3F" w:rsidP="00793C3F">
      <w:pPr>
        <w:pStyle w:val="Textbody"/>
        <w:numPr>
          <w:ilvl w:val="0"/>
          <w:numId w:val="106"/>
        </w:numPr>
        <w:tabs>
          <w:tab w:val="left" w:pos="142"/>
        </w:tabs>
        <w:spacing w:after="0" w:line="240" w:lineRule="auto"/>
        <w:ind w:left="0" w:firstLine="0"/>
        <w:jc w:val="center"/>
        <w:rPr>
          <w:b/>
          <w:sz w:val="32"/>
          <w:szCs w:val="32"/>
        </w:rPr>
      </w:pPr>
      <w:r w:rsidRPr="00793C3F">
        <w:rPr>
          <w:b/>
        </w:rPr>
        <w:t>Порядок проведения запроса котировок</w:t>
      </w:r>
    </w:p>
    <w:p w:rsidR="00793C3F" w:rsidRPr="00793C3F" w:rsidRDefault="00793C3F" w:rsidP="00793C3F">
      <w:pPr>
        <w:pStyle w:val="Textbody"/>
        <w:numPr>
          <w:ilvl w:val="0"/>
          <w:numId w:val="88"/>
        </w:numPr>
        <w:tabs>
          <w:tab w:val="left" w:pos="540"/>
          <w:tab w:val="left" w:pos="900"/>
        </w:tabs>
        <w:spacing w:after="0" w:line="240" w:lineRule="auto"/>
        <w:ind w:left="0" w:firstLine="709"/>
        <w:rPr>
          <w:color w:val="000000"/>
        </w:rPr>
      </w:pPr>
      <w:r w:rsidRPr="00793C3F">
        <w:t>Проведение запроса котировок состоит из следующих этапов:</w:t>
      </w:r>
    </w:p>
    <w:p w:rsidR="00793C3F" w:rsidRPr="00793C3F" w:rsidRDefault="00793C3F" w:rsidP="00793C3F">
      <w:pPr>
        <w:pStyle w:val="Textbody"/>
        <w:numPr>
          <w:ilvl w:val="0"/>
          <w:numId w:val="89"/>
        </w:numPr>
        <w:tabs>
          <w:tab w:val="left" w:pos="540"/>
          <w:tab w:val="left" w:pos="1276"/>
        </w:tabs>
        <w:spacing w:after="0" w:line="240" w:lineRule="auto"/>
        <w:ind w:left="0" w:firstLine="709"/>
      </w:pPr>
      <w:r w:rsidRPr="00793C3F">
        <w:t>подготовка извещения в соответствии с требованиями статьи 19 настоящего Положения;</w:t>
      </w:r>
    </w:p>
    <w:p w:rsidR="00793C3F" w:rsidRPr="00793C3F" w:rsidRDefault="00793C3F" w:rsidP="00793C3F">
      <w:pPr>
        <w:pStyle w:val="Textbody"/>
        <w:numPr>
          <w:ilvl w:val="0"/>
          <w:numId w:val="89"/>
        </w:numPr>
        <w:tabs>
          <w:tab w:val="left" w:pos="540"/>
          <w:tab w:val="left" w:pos="1276"/>
        </w:tabs>
        <w:spacing w:after="0" w:line="240" w:lineRule="auto"/>
        <w:ind w:left="0" w:firstLine="709"/>
      </w:pPr>
      <w:r w:rsidRPr="00793C3F">
        <w:t>размещение документации запроса котировок</w:t>
      </w:r>
      <w:r w:rsidR="0013157B" w:rsidRPr="0013157B">
        <w:t xml:space="preserve"> </w:t>
      </w:r>
      <w:r w:rsidR="0013157B" w:rsidRPr="005C29B9">
        <w:t>в ЕИС и сайте ЭП</w:t>
      </w:r>
      <w:r w:rsidRPr="00793C3F">
        <w:t>;</w:t>
      </w:r>
    </w:p>
    <w:p w:rsidR="00793C3F" w:rsidRPr="00793C3F" w:rsidRDefault="00793C3F" w:rsidP="00793C3F">
      <w:pPr>
        <w:pStyle w:val="Textbody"/>
        <w:numPr>
          <w:ilvl w:val="0"/>
          <w:numId w:val="89"/>
        </w:numPr>
        <w:tabs>
          <w:tab w:val="left" w:pos="540"/>
          <w:tab w:val="left" w:pos="1276"/>
        </w:tabs>
        <w:spacing w:after="0" w:line="240" w:lineRule="auto"/>
        <w:ind w:left="0" w:firstLine="709"/>
      </w:pPr>
      <w:r w:rsidRPr="00793C3F">
        <w:t>регистрация заявок участников;</w:t>
      </w:r>
    </w:p>
    <w:p w:rsidR="00793C3F" w:rsidRPr="00793C3F" w:rsidRDefault="00793C3F" w:rsidP="00793C3F">
      <w:pPr>
        <w:pStyle w:val="Textbody"/>
        <w:numPr>
          <w:ilvl w:val="0"/>
          <w:numId w:val="89"/>
        </w:numPr>
        <w:tabs>
          <w:tab w:val="left" w:pos="540"/>
          <w:tab w:val="left" w:pos="1276"/>
        </w:tabs>
        <w:spacing w:after="0" w:line="240" w:lineRule="auto"/>
        <w:ind w:left="0" w:firstLine="709"/>
      </w:pPr>
      <w:r w:rsidRPr="00793C3F">
        <w:t>рассмотрение заявок участников на предмет их соответствия требованиям запроса котировок;</w:t>
      </w:r>
    </w:p>
    <w:p w:rsidR="00793C3F" w:rsidRPr="00793C3F" w:rsidRDefault="00793C3F" w:rsidP="00793C3F">
      <w:pPr>
        <w:pStyle w:val="Textbody"/>
        <w:numPr>
          <w:ilvl w:val="0"/>
          <w:numId w:val="89"/>
        </w:numPr>
        <w:tabs>
          <w:tab w:val="left" w:pos="540"/>
          <w:tab w:val="left" w:pos="1276"/>
        </w:tabs>
        <w:spacing w:after="0" w:line="240" w:lineRule="auto"/>
        <w:ind w:left="0" w:firstLine="709"/>
      </w:pPr>
      <w:r w:rsidRPr="00793C3F">
        <w:t>оценка заявок участников;</w:t>
      </w:r>
    </w:p>
    <w:p w:rsidR="00793C3F" w:rsidRPr="00793C3F" w:rsidRDefault="00793C3F" w:rsidP="00793C3F">
      <w:pPr>
        <w:pStyle w:val="Textbody"/>
        <w:numPr>
          <w:ilvl w:val="0"/>
          <w:numId w:val="89"/>
        </w:numPr>
        <w:tabs>
          <w:tab w:val="left" w:pos="540"/>
          <w:tab w:val="left" w:pos="1276"/>
        </w:tabs>
        <w:spacing w:after="0" w:line="240" w:lineRule="auto"/>
        <w:ind w:left="0" w:firstLine="709"/>
      </w:pPr>
      <w:r w:rsidRPr="00793C3F">
        <w:t>определение победителя запроса котировок;</w:t>
      </w:r>
    </w:p>
    <w:p w:rsidR="00793C3F" w:rsidRPr="00793C3F" w:rsidRDefault="00793C3F" w:rsidP="00793C3F">
      <w:pPr>
        <w:pStyle w:val="Textbody"/>
        <w:numPr>
          <w:ilvl w:val="0"/>
          <w:numId w:val="89"/>
        </w:numPr>
        <w:tabs>
          <w:tab w:val="left" w:pos="540"/>
          <w:tab w:val="left" w:pos="1276"/>
        </w:tabs>
        <w:spacing w:after="0" w:line="240" w:lineRule="auto"/>
        <w:ind w:left="0" w:firstLine="709"/>
      </w:pPr>
      <w:r w:rsidRPr="00793C3F">
        <w:t>заключение договора с победителем запроса котировок.</w:t>
      </w:r>
    </w:p>
    <w:p w:rsidR="00793C3F" w:rsidRDefault="00793C3F" w:rsidP="00793C3F">
      <w:pPr>
        <w:pStyle w:val="Textbody"/>
        <w:numPr>
          <w:ilvl w:val="0"/>
          <w:numId w:val="88"/>
        </w:numPr>
        <w:tabs>
          <w:tab w:val="left" w:pos="540"/>
          <w:tab w:val="left" w:pos="900"/>
        </w:tabs>
        <w:spacing w:after="0" w:line="240" w:lineRule="auto"/>
        <w:ind w:left="0" w:firstLine="709"/>
      </w:pPr>
      <w:r w:rsidRPr="00793C3F">
        <w:t xml:space="preserve">Извещение о проведении запроса котировок размещается </w:t>
      </w:r>
      <w:r w:rsidR="0013157B" w:rsidRPr="005C29B9">
        <w:t xml:space="preserve">в ЕИС </w:t>
      </w:r>
      <w:r w:rsidR="00CD6485">
        <w:br/>
      </w:r>
      <w:r w:rsidR="0013157B" w:rsidRPr="005C29B9">
        <w:t>и сайте ЭП</w:t>
      </w:r>
      <w:r w:rsidR="0013157B">
        <w:t xml:space="preserve"> </w:t>
      </w:r>
      <w:r w:rsidRPr="00793C3F">
        <w:t>в сроки и в порядке, установленном пунктом 7 части 1 статьи 5 настоящего Положения.</w:t>
      </w:r>
    </w:p>
    <w:p w:rsidR="00793C3F" w:rsidRDefault="00793C3F" w:rsidP="00793C3F">
      <w:pPr>
        <w:pStyle w:val="Textbody"/>
        <w:numPr>
          <w:ilvl w:val="0"/>
          <w:numId w:val="88"/>
        </w:numPr>
        <w:tabs>
          <w:tab w:val="left" w:pos="540"/>
          <w:tab w:val="left" w:pos="900"/>
        </w:tabs>
        <w:spacing w:after="0" w:line="240" w:lineRule="auto"/>
        <w:ind w:left="0" w:firstLine="709"/>
      </w:pPr>
      <w:r>
        <w:t xml:space="preserve">Форма заявки на участие в запросе котировок устанавливается </w:t>
      </w:r>
      <w:r w:rsidR="00CD6485">
        <w:br/>
      </w:r>
      <w:r>
        <w:t>в извещении о проведении запроса котировок в соответствии с требованиями статьи 21 настоящего Положения.</w:t>
      </w:r>
    </w:p>
    <w:p w:rsidR="00793C3F" w:rsidRPr="007E5C68" w:rsidRDefault="00793C3F" w:rsidP="00793C3F">
      <w:pPr>
        <w:pStyle w:val="Textbody"/>
        <w:numPr>
          <w:ilvl w:val="0"/>
          <w:numId w:val="88"/>
        </w:numPr>
        <w:tabs>
          <w:tab w:val="left" w:pos="540"/>
          <w:tab w:val="left" w:pos="900"/>
        </w:tabs>
        <w:spacing w:after="0" w:line="240" w:lineRule="auto"/>
        <w:ind w:left="0" w:firstLine="709"/>
        <w:rPr>
          <w:color w:val="000000"/>
        </w:rPr>
      </w:pPr>
      <w:r w:rsidRPr="007E5C68">
        <w:t xml:space="preserve">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со дня размещения в ЕИС внесенных в извещение </w:t>
      </w:r>
      <w:r w:rsidR="00CD6485">
        <w:br/>
      </w:r>
      <w:r w:rsidRPr="007E5C68">
        <w:t>о проведении запроса котировок изменений до даты окончания подачи заявок на участие в запросе котировок такой срок составлял не менее чем 3 (три) рабочих дня.</w:t>
      </w:r>
    </w:p>
    <w:p w:rsidR="00793C3F" w:rsidRPr="00291C1E" w:rsidRDefault="00793C3F" w:rsidP="00793C3F">
      <w:pPr>
        <w:pStyle w:val="Textbody"/>
        <w:numPr>
          <w:ilvl w:val="0"/>
          <w:numId w:val="88"/>
        </w:numPr>
        <w:tabs>
          <w:tab w:val="left" w:pos="540"/>
          <w:tab w:val="left" w:pos="900"/>
        </w:tabs>
        <w:spacing w:after="0" w:line="240" w:lineRule="auto"/>
        <w:ind w:left="0" w:firstLine="709"/>
        <w:rPr>
          <w:color w:val="000000"/>
        </w:rPr>
      </w:pPr>
      <w:r w:rsidRPr="007E5C68">
        <w:t xml:space="preserve">Для участия в запросе котировок </w:t>
      </w:r>
      <w:r w:rsidR="007E5C68" w:rsidRPr="007E5C68">
        <w:t>участник</w:t>
      </w:r>
      <w:r w:rsidRPr="007E5C68">
        <w:t xml:space="preserve"> подает заявку в срок </w:t>
      </w:r>
      <w:r w:rsidR="00CD6485">
        <w:br/>
      </w:r>
      <w:r w:rsidRPr="007E5C68">
        <w:t xml:space="preserve">и по форме, которые установлены в </w:t>
      </w:r>
      <w:r w:rsidR="007E5C68" w:rsidRPr="007E5C68">
        <w:t>извещении</w:t>
      </w:r>
      <w:r w:rsidRPr="007E5C68">
        <w:t xml:space="preserve"> запроса котировок, </w:t>
      </w:r>
      <w:r w:rsidR="00CD6485">
        <w:br/>
      </w:r>
      <w:r w:rsidR="007E5C68" w:rsidRPr="007E5C68">
        <w:t xml:space="preserve">в </w:t>
      </w:r>
      <w:r w:rsidR="007E5C68" w:rsidRPr="00291C1E">
        <w:t xml:space="preserve">соответствии со </w:t>
      </w:r>
      <w:r w:rsidRPr="00291C1E">
        <w:t>стать</w:t>
      </w:r>
      <w:r w:rsidR="007E5C68" w:rsidRPr="00291C1E">
        <w:t>ей</w:t>
      </w:r>
      <w:r w:rsidRPr="00291C1E">
        <w:t xml:space="preserve"> 2</w:t>
      </w:r>
      <w:r w:rsidR="007E5C68" w:rsidRPr="00291C1E">
        <w:t>1</w:t>
      </w:r>
      <w:r w:rsidRPr="00291C1E">
        <w:t xml:space="preserve"> настоящего Положения.</w:t>
      </w:r>
    </w:p>
    <w:p w:rsidR="00793C3F" w:rsidRPr="00291C1E" w:rsidRDefault="00793C3F" w:rsidP="00793C3F">
      <w:pPr>
        <w:pStyle w:val="Textbody"/>
        <w:numPr>
          <w:ilvl w:val="0"/>
          <w:numId w:val="88"/>
        </w:numPr>
        <w:tabs>
          <w:tab w:val="left" w:pos="540"/>
          <w:tab w:val="left" w:pos="900"/>
        </w:tabs>
        <w:spacing w:after="0" w:line="240" w:lineRule="auto"/>
        <w:ind w:left="0" w:firstLine="709"/>
        <w:rPr>
          <w:color w:val="000000"/>
        </w:rPr>
      </w:pPr>
      <w:r w:rsidRPr="00291C1E">
        <w:t xml:space="preserve">Прием заявок на участие в запросе котировок прекращается </w:t>
      </w:r>
      <w:r w:rsidRPr="00291C1E">
        <w:br/>
        <w:t xml:space="preserve">во время и день окончания срока подачи заявок на участие, указанные </w:t>
      </w:r>
      <w:r w:rsidRPr="00291C1E">
        <w:br/>
        <w:t xml:space="preserve">в </w:t>
      </w:r>
      <w:r w:rsidR="00631C7F" w:rsidRPr="00291C1E">
        <w:t>извещении</w:t>
      </w:r>
      <w:r w:rsidRPr="00291C1E">
        <w:t>.</w:t>
      </w:r>
    </w:p>
    <w:p w:rsidR="00793C3F" w:rsidRPr="00291C1E" w:rsidRDefault="00793C3F" w:rsidP="00793C3F">
      <w:pPr>
        <w:pStyle w:val="Textbody"/>
        <w:numPr>
          <w:ilvl w:val="0"/>
          <w:numId w:val="88"/>
        </w:numPr>
        <w:tabs>
          <w:tab w:val="left" w:pos="540"/>
          <w:tab w:val="left" w:pos="900"/>
        </w:tabs>
        <w:spacing w:after="0" w:line="240" w:lineRule="auto"/>
        <w:ind w:left="0" w:firstLine="709"/>
        <w:rPr>
          <w:color w:val="000000"/>
        </w:rPr>
      </w:pPr>
      <w:r w:rsidRPr="00291C1E">
        <w:lastRenderedPageBreak/>
        <w:t xml:space="preserve">Закупочная комиссия в течение 5 (пяти) дней со дня окончания подачи заявок на участие в запросе котировок, рассматривает </w:t>
      </w:r>
      <w:r w:rsidRPr="00291C1E">
        <w:br/>
        <w:t xml:space="preserve">их на соответствие требованиям, установленным в </w:t>
      </w:r>
      <w:r w:rsidR="00631C7F" w:rsidRPr="00291C1E">
        <w:t>извещении</w:t>
      </w:r>
      <w:r w:rsidRPr="00291C1E">
        <w:t>, и оценивает заявки.</w:t>
      </w:r>
    </w:p>
    <w:p w:rsidR="00793C3F" w:rsidRPr="000F0C92" w:rsidRDefault="00793C3F" w:rsidP="00793C3F">
      <w:pPr>
        <w:pStyle w:val="Textbody"/>
        <w:numPr>
          <w:ilvl w:val="0"/>
          <w:numId w:val="88"/>
        </w:numPr>
        <w:tabs>
          <w:tab w:val="left" w:pos="540"/>
          <w:tab w:val="left" w:pos="900"/>
        </w:tabs>
        <w:spacing w:after="0" w:line="240" w:lineRule="auto"/>
        <w:ind w:left="0" w:firstLine="709"/>
        <w:rPr>
          <w:color w:val="000000"/>
        </w:rPr>
      </w:pPr>
      <w:r w:rsidRPr="00291C1E">
        <w:t xml:space="preserve">Результаты рассмотрения и оценки заявок на участие в запросе котировок оформляются протоколом, в котором содержатся </w:t>
      </w:r>
      <w:r w:rsidR="000F0C92" w:rsidRPr="00291C1E">
        <w:t xml:space="preserve">сведения, указанные в части 2 статьи 26 настоящего Положения, в том числе </w:t>
      </w:r>
      <w:r w:rsidRPr="00291C1E">
        <w:t xml:space="preserve">сведения </w:t>
      </w:r>
      <w:r w:rsidR="000F0C92" w:rsidRPr="00291C1E">
        <w:br/>
      </w:r>
      <w:r w:rsidRPr="00291C1E">
        <w:t xml:space="preserve">о Заказчике, о существенных условиях договора, обо всех </w:t>
      </w:r>
      <w:r w:rsidR="000F0C92" w:rsidRPr="00291C1E">
        <w:t>участниках</w:t>
      </w:r>
      <w:r w:rsidRPr="00291C1E">
        <w:t>,</w:t>
      </w:r>
      <w:r w:rsidRPr="000F0C92">
        <w:t xml:space="preserve"> подавших заявки на участие в запросе котировок, об отклоненных заявках </w:t>
      </w:r>
      <w:r w:rsidRPr="000F0C92">
        <w:br/>
        <w:t xml:space="preserve">с обоснованием причин отклонения и указанием пунктов </w:t>
      </w:r>
      <w:r w:rsidR="000F0C92">
        <w:t xml:space="preserve">извещения </w:t>
      </w:r>
      <w:r w:rsidRPr="000F0C92">
        <w:t xml:space="preserve">о закупке, которым не соответствует заявка на участие в закупке, сведения </w:t>
      </w:r>
      <w:r w:rsidRPr="000F0C92">
        <w:br/>
        <w:t>о победителе запроса котировок и об участнике запроса котировок, которому присвоен второй порядковый номер по результатам оценки заявок на участие в запросе котировок.</w:t>
      </w:r>
    </w:p>
    <w:p w:rsidR="00793C3F" w:rsidRPr="000A0A1F" w:rsidRDefault="00793C3F" w:rsidP="00793C3F">
      <w:pPr>
        <w:pStyle w:val="Textbody"/>
        <w:numPr>
          <w:ilvl w:val="0"/>
          <w:numId w:val="88"/>
        </w:numPr>
        <w:tabs>
          <w:tab w:val="left" w:pos="540"/>
          <w:tab w:val="left" w:pos="900"/>
        </w:tabs>
        <w:spacing w:after="0" w:line="240" w:lineRule="auto"/>
        <w:ind w:left="0" w:firstLine="709"/>
        <w:rPr>
          <w:color w:val="000000"/>
        </w:rPr>
      </w:pPr>
      <w:r w:rsidRPr="000A0A1F">
        <w:t>Протокол рассмотрения и оценки заявок на участие в проведении запросе котировок подписывается всеми присутствующими на заседании членами закупочной комиссии и размещается в ЕИС в сроки, установленные пунктом 1</w:t>
      </w:r>
      <w:r w:rsidR="00B235FF">
        <w:t>4</w:t>
      </w:r>
      <w:r w:rsidRPr="000A0A1F">
        <w:t xml:space="preserve"> части 1 статьи 5 настоящего Положения.</w:t>
      </w:r>
    </w:p>
    <w:p w:rsidR="00793C3F" w:rsidRPr="000A0A1F" w:rsidRDefault="00793C3F" w:rsidP="00793C3F">
      <w:pPr>
        <w:pStyle w:val="Textbody"/>
        <w:numPr>
          <w:ilvl w:val="0"/>
          <w:numId w:val="88"/>
        </w:numPr>
        <w:tabs>
          <w:tab w:val="left" w:pos="540"/>
          <w:tab w:val="left" w:pos="900"/>
        </w:tabs>
        <w:spacing w:after="0" w:line="240" w:lineRule="auto"/>
        <w:ind w:left="0" w:firstLine="709"/>
        <w:rPr>
          <w:color w:val="000000"/>
        </w:rPr>
      </w:pPr>
      <w:r w:rsidRPr="000A0A1F">
        <w:t xml:space="preserve">В случае если победитель запроса котировок уклонился </w:t>
      </w:r>
      <w:r w:rsidRPr="000A0A1F">
        <w:br/>
        <w:t>от заключения договора, Заказчик вправе заключить договор с участником запроса котировок, которому присвоен второй порядковый номер по результатам оценки заявок на участие в запросе котировок.</w:t>
      </w:r>
    </w:p>
    <w:p w:rsidR="00793C3F" w:rsidRPr="000A0A1F" w:rsidRDefault="00793C3F" w:rsidP="00793C3F">
      <w:pPr>
        <w:pStyle w:val="Textbody"/>
        <w:tabs>
          <w:tab w:val="left" w:pos="142"/>
          <w:tab w:val="left" w:pos="1276"/>
        </w:tabs>
        <w:spacing w:after="0" w:line="240" w:lineRule="auto"/>
        <w:ind w:firstLine="709"/>
      </w:pPr>
      <w:r w:rsidRPr="000A0A1F">
        <w:t xml:space="preserve">В случае расторжения договора, заключенного по результатам проведения запроса котировок, Заказчик вправе заключить договор </w:t>
      </w:r>
      <w:r w:rsidRPr="000A0A1F">
        <w:br/>
        <w:t xml:space="preserve">с участником, заявке, на участие которого, присвоен второй номер, </w:t>
      </w:r>
      <w:r w:rsidRPr="000A0A1F">
        <w:br/>
        <w:t>на условиях, предусмотренных документацией о закупке, за исключением объема уже поставленных товаров (выполненных работ, оказанных услуг).</w:t>
      </w:r>
    </w:p>
    <w:p w:rsidR="00793C3F" w:rsidRPr="000A0A1F" w:rsidRDefault="00793C3F" w:rsidP="00540187">
      <w:pPr>
        <w:widowControl/>
        <w:shd w:val="clear" w:color="auto" w:fill="FFFFFF"/>
        <w:tabs>
          <w:tab w:val="left" w:pos="1276"/>
          <w:tab w:val="left" w:pos="1843"/>
        </w:tabs>
        <w:suppressAutoHyphens w:val="0"/>
        <w:spacing w:after="0" w:line="240" w:lineRule="auto"/>
        <w:ind w:left="2880"/>
        <w:jc w:val="both"/>
        <w:textAlignment w:val="auto"/>
        <w:rPr>
          <w:rFonts w:ascii="Times New Roman" w:eastAsia="Times New Roman" w:hAnsi="Times New Roman" w:cs="Times New Roman"/>
          <w:sz w:val="28"/>
          <w:szCs w:val="28"/>
        </w:rPr>
      </w:pPr>
    </w:p>
    <w:p w:rsidR="00684657" w:rsidRPr="005E0293" w:rsidRDefault="00D67904" w:rsidP="000044F1">
      <w:pPr>
        <w:pStyle w:val="Textbody"/>
        <w:numPr>
          <w:ilvl w:val="0"/>
          <w:numId w:val="106"/>
        </w:numPr>
        <w:tabs>
          <w:tab w:val="left" w:pos="142"/>
        </w:tabs>
        <w:spacing w:after="0" w:line="240" w:lineRule="auto"/>
        <w:ind w:left="0" w:firstLine="0"/>
        <w:jc w:val="center"/>
        <w:rPr>
          <w:b/>
          <w:sz w:val="32"/>
          <w:szCs w:val="32"/>
        </w:rPr>
      </w:pPr>
      <w:r w:rsidRPr="005E0293">
        <w:rPr>
          <w:b/>
        </w:rPr>
        <w:t>Порядок проведения запроса предложений</w:t>
      </w:r>
    </w:p>
    <w:p w:rsidR="00F27A2C" w:rsidRPr="005E0293" w:rsidRDefault="00F27A2C" w:rsidP="00613002">
      <w:pPr>
        <w:pStyle w:val="Textbody"/>
        <w:numPr>
          <w:ilvl w:val="0"/>
          <w:numId w:val="86"/>
        </w:numPr>
        <w:tabs>
          <w:tab w:val="left" w:pos="142"/>
          <w:tab w:val="left" w:pos="1276"/>
        </w:tabs>
        <w:spacing w:after="0" w:line="240" w:lineRule="auto"/>
        <w:ind w:left="0" w:firstLine="709"/>
      </w:pPr>
      <w:r w:rsidRPr="005E0293">
        <w:t>Проведение запроса предложений состоит из следующих этапов:</w:t>
      </w:r>
    </w:p>
    <w:p w:rsidR="00F27A2C" w:rsidRPr="005E0293" w:rsidRDefault="00F27A2C" w:rsidP="00613002">
      <w:pPr>
        <w:pStyle w:val="Textbody"/>
        <w:numPr>
          <w:ilvl w:val="0"/>
          <w:numId w:val="87"/>
        </w:numPr>
        <w:tabs>
          <w:tab w:val="left" w:pos="142"/>
          <w:tab w:val="left" w:pos="1276"/>
        </w:tabs>
        <w:spacing w:after="0" w:line="240" w:lineRule="auto"/>
        <w:ind w:left="0" w:firstLine="709"/>
      </w:pPr>
      <w:r w:rsidRPr="005E0293">
        <w:t xml:space="preserve">подготовка </w:t>
      </w:r>
      <w:r w:rsidR="0088445E" w:rsidRPr="005E0293">
        <w:t xml:space="preserve">извещения и </w:t>
      </w:r>
      <w:r w:rsidRPr="005E0293">
        <w:t xml:space="preserve">документации запроса предложений </w:t>
      </w:r>
      <w:r w:rsidR="0088445E" w:rsidRPr="005E0293">
        <w:br/>
      </w:r>
      <w:r w:rsidRPr="005E0293">
        <w:t xml:space="preserve">в соответствии </w:t>
      </w:r>
      <w:r w:rsidR="002776FE" w:rsidRPr="005E0293">
        <w:t>с требованиями стат</w:t>
      </w:r>
      <w:r w:rsidR="0088445E" w:rsidRPr="005E0293">
        <w:t xml:space="preserve">ей </w:t>
      </w:r>
      <w:r w:rsidR="005E0293">
        <w:t>19</w:t>
      </w:r>
      <w:r w:rsidR="0088445E" w:rsidRPr="005E0293">
        <w:t xml:space="preserve"> и </w:t>
      </w:r>
      <w:r w:rsidR="002776FE" w:rsidRPr="005E0293">
        <w:t>2</w:t>
      </w:r>
      <w:r w:rsidR="005E0293">
        <w:t>0</w:t>
      </w:r>
      <w:r w:rsidRPr="005E0293">
        <w:t xml:space="preserve"> настоящего Положения;</w:t>
      </w:r>
    </w:p>
    <w:p w:rsidR="00F27A2C" w:rsidRPr="005E0293" w:rsidRDefault="00F27A2C" w:rsidP="00045FDE">
      <w:pPr>
        <w:pStyle w:val="Textbody"/>
        <w:numPr>
          <w:ilvl w:val="0"/>
          <w:numId w:val="87"/>
        </w:numPr>
        <w:tabs>
          <w:tab w:val="left" w:pos="142"/>
          <w:tab w:val="left" w:pos="1276"/>
        </w:tabs>
        <w:spacing w:after="0" w:line="240" w:lineRule="auto"/>
        <w:ind w:left="0" w:firstLine="709"/>
      </w:pPr>
      <w:r w:rsidRPr="005E0293">
        <w:t xml:space="preserve">размещение </w:t>
      </w:r>
      <w:r w:rsidR="00F63F9F" w:rsidRPr="005E0293">
        <w:t xml:space="preserve">документации </w:t>
      </w:r>
      <w:r w:rsidRPr="005E0293">
        <w:t>запроса предложений</w:t>
      </w:r>
      <w:r w:rsidR="00F63F9F" w:rsidRPr="005E0293">
        <w:t>, в том числе</w:t>
      </w:r>
      <w:r w:rsidRPr="005E0293">
        <w:t xml:space="preserve"> </w:t>
      </w:r>
      <w:r w:rsidR="00F63F9F" w:rsidRPr="005E0293">
        <w:t xml:space="preserve">извещения </w:t>
      </w:r>
      <w:r w:rsidR="0013157B" w:rsidRPr="005C29B9">
        <w:t>в ЕИС и сайте ЭП</w:t>
      </w:r>
      <w:r w:rsidRPr="005E0293">
        <w:t>;</w:t>
      </w:r>
    </w:p>
    <w:p w:rsidR="00F27A2C" w:rsidRPr="005E0293" w:rsidRDefault="005E0293" w:rsidP="00613002">
      <w:pPr>
        <w:pStyle w:val="Textbody"/>
        <w:numPr>
          <w:ilvl w:val="0"/>
          <w:numId w:val="87"/>
        </w:numPr>
        <w:tabs>
          <w:tab w:val="left" w:pos="142"/>
          <w:tab w:val="left" w:pos="1276"/>
        </w:tabs>
        <w:spacing w:after="0" w:line="240" w:lineRule="auto"/>
        <w:ind w:left="0" w:firstLine="709"/>
      </w:pPr>
      <w:r>
        <w:t>регистрация заявок участников</w:t>
      </w:r>
      <w:r w:rsidR="00F27A2C" w:rsidRPr="005E0293">
        <w:t>;</w:t>
      </w:r>
    </w:p>
    <w:p w:rsidR="00F27A2C" w:rsidRPr="0086062B" w:rsidRDefault="00F27A2C" w:rsidP="00613002">
      <w:pPr>
        <w:pStyle w:val="Textbody"/>
        <w:numPr>
          <w:ilvl w:val="0"/>
          <w:numId w:val="87"/>
        </w:numPr>
        <w:tabs>
          <w:tab w:val="left" w:pos="142"/>
          <w:tab w:val="left" w:pos="1276"/>
        </w:tabs>
        <w:spacing w:after="0" w:line="240" w:lineRule="auto"/>
        <w:ind w:left="0" w:firstLine="709"/>
      </w:pPr>
      <w:r w:rsidRPr="0086062B">
        <w:t xml:space="preserve">рассмотрение и оценка заявок участников закупки на предмет </w:t>
      </w:r>
      <w:r w:rsidR="00D24CCF" w:rsidRPr="0086062B">
        <w:br/>
      </w:r>
      <w:r w:rsidRPr="0086062B">
        <w:t>их соответствия требованиям</w:t>
      </w:r>
      <w:r w:rsidR="00D32536" w:rsidRPr="0086062B">
        <w:t>, установленным документацией</w:t>
      </w:r>
      <w:r w:rsidRPr="0086062B">
        <w:t xml:space="preserve"> запроса предложений;</w:t>
      </w:r>
    </w:p>
    <w:p w:rsidR="00F27A2C" w:rsidRPr="0086062B" w:rsidRDefault="00F27A2C" w:rsidP="00613002">
      <w:pPr>
        <w:pStyle w:val="Textbody"/>
        <w:numPr>
          <w:ilvl w:val="0"/>
          <w:numId w:val="87"/>
        </w:numPr>
        <w:tabs>
          <w:tab w:val="left" w:pos="142"/>
          <w:tab w:val="left" w:pos="1276"/>
        </w:tabs>
        <w:spacing w:after="0" w:line="240" w:lineRule="auto"/>
        <w:ind w:left="0" w:firstLine="709"/>
      </w:pPr>
      <w:r w:rsidRPr="0086062B">
        <w:t>определение победителя запроса предложений;</w:t>
      </w:r>
    </w:p>
    <w:p w:rsidR="00F27A2C" w:rsidRPr="0086062B" w:rsidRDefault="00F27A2C" w:rsidP="00613002">
      <w:pPr>
        <w:pStyle w:val="Textbody"/>
        <w:numPr>
          <w:ilvl w:val="0"/>
          <w:numId w:val="87"/>
        </w:numPr>
        <w:tabs>
          <w:tab w:val="left" w:pos="142"/>
          <w:tab w:val="left" w:pos="1276"/>
        </w:tabs>
        <w:spacing w:after="0" w:line="240" w:lineRule="auto"/>
        <w:ind w:left="0" w:firstLine="709"/>
      </w:pPr>
      <w:r w:rsidRPr="0086062B">
        <w:t>заключение договора с победителем запроса предложений.</w:t>
      </w:r>
    </w:p>
    <w:p w:rsidR="00F27A2C" w:rsidRPr="0086062B" w:rsidRDefault="00F27A2C" w:rsidP="0086062B">
      <w:pPr>
        <w:pStyle w:val="Textbody"/>
        <w:numPr>
          <w:ilvl w:val="0"/>
          <w:numId w:val="86"/>
        </w:numPr>
        <w:tabs>
          <w:tab w:val="left" w:pos="142"/>
          <w:tab w:val="left" w:pos="1276"/>
        </w:tabs>
        <w:spacing w:after="0" w:line="240" w:lineRule="auto"/>
        <w:ind w:left="0" w:firstLine="709"/>
      </w:pPr>
      <w:r w:rsidRPr="0086062B">
        <w:t xml:space="preserve">Извещение о проведении запроса предложений размещается </w:t>
      </w:r>
      <w:r w:rsidR="0013157B" w:rsidRPr="005C29B9">
        <w:t xml:space="preserve">в ЕИС и сайте ЭП </w:t>
      </w:r>
      <w:r w:rsidRPr="0086062B">
        <w:t xml:space="preserve">в сроки, определенные пунктом </w:t>
      </w:r>
      <w:r w:rsidR="0086062B" w:rsidRPr="0086062B">
        <w:t>8</w:t>
      </w:r>
      <w:r w:rsidRPr="0086062B">
        <w:t xml:space="preserve"> части 1 статьи 5 настоящего Положения.</w:t>
      </w:r>
    </w:p>
    <w:p w:rsidR="0086062B" w:rsidRDefault="0086062B" w:rsidP="0086062B">
      <w:pPr>
        <w:pStyle w:val="Textbody"/>
        <w:numPr>
          <w:ilvl w:val="0"/>
          <w:numId w:val="86"/>
        </w:numPr>
        <w:tabs>
          <w:tab w:val="left" w:pos="540"/>
          <w:tab w:val="left" w:pos="900"/>
        </w:tabs>
        <w:spacing w:after="0" w:line="240" w:lineRule="auto"/>
        <w:ind w:left="0" w:firstLine="709"/>
      </w:pPr>
      <w:r>
        <w:lastRenderedPageBreak/>
        <w:t xml:space="preserve">Форма заявки на участие в запросе </w:t>
      </w:r>
      <w:r w:rsidRPr="0086062B">
        <w:t>предложений</w:t>
      </w:r>
      <w:r>
        <w:t xml:space="preserve"> устанавливается в </w:t>
      </w:r>
      <w:r w:rsidR="00793A84">
        <w:t>документации</w:t>
      </w:r>
      <w:r>
        <w:t xml:space="preserve"> о проведении запроса </w:t>
      </w:r>
      <w:r w:rsidRPr="0086062B">
        <w:t>предложений</w:t>
      </w:r>
      <w:r>
        <w:t xml:space="preserve"> в соответствии </w:t>
      </w:r>
      <w:r w:rsidR="006141CE">
        <w:br/>
      </w:r>
      <w:r>
        <w:t>с требованиями статьи 21 настоящего Положения.</w:t>
      </w:r>
    </w:p>
    <w:p w:rsidR="00D81D92" w:rsidRPr="0086062B" w:rsidRDefault="00D81D92" w:rsidP="00613002">
      <w:pPr>
        <w:pStyle w:val="Textbody"/>
        <w:numPr>
          <w:ilvl w:val="0"/>
          <w:numId w:val="86"/>
        </w:numPr>
        <w:tabs>
          <w:tab w:val="left" w:pos="142"/>
          <w:tab w:val="left" w:pos="1276"/>
        </w:tabs>
        <w:spacing w:after="0" w:line="240" w:lineRule="auto"/>
        <w:ind w:left="0" w:firstLine="709"/>
      </w:pPr>
      <w:r w:rsidRPr="0086062B">
        <w:t xml:space="preserve">Для участия в запросе предложений </w:t>
      </w:r>
      <w:r w:rsidR="0086062B" w:rsidRPr="0086062B">
        <w:t>участник</w:t>
      </w:r>
      <w:r w:rsidRPr="0086062B">
        <w:t xml:space="preserve"> подает заявку в срок и по форме, которые установлены в </w:t>
      </w:r>
      <w:r w:rsidR="00BC3FA5" w:rsidRPr="0086062B">
        <w:t xml:space="preserve">документации </w:t>
      </w:r>
      <w:r w:rsidRPr="0086062B">
        <w:t>запрос</w:t>
      </w:r>
      <w:r w:rsidR="00BC3FA5" w:rsidRPr="0086062B">
        <w:t>а</w:t>
      </w:r>
      <w:r w:rsidRPr="0086062B">
        <w:t xml:space="preserve"> предложений.</w:t>
      </w:r>
    </w:p>
    <w:p w:rsidR="00D81D92" w:rsidRPr="0086062B" w:rsidRDefault="00B75770" w:rsidP="00613002">
      <w:pPr>
        <w:pStyle w:val="Textbody"/>
        <w:numPr>
          <w:ilvl w:val="0"/>
          <w:numId w:val="86"/>
        </w:numPr>
        <w:tabs>
          <w:tab w:val="left" w:pos="142"/>
          <w:tab w:val="left" w:pos="1276"/>
        </w:tabs>
        <w:spacing w:after="0" w:line="240" w:lineRule="auto"/>
        <w:ind w:left="0" w:firstLine="709"/>
      </w:pPr>
      <w:r w:rsidRPr="0086062B">
        <w:t xml:space="preserve">В случае внесения изменений в извещение о проведении запроса предложений и документацию запроса предложений срок подачи заявок </w:t>
      </w:r>
      <w:r w:rsidR="00D24CCF" w:rsidRPr="0086062B">
        <w:br/>
      </w:r>
      <w:r w:rsidRPr="0086062B">
        <w:t xml:space="preserve">на участие в запросе предложений должен быть продлен так, чтобы со дня размещения в ЕИС внесенных в извещение о проведении запроса предложений изменений до даты окончания подачи заявок на участие </w:t>
      </w:r>
      <w:r w:rsidR="00D24CCF" w:rsidRPr="0086062B">
        <w:br/>
      </w:r>
      <w:r w:rsidRPr="0086062B">
        <w:t xml:space="preserve">в запросе предложений такой срок составлял не менее чем </w:t>
      </w:r>
      <w:r w:rsidR="0086062B" w:rsidRPr="0086062B">
        <w:t>4</w:t>
      </w:r>
      <w:r w:rsidRPr="0086062B">
        <w:t xml:space="preserve"> (</w:t>
      </w:r>
      <w:r w:rsidR="0086062B" w:rsidRPr="0086062B">
        <w:t>четыре</w:t>
      </w:r>
      <w:r w:rsidRPr="0086062B">
        <w:t>) рабочих дня</w:t>
      </w:r>
      <w:r w:rsidR="00D81D92" w:rsidRPr="0086062B">
        <w:t>.</w:t>
      </w:r>
    </w:p>
    <w:p w:rsidR="00E56A42" w:rsidRPr="0086062B" w:rsidRDefault="00D81D92" w:rsidP="00613002">
      <w:pPr>
        <w:pStyle w:val="Textbody"/>
        <w:numPr>
          <w:ilvl w:val="0"/>
          <w:numId w:val="86"/>
        </w:numPr>
        <w:tabs>
          <w:tab w:val="left" w:pos="142"/>
          <w:tab w:val="left" w:pos="1276"/>
        </w:tabs>
        <w:spacing w:after="0" w:line="240" w:lineRule="auto"/>
        <w:ind w:left="0" w:firstLine="709"/>
      </w:pPr>
      <w:r w:rsidRPr="0086062B">
        <w:t xml:space="preserve">Прием заявок на участие в запросе предложений прекращается </w:t>
      </w:r>
      <w:r w:rsidR="00D24CCF" w:rsidRPr="0086062B">
        <w:br/>
      </w:r>
      <w:r w:rsidRPr="0086062B">
        <w:t>в</w:t>
      </w:r>
      <w:r w:rsidR="00D406D4" w:rsidRPr="0086062B">
        <w:t>о время и</w:t>
      </w:r>
      <w:r w:rsidRPr="0086062B">
        <w:t xml:space="preserve"> день окончания срока подачи заявок на участие</w:t>
      </w:r>
      <w:r w:rsidR="00D406D4" w:rsidRPr="0086062B">
        <w:t xml:space="preserve">, указанные </w:t>
      </w:r>
      <w:r w:rsidR="00D24CCF" w:rsidRPr="0086062B">
        <w:br/>
      </w:r>
      <w:r w:rsidRPr="0086062B">
        <w:t xml:space="preserve">в </w:t>
      </w:r>
      <w:r w:rsidR="00D406D4" w:rsidRPr="0086062B">
        <w:t xml:space="preserve">документации </w:t>
      </w:r>
      <w:r w:rsidRPr="0086062B">
        <w:t>запрос</w:t>
      </w:r>
      <w:r w:rsidR="00D406D4" w:rsidRPr="0086062B">
        <w:t>а</w:t>
      </w:r>
      <w:r w:rsidRPr="0086062B">
        <w:t xml:space="preserve"> предложений.</w:t>
      </w:r>
    </w:p>
    <w:p w:rsidR="00D81D92" w:rsidRPr="0086062B" w:rsidRDefault="00D81D92" w:rsidP="00613002">
      <w:pPr>
        <w:pStyle w:val="Textbody"/>
        <w:numPr>
          <w:ilvl w:val="0"/>
          <w:numId w:val="86"/>
        </w:numPr>
        <w:tabs>
          <w:tab w:val="left" w:pos="142"/>
          <w:tab w:val="left" w:pos="1276"/>
        </w:tabs>
        <w:spacing w:after="0" w:line="240" w:lineRule="auto"/>
        <w:ind w:left="0" w:firstLine="709"/>
      </w:pPr>
      <w:r w:rsidRPr="0086062B">
        <w:t xml:space="preserve">Закупочная комиссия в течение </w:t>
      </w:r>
      <w:r w:rsidR="00B62AE2" w:rsidRPr="0086062B">
        <w:t>5</w:t>
      </w:r>
      <w:r w:rsidRPr="0086062B">
        <w:t xml:space="preserve"> (</w:t>
      </w:r>
      <w:r w:rsidR="00B62AE2" w:rsidRPr="0086062B">
        <w:t>пяти</w:t>
      </w:r>
      <w:r w:rsidRPr="0086062B">
        <w:t>) дн</w:t>
      </w:r>
      <w:r w:rsidR="00B62AE2" w:rsidRPr="0086062B">
        <w:t>ей со дня</w:t>
      </w:r>
      <w:r w:rsidRPr="0086062B">
        <w:t xml:space="preserve"> окончания срока подачи заявок на участие в запросе предложений, рассматривает их на соответствие требованиям, установленным в </w:t>
      </w:r>
      <w:r w:rsidR="00B62AE2" w:rsidRPr="0086062B">
        <w:t xml:space="preserve">документации </w:t>
      </w:r>
      <w:r w:rsidRPr="0086062B">
        <w:t>запрос</w:t>
      </w:r>
      <w:r w:rsidR="00B62AE2" w:rsidRPr="0086062B">
        <w:t>а</w:t>
      </w:r>
      <w:r w:rsidRPr="0086062B">
        <w:t xml:space="preserve"> предложений, и оценивает заявки.</w:t>
      </w:r>
    </w:p>
    <w:p w:rsidR="00D81D92" w:rsidRPr="0086062B" w:rsidRDefault="00D81D92" w:rsidP="00613002">
      <w:pPr>
        <w:pStyle w:val="Textbody"/>
        <w:numPr>
          <w:ilvl w:val="0"/>
          <w:numId w:val="86"/>
        </w:numPr>
        <w:tabs>
          <w:tab w:val="left" w:pos="142"/>
          <w:tab w:val="left" w:pos="1276"/>
        </w:tabs>
        <w:spacing w:after="0" w:line="240" w:lineRule="auto"/>
        <w:ind w:left="0" w:firstLine="709"/>
      </w:pPr>
      <w:r w:rsidRPr="0086062B">
        <w:t>Результаты рассмотрения и оценки заявок на участие в проведении запроса предложений оформляются протоколом, в котором содержатся сведения</w:t>
      </w:r>
      <w:r w:rsidR="0086062B" w:rsidRPr="0086062B">
        <w:t>, указанные в части 2 статьи 26 настоящего Положения, в том числе сведения</w:t>
      </w:r>
      <w:r w:rsidRPr="0086062B">
        <w:t xml:space="preserve"> о Заказчике, о существенных условиях договора, обо всех </w:t>
      </w:r>
      <w:r w:rsidR="0086062B" w:rsidRPr="0086062B">
        <w:t>участниках</w:t>
      </w:r>
      <w:r w:rsidRPr="0086062B">
        <w:t xml:space="preserve">, подавших заявки на участие в запросе предложений, об отклоненных заявках с обоснованием причин отклонения и указанием пунктов документации о закупке, которым не соответствует заявка на участие в закупке, сведения о победителе запроса предложений и об участнике запроса предложений, </w:t>
      </w:r>
      <w:r w:rsidR="0022021D" w:rsidRPr="0086062B">
        <w:t xml:space="preserve">которому присвоен второй порядковый номер </w:t>
      </w:r>
      <w:r w:rsidR="00CD6485">
        <w:br/>
      </w:r>
      <w:r w:rsidR="0022021D" w:rsidRPr="0086062B">
        <w:t>в соответствии с установленными критериями оценки запроса предложений.</w:t>
      </w:r>
    </w:p>
    <w:p w:rsidR="00D81D92" w:rsidRPr="0086062B" w:rsidRDefault="00E33509" w:rsidP="00613002">
      <w:pPr>
        <w:pStyle w:val="Textbody"/>
        <w:numPr>
          <w:ilvl w:val="0"/>
          <w:numId w:val="86"/>
        </w:numPr>
        <w:tabs>
          <w:tab w:val="left" w:pos="142"/>
          <w:tab w:val="left" w:pos="1276"/>
        </w:tabs>
        <w:spacing w:after="0" w:line="240" w:lineRule="auto"/>
        <w:ind w:left="0" w:firstLine="709"/>
      </w:pPr>
      <w:r w:rsidRPr="0086062B">
        <w:t>Протокол рассмотрения и оценки заявок на участие в запросе предложений подписывается всеми присутствующими на заседании членами закупочной комиссии и размещается в ЕИС в срок, установленный пунктом 1</w:t>
      </w:r>
      <w:r w:rsidR="00FE520E">
        <w:t>4</w:t>
      </w:r>
      <w:r w:rsidRPr="0086062B">
        <w:t xml:space="preserve"> части 1 статьи 5 настоящего Положения.</w:t>
      </w:r>
    </w:p>
    <w:p w:rsidR="00E33509" w:rsidRPr="008F0AB8" w:rsidRDefault="00E33509" w:rsidP="00613002">
      <w:pPr>
        <w:pStyle w:val="Textbody"/>
        <w:numPr>
          <w:ilvl w:val="0"/>
          <w:numId w:val="86"/>
        </w:numPr>
        <w:tabs>
          <w:tab w:val="left" w:pos="142"/>
          <w:tab w:val="left" w:pos="1276"/>
        </w:tabs>
        <w:spacing w:after="0" w:line="240" w:lineRule="auto"/>
        <w:ind w:left="0" w:firstLine="709"/>
      </w:pPr>
      <w:r w:rsidRPr="008F0AB8">
        <w:t xml:space="preserve">В случае если победитель запроса предложений уклонился </w:t>
      </w:r>
      <w:r w:rsidR="004D7062" w:rsidRPr="008F0AB8">
        <w:br/>
      </w:r>
      <w:r w:rsidRPr="008F0AB8">
        <w:t>от заключения договора</w:t>
      </w:r>
      <w:r w:rsidR="00C4715D" w:rsidRPr="008F0AB8">
        <w:t>,</w:t>
      </w:r>
      <w:r w:rsidRPr="008F0AB8">
        <w:t xml:space="preserve"> Заказчик </w:t>
      </w:r>
      <w:r w:rsidR="00F71558" w:rsidRPr="008F0AB8">
        <w:t xml:space="preserve">вправе </w:t>
      </w:r>
      <w:r w:rsidRPr="008F0AB8">
        <w:t>заключ</w:t>
      </w:r>
      <w:r w:rsidR="00F71558" w:rsidRPr="008F0AB8">
        <w:t>ить</w:t>
      </w:r>
      <w:r w:rsidRPr="008F0AB8">
        <w:t xml:space="preserve"> договор с участником запроса предложений</w:t>
      </w:r>
      <w:r w:rsidR="00F71558" w:rsidRPr="008F0AB8">
        <w:t xml:space="preserve">, которому присвоен второй порядковый номер </w:t>
      </w:r>
      <w:r w:rsidR="00826FC3" w:rsidRPr="008F0AB8">
        <w:br/>
      </w:r>
      <w:r w:rsidR="00F71558" w:rsidRPr="008F0AB8">
        <w:t>в соответствии с установленными критериями оценки запроса предложений</w:t>
      </w:r>
      <w:r w:rsidRPr="008F0AB8">
        <w:t>.</w:t>
      </w:r>
    </w:p>
    <w:p w:rsidR="009E1A2C" w:rsidRPr="008F0AB8" w:rsidRDefault="009E1A2C" w:rsidP="009E1A2C">
      <w:pPr>
        <w:pStyle w:val="Textbody"/>
        <w:tabs>
          <w:tab w:val="left" w:pos="142"/>
          <w:tab w:val="left" w:pos="1276"/>
        </w:tabs>
        <w:spacing w:after="0" w:line="240" w:lineRule="auto"/>
        <w:ind w:firstLine="709"/>
      </w:pPr>
      <w:r w:rsidRPr="008F0AB8">
        <w:t xml:space="preserve">В случае расторжения договора, заключенного по результатам проведения запроса предложений, Заказчик вправе заключить договор </w:t>
      </w:r>
      <w:r w:rsidR="00826FC3" w:rsidRPr="008F0AB8">
        <w:br/>
      </w:r>
      <w:r w:rsidRPr="008F0AB8">
        <w:t xml:space="preserve">с участником, заявке, на участие которого, присвоен второй номер, </w:t>
      </w:r>
      <w:r w:rsidR="00826FC3" w:rsidRPr="008F0AB8">
        <w:br/>
      </w:r>
      <w:r w:rsidRPr="008F0AB8">
        <w:t>на условиях, предусмотренных документацией о закупке, за исключением объема уже поставленных товаров (выполненных работ, оказанных услуг).</w:t>
      </w:r>
    </w:p>
    <w:p w:rsidR="00B058AF" w:rsidRPr="008F0AB8" w:rsidRDefault="00B058AF" w:rsidP="004954A3">
      <w:pPr>
        <w:pStyle w:val="Textbody"/>
        <w:tabs>
          <w:tab w:val="left" w:pos="540"/>
          <w:tab w:val="left" w:pos="900"/>
        </w:tabs>
        <w:spacing w:after="0" w:line="240" w:lineRule="auto"/>
        <w:ind w:left="709" w:firstLine="0"/>
        <w:rPr>
          <w:color w:val="000000"/>
        </w:rPr>
      </w:pPr>
    </w:p>
    <w:p w:rsidR="00793C3F" w:rsidRPr="00CD6485" w:rsidRDefault="00793C3F" w:rsidP="00793C3F">
      <w:pPr>
        <w:pStyle w:val="Textbody"/>
        <w:numPr>
          <w:ilvl w:val="0"/>
          <w:numId w:val="106"/>
        </w:numPr>
        <w:tabs>
          <w:tab w:val="left" w:pos="142"/>
        </w:tabs>
        <w:spacing w:after="0" w:line="240" w:lineRule="auto"/>
        <w:ind w:left="0" w:firstLine="0"/>
        <w:jc w:val="center"/>
        <w:rPr>
          <w:b/>
          <w:sz w:val="32"/>
          <w:szCs w:val="32"/>
        </w:rPr>
      </w:pPr>
      <w:r w:rsidRPr="00CD6485">
        <w:rPr>
          <w:b/>
        </w:rPr>
        <w:t xml:space="preserve">Порядок проведения запроса </w:t>
      </w:r>
      <w:r w:rsidR="008F0AB8" w:rsidRPr="00CD6485">
        <w:rPr>
          <w:b/>
        </w:rPr>
        <w:t>цен</w:t>
      </w:r>
    </w:p>
    <w:p w:rsidR="00793C3F" w:rsidRPr="00CD6485" w:rsidRDefault="00793C3F" w:rsidP="00793A84">
      <w:pPr>
        <w:pStyle w:val="Textbody"/>
        <w:numPr>
          <w:ilvl w:val="0"/>
          <w:numId w:val="112"/>
        </w:numPr>
        <w:tabs>
          <w:tab w:val="left" w:pos="540"/>
          <w:tab w:val="left" w:pos="900"/>
        </w:tabs>
        <w:spacing w:after="0" w:line="240" w:lineRule="auto"/>
        <w:ind w:left="0" w:firstLine="851"/>
        <w:rPr>
          <w:color w:val="000000"/>
        </w:rPr>
      </w:pPr>
      <w:r w:rsidRPr="00CD6485">
        <w:lastRenderedPageBreak/>
        <w:t xml:space="preserve">Проведение запроса </w:t>
      </w:r>
      <w:r w:rsidR="00D56B48" w:rsidRPr="00CD6485">
        <w:t>цен</w:t>
      </w:r>
      <w:r w:rsidRPr="00CD6485">
        <w:t xml:space="preserve"> состоит из следующих этапов:</w:t>
      </w:r>
    </w:p>
    <w:p w:rsidR="00793C3F" w:rsidRPr="00CD6485" w:rsidRDefault="00793C3F" w:rsidP="00793A84">
      <w:pPr>
        <w:pStyle w:val="Textbody"/>
        <w:numPr>
          <w:ilvl w:val="0"/>
          <w:numId w:val="115"/>
        </w:numPr>
        <w:tabs>
          <w:tab w:val="left" w:pos="540"/>
          <w:tab w:val="left" w:pos="1276"/>
        </w:tabs>
        <w:spacing w:after="0" w:line="240" w:lineRule="auto"/>
        <w:ind w:left="0" w:firstLine="851"/>
      </w:pPr>
      <w:r w:rsidRPr="00CD6485">
        <w:t xml:space="preserve">подготовка извещения и документации запроса </w:t>
      </w:r>
      <w:r w:rsidR="00D56B48" w:rsidRPr="00CD6485">
        <w:t>цен</w:t>
      </w:r>
      <w:r w:rsidRPr="00CD6485">
        <w:t xml:space="preserve"> в соответствии с требованиями статей </w:t>
      </w:r>
      <w:r w:rsidR="00793A84" w:rsidRPr="00CD6485">
        <w:t>19</w:t>
      </w:r>
      <w:r w:rsidRPr="00CD6485">
        <w:t xml:space="preserve"> и 2</w:t>
      </w:r>
      <w:r w:rsidR="00793A84" w:rsidRPr="00CD6485">
        <w:t>0</w:t>
      </w:r>
      <w:r w:rsidRPr="00CD6485">
        <w:t xml:space="preserve"> настоящего Положения;</w:t>
      </w:r>
    </w:p>
    <w:p w:rsidR="00793C3F" w:rsidRPr="00CD6485" w:rsidRDefault="00793C3F" w:rsidP="00793A84">
      <w:pPr>
        <w:pStyle w:val="Textbody"/>
        <w:numPr>
          <w:ilvl w:val="0"/>
          <w:numId w:val="115"/>
        </w:numPr>
        <w:tabs>
          <w:tab w:val="left" w:pos="540"/>
          <w:tab w:val="left" w:pos="1276"/>
        </w:tabs>
        <w:spacing w:after="0" w:line="240" w:lineRule="auto"/>
        <w:ind w:left="0" w:firstLine="851"/>
      </w:pPr>
      <w:r w:rsidRPr="00CD6485">
        <w:t xml:space="preserve">размещение документации запроса </w:t>
      </w:r>
      <w:r w:rsidR="00D56B48" w:rsidRPr="00CD6485">
        <w:t>цен</w:t>
      </w:r>
      <w:r w:rsidRPr="00CD6485">
        <w:t xml:space="preserve">, в том числе извещения </w:t>
      </w:r>
      <w:r w:rsidR="00CD6485">
        <w:br/>
      </w:r>
      <w:r w:rsidRPr="00CD6485">
        <w:t>в ЕИС;</w:t>
      </w:r>
    </w:p>
    <w:p w:rsidR="00793C3F" w:rsidRPr="00CD6485" w:rsidRDefault="00793C3F" w:rsidP="00793A84">
      <w:pPr>
        <w:pStyle w:val="Textbody"/>
        <w:numPr>
          <w:ilvl w:val="0"/>
          <w:numId w:val="115"/>
        </w:numPr>
        <w:tabs>
          <w:tab w:val="left" w:pos="540"/>
          <w:tab w:val="left" w:pos="1276"/>
        </w:tabs>
        <w:spacing w:after="0" w:line="240" w:lineRule="auto"/>
        <w:ind w:left="0" w:firstLine="851"/>
      </w:pPr>
      <w:r w:rsidRPr="00CD6485">
        <w:t xml:space="preserve">прием и регистрация заявок </w:t>
      </w:r>
      <w:r w:rsidR="00793A84" w:rsidRPr="00CD6485">
        <w:t>участников</w:t>
      </w:r>
      <w:r w:rsidRPr="00CD6485">
        <w:t>;</w:t>
      </w:r>
    </w:p>
    <w:p w:rsidR="00793C3F" w:rsidRPr="00CD6485" w:rsidRDefault="00793C3F" w:rsidP="00793A84">
      <w:pPr>
        <w:pStyle w:val="Textbody"/>
        <w:numPr>
          <w:ilvl w:val="0"/>
          <w:numId w:val="115"/>
        </w:numPr>
        <w:tabs>
          <w:tab w:val="left" w:pos="540"/>
          <w:tab w:val="left" w:pos="1276"/>
        </w:tabs>
        <w:spacing w:after="0" w:line="240" w:lineRule="auto"/>
        <w:ind w:left="0" w:firstLine="851"/>
      </w:pPr>
      <w:r w:rsidRPr="00CD6485">
        <w:t xml:space="preserve">рассмотрение заявок </w:t>
      </w:r>
      <w:r w:rsidR="00793A84" w:rsidRPr="00CD6485">
        <w:t>уча</w:t>
      </w:r>
      <w:r w:rsidRPr="00CD6485">
        <w:t xml:space="preserve"> на предмет их соответствия требованиям запроса </w:t>
      </w:r>
      <w:r w:rsidR="00D56B48" w:rsidRPr="00CD6485">
        <w:t>цен</w:t>
      </w:r>
      <w:r w:rsidRPr="00CD6485">
        <w:t>;</w:t>
      </w:r>
    </w:p>
    <w:p w:rsidR="00793C3F" w:rsidRPr="00CD6485" w:rsidRDefault="00793C3F" w:rsidP="00793A84">
      <w:pPr>
        <w:pStyle w:val="Textbody"/>
        <w:numPr>
          <w:ilvl w:val="0"/>
          <w:numId w:val="115"/>
        </w:numPr>
        <w:tabs>
          <w:tab w:val="left" w:pos="540"/>
          <w:tab w:val="left" w:pos="1276"/>
        </w:tabs>
        <w:spacing w:after="0" w:line="240" w:lineRule="auto"/>
        <w:ind w:left="0" w:firstLine="851"/>
      </w:pPr>
      <w:r w:rsidRPr="00CD6485">
        <w:t>оценка заявок участников;</w:t>
      </w:r>
    </w:p>
    <w:p w:rsidR="00793C3F" w:rsidRPr="00CD6485" w:rsidRDefault="00793C3F" w:rsidP="00793A84">
      <w:pPr>
        <w:pStyle w:val="Textbody"/>
        <w:numPr>
          <w:ilvl w:val="0"/>
          <w:numId w:val="115"/>
        </w:numPr>
        <w:tabs>
          <w:tab w:val="left" w:pos="540"/>
          <w:tab w:val="left" w:pos="1276"/>
        </w:tabs>
        <w:spacing w:after="0" w:line="240" w:lineRule="auto"/>
        <w:ind w:left="0" w:firstLine="851"/>
      </w:pPr>
      <w:r w:rsidRPr="00CD6485">
        <w:t xml:space="preserve">определение победителя запроса </w:t>
      </w:r>
      <w:r w:rsidR="00D56B48" w:rsidRPr="00CD6485">
        <w:t>цен</w:t>
      </w:r>
      <w:r w:rsidRPr="00CD6485">
        <w:t>;</w:t>
      </w:r>
    </w:p>
    <w:p w:rsidR="00793C3F" w:rsidRPr="00CD6485" w:rsidRDefault="00793C3F" w:rsidP="00793A84">
      <w:pPr>
        <w:pStyle w:val="Textbody"/>
        <w:numPr>
          <w:ilvl w:val="0"/>
          <w:numId w:val="115"/>
        </w:numPr>
        <w:tabs>
          <w:tab w:val="left" w:pos="540"/>
          <w:tab w:val="left" w:pos="1276"/>
        </w:tabs>
        <w:spacing w:after="0" w:line="240" w:lineRule="auto"/>
        <w:ind w:left="0" w:firstLine="851"/>
      </w:pPr>
      <w:r w:rsidRPr="00CD6485">
        <w:t xml:space="preserve">заключение договора с победителем запроса </w:t>
      </w:r>
      <w:r w:rsidR="00D56B48" w:rsidRPr="00CD6485">
        <w:t>цен</w:t>
      </w:r>
      <w:r w:rsidRPr="00CD6485">
        <w:t>.</w:t>
      </w:r>
    </w:p>
    <w:p w:rsidR="00793C3F" w:rsidRPr="00CD6485" w:rsidRDefault="00793C3F" w:rsidP="00793A84">
      <w:pPr>
        <w:pStyle w:val="Textbody"/>
        <w:numPr>
          <w:ilvl w:val="0"/>
          <w:numId w:val="112"/>
        </w:numPr>
        <w:tabs>
          <w:tab w:val="left" w:pos="540"/>
          <w:tab w:val="left" w:pos="900"/>
        </w:tabs>
        <w:spacing w:after="0" w:line="240" w:lineRule="auto"/>
        <w:ind w:left="0" w:firstLine="851"/>
        <w:rPr>
          <w:color w:val="000000"/>
        </w:rPr>
      </w:pPr>
      <w:r w:rsidRPr="00CD6485">
        <w:t xml:space="preserve">Документация, в том числе извещение о проведении запроса </w:t>
      </w:r>
      <w:r w:rsidR="00D56B48" w:rsidRPr="00CD6485">
        <w:t>цен</w:t>
      </w:r>
      <w:r w:rsidRPr="00CD6485">
        <w:t xml:space="preserve"> размещается в ЕИС в сроки и в порядке, установленном пунктом </w:t>
      </w:r>
      <w:r w:rsidR="00793A84" w:rsidRPr="00CD6485">
        <w:t>9</w:t>
      </w:r>
      <w:r w:rsidRPr="00CD6485">
        <w:t xml:space="preserve"> части 1 статьи 5 настоящего Положения.</w:t>
      </w:r>
    </w:p>
    <w:p w:rsidR="00793C3F" w:rsidRPr="00CD6485" w:rsidRDefault="00793C3F" w:rsidP="008F0AB8">
      <w:pPr>
        <w:pStyle w:val="Textbody"/>
        <w:numPr>
          <w:ilvl w:val="0"/>
          <w:numId w:val="112"/>
        </w:numPr>
        <w:tabs>
          <w:tab w:val="left" w:pos="540"/>
          <w:tab w:val="left" w:pos="900"/>
        </w:tabs>
        <w:spacing w:after="0" w:line="240" w:lineRule="auto"/>
        <w:ind w:left="0" w:firstLine="709"/>
        <w:rPr>
          <w:color w:val="000000"/>
        </w:rPr>
      </w:pPr>
      <w:r w:rsidRPr="00CD6485">
        <w:t xml:space="preserve">В случае внесения изменений в извещение о проведении запроса </w:t>
      </w:r>
      <w:r w:rsidR="00D56B48" w:rsidRPr="00CD6485">
        <w:t>цен</w:t>
      </w:r>
      <w:r w:rsidRPr="00CD6485">
        <w:t xml:space="preserve"> и документацию запроса </w:t>
      </w:r>
      <w:r w:rsidR="00D56B48" w:rsidRPr="00CD6485">
        <w:t>цен</w:t>
      </w:r>
      <w:r w:rsidRPr="00CD6485">
        <w:t xml:space="preserve"> срок подачи заявок на участие в запросе </w:t>
      </w:r>
      <w:r w:rsidR="00D56B48" w:rsidRPr="00CD6485">
        <w:t>цен</w:t>
      </w:r>
      <w:r w:rsidRPr="00CD6485">
        <w:t xml:space="preserve"> должен быть продлен так, чтобы со дня размещения в ЕИС внесенных в извещение о проведении запроса </w:t>
      </w:r>
      <w:r w:rsidR="00D56B48" w:rsidRPr="00CD6485">
        <w:t>цен</w:t>
      </w:r>
      <w:r w:rsidRPr="00CD6485">
        <w:t xml:space="preserve"> изменений до даты окончания подачи заявок на участие в запросе </w:t>
      </w:r>
      <w:r w:rsidR="00D56B48" w:rsidRPr="00CD6485">
        <w:t>цен</w:t>
      </w:r>
      <w:r w:rsidRPr="00CD6485">
        <w:t xml:space="preserve"> такой срок составлял не менее чем </w:t>
      </w:r>
      <w:r w:rsidR="00050FE6" w:rsidRPr="00CD6485">
        <w:t>3</w:t>
      </w:r>
      <w:r w:rsidRPr="00CD6485">
        <w:t xml:space="preserve"> (</w:t>
      </w:r>
      <w:r w:rsidR="00050FE6" w:rsidRPr="00CD6485">
        <w:t>три</w:t>
      </w:r>
      <w:r w:rsidRPr="00CD6485">
        <w:t>) рабочих дня.</w:t>
      </w:r>
    </w:p>
    <w:p w:rsidR="00793C3F" w:rsidRPr="00CD6485" w:rsidRDefault="00793C3F" w:rsidP="008F0AB8">
      <w:pPr>
        <w:pStyle w:val="Textbody"/>
        <w:numPr>
          <w:ilvl w:val="0"/>
          <w:numId w:val="112"/>
        </w:numPr>
        <w:tabs>
          <w:tab w:val="left" w:pos="540"/>
          <w:tab w:val="left" w:pos="900"/>
        </w:tabs>
        <w:spacing w:after="0" w:line="240" w:lineRule="auto"/>
        <w:ind w:left="0" w:firstLine="709"/>
        <w:rPr>
          <w:color w:val="000000"/>
        </w:rPr>
      </w:pPr>
      <w:r w:rsidRPr="00CD6485">
        <w:t xml:space="preserve">Для участия в запросе </w:t>
      </w:r>
      <w:r w:rsidR="00D56B48" w:rsidRPr="00CD6485">
        <w:t>цен</w:t>
      </w:r>
      <w:r w:rsidRPr="00CD6485">
        <w:t xml:space="preserve"> </w:t>
      </w:r>
      <w:r w:rsidR="00D00ACC" w:rsidRPr="00CD6485">
        <w:t>участник</w:t>
      </w:r>
      <w:r w:rsidRPr="00CD6485">
        <w:t xml:space="preserve"> подает заявку в срок и по форме, которые установлены в документации запроса </w:t>
      </w:r>
      <w:r w:rsidR="00D56B48" w:rsidRPr="00CD6485">
        <w:t>цен</w:t>
      </w:r>
      <w:r w:rsidRPr="00CD6485">
        <w:t>, в соответствии с</w:t>
      </w:r>
      <w:r w:rsidR="00D00ACC" w:rsidRPr="00CD6485">
        <w:t>о</w:t>
      </w:r>
      <w:r w:rsidRPr="00CD6485">
        <w:t xml:space="preserve"> стать</w:t>
      </w:r>
      <w:r w:rsidR="00D00ACC" w:rsidRPr="00CD6485">
        <w:t>ей</w:t>
      </w:r>
      <w:r w:rsidRPr="00CD6485">
        <w:t xml:space="preserve"> 2</w:t>
      </w:r>
      <w:r w:rsidR="00050FE6" w:rsidRPr="00CD6485">
        <w:t>1</w:t>
      </w:r>
      <w:r w:rsidRPr="00CD6485">
        <w:t xml:space="preserve"> настоящего Положения.</w:t>
      </w:r>
    </w:p>
    <w:p w:rsidR="00793C3F" w:rsidRPr="00CD6485" w:rsidRDefault="00793C3F" w:rsidP="008F0AB8">
      <w:pPr>
        <w:pStyle w:val="Textbody"/>
        <w:numPr>
          <w:ilvl w:val="0"/>
          <w:numId w:val="112"/>
        </w:numPr>
        <w:tabs>
          <w:tab w:val="left" w:pos="540"/>
          <w:tab w:val="left" w:pos="900"/>
        </w:tabs>
        <w:spacing w:after="0" w:line="240" w:lineRule="auto"/>
        <w:ind w:left="0" w:firstLine="709"/>
        <w:rPr>
          <w:color w:val="000000"/>
        </w:rPr>
      </w:pPr>
      <w:r w:rsidRPr="00CD6485">
        <w:t xml:space="preserve">Прием заявок на участие в запросе </w:t>
      </w:r>
      <w:r w:rsidR="00D56B48" w:rsidRPr="00CD6485">
        <w:t>цен</w:t>
      </w:r>
      <w:r w:rsidRPr="00CD6485">
        <w:t xml:space="preserve"> прекращается во время </w:t>
      </w:r>
      <w:r w:rsidR="00CD6485">
        <w:br/>
      </w:r>
      <w:r w:rsidRPr="00CD6485">
        <w:t xml:space="preserve">и день окончания срока подачи заявок на участие, указанные в документации запроса </w:t>
      </w:r>
      <w:r w:rsidR="00D56B48" w:rsidRPr="00CD6485">
        <w:t>цен</w:t>
      </w:r>
      <w:r w:rsidRPr="00CD6485">
        <w:t>.</w:t>
      </w:r>
    </w:p>
    <w:p w:rsidR="00793C3F" w:rsidRPr="00CD6485" w:rsidRDefault="00793C3F" w:rsidP="008F0AB8">
      <w:pPr>
        <w:pStyle w:val="Textbody"/>
        <w:numPr>
          <w:ilvl w:val="0"/>
          <w:numId w:val="112"/>
        </w:numPr>
        <w:tabs>
          <w:tab w:val="left" w:pos="540"/>
          <w:tab w:val="left" w:pos="900"/>
        </w:tabs>
        <w:spacing w:after="0" w:line="240" w:lineRule="auto"/>
        <w:ind w:left="0" w:firstLine="709"/>
        <w:rPr>
          <w:color w:val="000000"/>
        </w:rPr>
      </w:pPr>
      <w:r w:rsidRPr="00CD6485">
        <w:t xml:space="preserve">Закупочная комиссия в течение 5 (пяти) дней со дня окончания подачи заявок на участие в запросе </w:t>
      </w:r>
      <w:r w:rsidR="00D56B48" w:rsidRPr="00CD6485">
        <w:t>цен</w:t>
      </w:r>
      <w:r w:rsidRPr="00CD6485">
        <w:t xml:space="preserve">, рассматривает их на соответствие требованиям, установленным в документации запроса </w:t>
      </w:r>
      <w:r w:rsidR="00D56B48" w:rsidRPr="00CD6485">
        <w:t>цен</w:t>
      </w:r>
      <w:r w:rsidRPr="00CD6485">
        <w:t>, и оценивает заявки.</w:t>
      </w:r>
    </w:p>
    <w:p w:rsidR="00793C3F" w:rsidRPr="00CD6485" w:rsidRDefault="00793C3F" w:rsidP="008F0AB8">
      <w:pPr>
        <w:pStyle w:val="Textbody"/>
        <w:numPr>
          <w:ilvl w:val="0"/>
          <w:numId w:val="112"/>
        </w:numPr>
        <w:tabs>
          <w:tab w:val="left" w:pos="540"/>
          <w:tab w:val="left" w:pos="900"/>
        </w:tabs>
        <w:spacing w:after="0" w:line="240" w:lineRule="auto"/>
        <w:ind w:left="0" w:firstLine="709"/>
        <w:rPr>
          <w:color w:val="000000"/>
        </w:rPr>
      </w:pPr>
      <w:r w:rsidRPr="00CD6485">
        <w:t xml:space="preserve">Победителем запроса </w:t>
      </w:r>
      <w:r w:rsidR="00D56B48" w:rsidRPr="00CD6485">
        <w:t>цен</w:t>
      </w:r>
      <w:r w:rsidRPr="00CD6485">
        <w:t xml:space="preserve"> признается участник закупки, который предложил наименьшую цену за право заключения договора, и заявка на участие в запросе </w:t>
      </w:r>
      <w:r w:rsidR="00D56B48" w:rsidRPr="00CD6485">
        <w:t>цен</w:t>
      </w:r>
      <w:r w:rsidRPr="00CD6485">
        <w:t xml:space="preserve"> которого соответствует требованиям, установленным документацией запроса </w:t>
      </w:r>
      <w:r w:rsidR="00D56B48" w:rsidRPr="00CD6485">
        <w:t>цен</w:t>
      </w:r>
      <w:r w:rsidRPr="00CD6485">
        <w:t>.</w:t>
      </w:r>
    </w:p>
    <w:p w:rsidR="00F83CE6" w:rsidRPr="00CD6485" w:rsidRDefault="00F83CE6" w:rsidP="00F83CE6">
      <w:pPr>
        <w:pStyle w:val="Textbody"/>
        <w:numPr>
          <w:ilvl w:val="0"/>
          <w:numId w:val="112"/>
        </w:numPr>
        <w:tabs>
          <w:tab w:val="left" w:pos="540"/>
          <w:tab w:val="left" w:pos="1134"/>
        </w:tabs>
        <w:spacing w:after="0" w:line="240" w:lineRule="auto"/>
        <w:ind w:left="0" w:firstLine="709"/>
        <w:rPr>
          <w:color w:val="000000"/>
        </w:rPr>
      </w:pPr>
      <w:r w:rsidRPr="00CD6485">
        <w:t xml:space="preserve">Результаты рассмотрения и оценки заявок на участие в запросе цен оформляются протоколом, в котором содержатся сведения, указанные в части 2 статьи 26 настоящего Положения, в том числе сведения о Заказчике, </w:t>
      </w:r>
      <w:r w:rsidR="00CD6485">
        <w:br/>
      </w:r>
      <w:r w:rsidRPr="00CD6485">
        <w:t>о существенных условиях договора, обо всех участниках, подавших заявки на участие в запросе цен, об отклоненных заявках с обоснованием причин отклонения и указанием пунктов извещения о закупке, которым не соответствует заявка на участие в закупке, сведения о победителе запроса цен и об участнике запроса цен, которому присвоен второй порядковый номер по результатам оценки заявок на участие в запросе цен.</w:t>
      </w:r>
    </w:p>
    <w:p w:rsidR="00793C3F" w:rsidRPr="00CD6485" w:rsidRDefault="00793C3F" w:rsidP="008F0AB8">
      <w:pPr>
        <w:pStyle w:val="Textbody"/>
        <w:numPr>
          <w:ilvl w:val="0"/>
          <w:numId w:val="112"/>
        </w:numPr>
        <w:tabs>
          <w:tab w:val="left" w:pos="540"/>
          <w:tab w:val="left" w:pos="900"/>
        </w:tabs>
        <w:spacing w:after="0" w:line="240" w:lineRule="auto"/>
        <w:ind w:left="0" w:firstLine="709"/>
        <w:rPr>
          <w:color w:val="000000"/>
        </w:rPr>
      </w:pPr>
      <w:r w:rsidRPr="00CD6485">
        <w:lastRenderedPageBreak/>
        <w:t>Протокол рассмотрения и оценки заявок на участие в проведении запрос</w:t>
      </w:r>
      <w:r w:rsidR="00F16506" w:rsidRPr="00CD6485">
        <w:t>а</w:t>
      </w:r>
      <w:r w:rsidRPr="00CD6485">
        <w:t xml:space="preserve"> </w:t>
      </w:r>
      <w:r w:rsidR="00D56B48" w:rsidRPr="00CD6485">
        <w:t>цен</w:t>
      </w:r>
      <w:r w:rsidRPr="00CD6485">
        <w:t xml:space="preserve"> подписывается всеми присутствующими на заседании членами закупочной комиссии и размещается в ЕИС в сроки, установленные пунктом 1</w:t>
      </w:r>
      <w:r w:rsidR="00050FE6" w:rsidRPr="00CD6485">
        <w:t>4</w:t>
      </w:r>
      <w:r w:rsidRPr="00CD6485">
        <w:t xml:space="preserve"> части 1 статьи 5 настоящего Положения.</w:t>
      </w:r>
    </w:p>
    <w:p w:rsidR="00793C3F" w:rsidRPr="00CD6485" w:rsidRDefault="00793C3F" w:rsidP="008F0AB8">
      <w:pPr>
        <w:pStyle w:val="Textbody"/>
        <w:numPr>
          <w:ilvl w:val="0"/>
          <w:numId w:val="112"/>
        </w:numPr>
        <w:tabs>
          <w:tab w:val="left" w:pos="540"/>
          <w:tab w:val="left" w:pos="900"/>
        </w:tabs>
        <w:spacing w:after="0" w:line="240" w:lineRule="auto"/>
        <w:ind w:left="0" w:firstLine="709"/>
        <w:rPr>
          <w:color w:val="000000"/>
        </w:rPr>
      </w:pPr>
      <w:r w:rsidRPr="00CD6485">
        <w:t xml:space="preserve">В случае если победитель запроса </w:t>
      </w:r>
      <w:r w:rsidR="00D56B48" w:rsidRPr="00CD6485">
        <w:t>цен</w:t>
      </w:r>
      <w:r w:rsidRPr="00CD6485">
        <w:t xml:space="preserve"> уклонился от заключения договора, Заказчик вправе заключить договор с участником запроса </w:t>
      </w:r>
      <w:r w:rsidR="00D56B48" w:rsidRPr="00CD6485">
        <w:t>цен</w:t>
      </w:r>
      <w:r w:rsidRPr="00CD6485">
        <w:t xml:space="preserve">, которому присвоен второй порядковый номер по результатам оценки заявок на участие в запросе </w:t>
      </w:r>
      <w:r w:rsidR="00D56B48" w:rsidRPr="00CD6485">
        <w:t>цен</w:t>
      </w:r>
      <w:r w:rsidRPr="00CD6485">
        <w:t>.</w:t>
      </w:r>
    </w:p>
    <w:p w:rsidR="00793C3F" w:rsidRPr="00CD6485" w:rsidRDefault="00793C3F" w:rsidP="00793C3F">
      <w:pPr>
        <w:pStyle w:val="Textbody"/>
        <w:tabs>
          <w:tab w:val="left" w:pos="142"/>
          <w:tab w:val="left" w:pos="1276"/>
        </w:tabs>
        <w:spacing w:after="0" w:line="240" w:lineRule="auto"/>
        <w:ind w:firstLine="709"/>
      </w:pPr>
      <w:r w:rsidRPr="00CD6485">
        <w:t xml:space="preserve">В случае расторжения договора, заключенного по результатам проведения запроса </w:t>
      </w:r>
      <w:r w:rsidR="00D56B48" w:rsidRPr="00CD6485">
        <w:t>цен</w:t>
      </w:r>
      <w:r w:rsidRPr="00CD6485">
        <w:t>,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793C3F" w:rsidRPr="00CD6485" w:rsidRDefault="00793C3F" w:rsidP="00793C3F">
      <w:pPr>
        <w:pStyle w:val="Textbody"/>
        <w:tabs>
          <w:tab w:val="left" w:pos="142"/>
          <w:tab w:val="left" w:pos="1276"/>
        </w:tabs>
        <w:spacing w:after="0" w:line="240" w:lineRule="auto"/>
        <w:ind w:firstLine="709"/>
      </w:pPr>
    </w:p>
    <w:p w:rsidR="006E0111" w:rsidRPr="00CD6485" w:rsidRDefault="006E0111" w:rsidP="006E0111">
      <w:pPr>
        <w:pStyle w:val="Textbody"/>
        <w:numPr>
          <w:ilvl w:val="0"/>
          <w:numId w:val="106"/>
        </w:numPr>
        <w:tabs>
          <w:tab w:val="left" w:pos="142"/>
        </w:tabs>
        <w:spacing w:after="0" w:line="240" w:lineRule="auto"/>
        <w:ind w:left="0" w:firstLine="0"/>
        <w:jc w:val="center"/>
        <w:rPr>
          <w:b/>
          <w:sz w:val="32"/>
          <w:szCs w:val="32"/>
        </w:rPr>
      </w:pPr>
      <w:r w:rsidRPr="00CD6485">
        <w:rPr>
          <w:b/>
        </w:rPr>
        <w:t xml:space="preserve">Порядок проведения запроса </w:t>
      </w:r>
      <w:r w:rsidR="00F16506" w:rsidRPr="00CD6485">
        <w:rPr>
          <w:b/>
        </w:rPr>
        <w:t>ценовых</w:t>
      </w:r>
      <w:r w:rsidR="008F0AB8" w:rsidRPr="00CD6485">
        <w:rPr>
          <w:b/>
        </w:rPr>
        <w:t xml:space="preserve"> </w:t>
      </w:r>
      <w:r w:rsidRPr="00CD6485">
        <w:rPr>
          <w:b/>
        </w:rPr>
        <w:t>предложений</w:t>
      </w:r>
    </w:p>
    <w:p w:rsidR="006E0111" w:rsidRPr="00CD6485" w:rsidRDefault="006E0111" w:rsidP="00050FE6">
      <w:pPr>
        <w:pStyle w:val="Textbody"/>
        <w:numPr>
          <w:ilvl w:val="0"/>
          <w:numId w:val="113"/>
        </w:numPr>
        <w:tabs>
          <w:tab w:val="left" w:pos="142"/>
          <w:tab w:val="left" w:pos="1276"/>
        </w:tabs>
        <w:spacing w:after="0" w:line="240" w:lineRule="auto"/>
        <w:ind w:left="0" w:firstLine="709"/>
      </w:pPr>
      <w:r w:rsidRPr="00CD6485">
        <w:t xml:space="preserve">Проведение запроса </w:t>
      </w:r>
      <w:r w:rsidR="00F16506" w:rsidRPr="00CD6485">
        <w:t>ценовых предложений</w:t>
      </w:r>
      <w:r w:rsidRPr="00CD6485">
        <w:t xml:space="preserve"> состоит из следующих этапов:</w:t>
      </w:r>
    </w:p>
    <w:p w:rsidR="006E0111" w:rsidRPr="00CD6485" w:rsidRDefault="006E0111" w:rsidP="00050FE6">
      <w:pPr>
        <w:pStyle w:val="Textbody"/>
        <w:numPr>
          <w:ilvl w:val="0"/>
          <w:numId w:val="114"/>
        </w:numPr>
        <w:tabs>
          <w:tab w:val="left" w:pos="142"/>
          <w:tab w:val="left" w:pos="1276"/>
        </w:tabs>
        <w:spacing w:after="0" w:line="240" w:lineRule="auto"/>
        <w:ind w:left="0" w:firstLine="709"/>
      </w:pPr>
      <w:r w:rsidRPr="00CD6485">
        <w:t xml:space="preserve">подготовка извещения и документации запроса </w:t>
      </w:r>
      <w:r w:rsidR="00F16506" w:rsidRPr="00CD6485">
        <w:t>ценовых предложений</w:t>
      </w:r>
      <w:r w:rsidRPr="00CD6485">
        <w:t xml:space="preserve"> в соответствии с требованиями статей </w:t>
      </w:r>
      <w:r w:rsidR="00050FE6" w:rsidRPr="00CD6485">
        <w:t>19</w:t>
      </w:r>
      <w:r w:rsidRPr="00CD6485">
        <w:t xml:space="preserve"> и 2</w:t>
      </w:r>
      <w:r w:rsidR="00050FE6" w:rsidRPr="00CD6485">
        <w:t>0</w:t>
      </w:r>
      <w:r w:rsidRPr="00CD6485">
        <w:t xml:space="preserve"> настоящего Положения;</w:t>
      </w:r>
    </w:p>
    <w:p w:rsidR="006E0111" w:rsidRPr="00CD6485" w:rsidRDefault="006E0111" w:rsidP="00050FE6">
      <w:pPr>
        <w:pStyle w:val="Textbody"/>
        <w:numPr>
          <w:ilvl w:val="0"/>
          <w:numId w:val="114"/>
        </w:numPr>
        <w:tabs>
          <w:tab w:val="left" w:pos="142"/>
          <w:tab w:val="left" w:pos="1276"/>
        </w:tabs>
        <w:spacing w:after="0" w:line="240" w:lineRule="auto"/>
        <w:ind w:left="0" w:firstLine="709"/>
      </w:pPr>
      <w:r w:rsidRPr="00CD6485">
        <w:t xml:space="preserve">размещение документации запроса </w:t>
      </w:r>
      <w:r w:rsidR="00F16506" w:rsidRPr="00CD6485">
        <w:t>ценовых предложений</w:t>
      </w:r>
      <w:r w:rsidRPr="00CD6485">
        <w:t>, в том числе извещения в ЕИС;</w:t>
      </w:r>
    </w:p>
    <w:p w:rsidR="006E0111" w:rsidRPr="00CD6485" w:rsidRDefault="006E0111" w:rsidP="00050FE6">
      <w:pPr>
        <w:pStyle w:val="Textbody"/>
        <w:numPr>
          <w:ilvl w:val="0"/>
          <w:numId w:val="114"/>
        </w:numPr>
        <w:tabs>
          <w:tab w:val="left" w:pos="142"/>
          <w:tab w:val="left" w:pos="1276"/>
        </w:tabs>
        <w:spacing w:after="0" w:line="240" w:lineRule="auto"/>
        <w:ind w:left="0" w:firstLine="709"/>
      </w:pPr>
      <w:r w:rsidRPr="00CD6485">
        <w:t xml:space="preserve">прием и регистрация заявок </w:t>
      </w:r>
      <w:r w:rsidR="00050FE6" w:rsidRPr="00CD6485">
        <w:t>участников</w:t>
      </w:r>
      <w:r w:rsidRPr="00CD6485">
        <w:t>;</w:t>
      </w:r>
    </w:p>
    <w:p w:rsidR="006E0111" w:rsidRPr="00CD6485" w:rsidRDefault="006E0111" w:rsidP="00474EC4">
      <w:pPr>
        <w:pStyle w:val="Textbody"/>
        <w:numPr>
          <w:ilvl w:val="0"/>
          <w:numId w:val="114"/>
        </w:numPr>
        <w:tabs>
          <w:tab w:val="left" w:pos="142"/>
          <w:tab w:val="left" w:pos="1276"/>
        </w:tabs>
        <w:spacing w:after="0" w:line="240" w:lineRule="auto"/>
        <w:ind w:left="0" w:firstLine="709"/>
      </w:pPr>
      <w:r w:rsidRPr="00CD6485">
        <w:t xml:space="preserve">рассмотрение и оценка заявок участников закупки на предмет их соответствия требованиям, установленным документацией запроса </w:t>
      </w:r>
      <w:r w:rsidR="00F16506" w:rsidRPr="00CD6485">
        <w:t>ценовых предложений</w:t>
      </w:r>
      <w:r w:rsidRPr="00CD6485">
        <w:t>;</w:t>
      </w:r>
    </w:p>
    <w:p w:rsidR="006E0111" w:rsidRPr="00CD6485" w:rsidRDefault="006E0111" w:rsidP="00474EC4">
      <w:pPr>
        <w:pStyle w:val="Textbody"/>
        <w:numPr>
          <w:ilvl w:val="0"/>
          <w:numId w:val="114"/>
        </w:numPr>
        <w:tabs>
          <w:tab w:val="left" w:pos="142"/>
          <w:tab w:val="left" w:pos="1276"/>
        </w:tabs>
        <w:spacing w:after="0" w:line="240" w:lineRule="auto"/>
        <w:ind w:left="0" w:firstLine="709"/>
      </w:pPr>
      <w:r w:rsidRPr="00CD6485">
        <w:t xml:space="preserve">определение победителя запроса </w:t>
      </w:r>
      <w:r w:rsidR="00F16506" w:rsidRPr="00CD6485">
        <w:t>ценовых предложений</w:t>
      </w:r>
      <w:r w:rsidRPr="00CD6485">
        <w:t>;</w:t>
      </w:r>
    </w:p>
    <w:p w:rsidR="006E0111" w:rsidRPr="00CD6485" w:rsidRDefault="006E0111" w:rsidP="00474EC4">
      <w:pPr>
        <w:pStyle w:val="Textbody"/>
        <w:numPr>
          <w:ilvl w:val="0"/>
          <w:numId w:val="114"/>
        </w:numPr>
        <w:tabs>
          <w:tab w:val="left" w:pos="142"/>
          <w:tab w:val="left" w:pos="1276"/>
        </w:tabs>
        <w:spacing w:after="0" w:line="240" w:lineRule="auto"/>
        <w:ind w:left="0" w:firstLine="709"/>
      </w:pPr>
      <w:r w:rsidRPr="00CD6485">
        <w:t xml:space="preserve">заключение договора с победителем запроса </w:t>
      </w:r>
      <w:r w:rsidR="00F16506" w:rsidRPr="00CD6485">
        <w:t>ценовых предложений</w:t>
      </w:r>
      <w:r w:rsidRPr="00CD6485">
        <w:t>.</w:t>
      </w:r>
    </w:p>
    <w:p w:rsidR="006E0111" w:rsidRPr="00CD6485" w:rsidRDefault="006E0111" w:rsidP="008F0AB8">
      <w:pPr>
        <w:pStyle w:val="Textbody"/>
        <w:numPr>
          <w:ilvl w:val="0"/>
          <w:numId w:val="113"/>
        </w:numPr>
        <w:tabs>
          <w:tab w:val="left" w:pos="142"/>
          <w:tab w:val="left" w:pos="1276"/>
        </w:tabs>
        <w:spacing w:after="0" w:line="240" w:lineRule="auto"/>
        <w:ind w:left="0" w:firstLine="709"/>
      </w:pPr>
      <w:r w:rsidRPr="00CD6485">
        <w:t xml:space="preserve">Извещение о проведении запроса </w:t>
      </w:r>
      <w:r w:rsidR="00F16506" w:rsidRPr="00CD6485">
        <w:t>ценовых предложений</w:t>
      </w:r>
      <w:r w:rsidRPr="00CD6485">
        <w:t xml:space="preserve"> размещается в ЕИС в сроки, определенные пунктом </w:t>
      </w:r>
      <w:r w:rsidR="00050FE6" w:rsidRPr="00CD6485">
        <w:t>10</w:t>
      </w:r>
      <w:r w:rsidRPr="00CD6485">
        <w:t xml:space="preserve"> части 1 статьи 5 настоящего Положения, в порядке, установленном стать</w:t>
      </w:r>
      <w:r w:rsidR="00050FE6" w:rsidRPr="00CD6485">
        <w:t>ей</w:t>
      </w:r>
      <w:r w:rsidRPr="00CD6485">
        <w:t xml:space="preserve"> 2</w:t>
      </w:r>
      <w:r w:rsidR="00050FE6" w:rsidRPr="00CD6485">
        <w:t>1</w:t>
      </w:r>
      <w:r w:rsidRPr="00CD6485">
        <w:t xml:space="preserve"> настоящего Положения.</w:t>
      </w:r>
    </w:p>
    <w:p w:rsidR="006E0111" w:rsidRPr="00CD6485" w:rsidRDefault="006E0111" w:rsidP="008F0AB8">
      <w:pPr>
        <w:pStyle w:val="Textbody"/>
        <w:numPr>
          <w:ilvl w:val="0"/>
          <w:numId w:val="113"/>
        </w:numPr>
        <w:tabs>
          <w:tab w:val="left" w:pos="142"/>
          <w:tab w:val="left" w:pos="1276"/>
        </w:tabs>
        <w:spacing w:after="0" w:line="240" w:lineRule="auto"/>
        <w:ind w:left="0" w:firstLine="709"/>
      </w:pPr>
      <w:r w:rsidRPr="00CD6485">
        <w:t xml:space="preserve">Для участия в запросе </w:t>
      </w:r>
      <w:r w:rsidR="00F16506" w:rsidRPr="00CD6485">
        <w:t>ценовых предложений</w:t>
      </w:r>
      <w:r w:rsidRPr="00CD6485">
        <w:t xml:space="preserve"> </w:t>
      </w:r>
      <w:r w:rsidR="00050FE6" w:rsidRPr="00CD6485">
        <w:t>участник</w:t>
      </w:r>
      <w:r w:rsidRPr="00CD6485">
        <w:t xml:space="preserve"> подает заявку в срок и по форме, которые установлены в документации запроса </w:t>
      </w:r>
      <w:r w:rsidR="00F16506" w:rsidRPr="00CD6485">
        <w:t>ценовых предложений</w:t>
      </w:r>
      <w:r w:rsidRPr="00CD6485">
        <w:t>.</w:t>
      </w:r>
    </w:p>
    <w:p w:rsidR="006E0111" w:rsidRPr="00CD6485" w:rsidRDefault="006E0111" w:rsidP="008F0AB8">
      <w:pPr>
        <w:pStyle w:val="Textbody"/>
        <w:numPr>
          <w:ilvl w:val="0"/>
          <w:numId w:val="113"/>
        </w:numPr>
        <w:tabs>
          <w:tab w:val="left" w:pos="142"/>
          <w:tab w:val="left" w:pos="1276"/>
        </w:tabs>
        <w:spacing w:after="0" w:line="240" w:lineRule="auto"/>
        <w:ind w:left="0" w:firstLine="709"/>
      </w:pPr>
      <w:r w:rsidRPr="00CD6485">
        <w:t xml:space="preserve">В случае внесения изменений в извещение о проведении запроса </w:t>
      </w:r>
      <w:r w:rsidR="00F16506" w:rsidRPr="00CD6485">
        <w:t>ценовых предложений</w:t>
      </w:r>
      <w:r w:rsidRPr="00CD6485">
        <w:t xml:space="preserve"> и документацию запроса </w:t>
      </w:r>
      <w:r w:rsidR="00F16506" w:rsidRPr="00CD6485">
        <w:t>ценовых предложений</w:t>
      </w:r>
      <w:r w:rsidRPr="00CD6485">
        <w:t xml:space="preserve"> срок подачи заявок на участие в запросе </w:t>
      </w:r>
      <w:r w:rsidR="00F16506" w:rsidRPr="00CD6485">
        <w:t>ценовых предложений</w:t>
      </w:r>
      <w:r w:rsidRPr="00CD6485">
        <w:t xml:space="preserve"> должен быть продлен так, чтобы со дня размещения в ЕИС внесенных в извещение </w:t>
      </w:r>
      <w:r w:rsidR="00CD6485">
        <w:br/>
      </w:r>
      <w:r w:rsidRPr="00CD6485">
        <w:t xml:space="preserve">о проведении запроса </w:t>
      </w:r>
      <w:r w:rsidR="00F16506" w:rsidRPr="00CD6485">
        <w:t>ценовых предложений</w:t>
      </w:r>
      <w:r w:rsidRPr="00CD6485">
        <w:t xml:space="preserve"> изменений до даты окончания подачи заявок на участие в запросе </w:t>
      </w:r>
      <w:r w:rsidR="00F16506" w:rsidRPr="00CD6485">
        <w:t>ценовых предложений</w:t>
      </w:r>
      <w:r w:rsidRPr="00CD6485">
        <w:t xml:space="preserve"> такой срок составлял не менее чем 3 (три) рабочих дня.</w:t>
      </w:r>
    </w:p>
    <w:p w:rsidR="006E0111" w:rsidRPr="00CD6485" w:rsidRDefault="006E0111" w:rsidP="008F0AB8">
      <w:pPr>
        <w:pStyle w:val="Textbody"/>
        <w:numPr>
          <w:ilvl w:val="0"/>
          <w:numId w:val="113"/>
        </w:numPr>
        <w:tabs>
          <w:tab w:val="left" w:pos="142"/>
          <w:tab w:val="left" w:pos="1276"/>
        </w:tabs>
        <w:spacing w:after="0" w:line="240" w:lineRule="auto"/>
        <w:ind w:left="0" w:firstLine="709"/>
      </w:pPr>
      <w:r w:rsidRPr="00CD6485">
        <w:lastRenderedPageBreak/>
        <w:t xml:space="preserve">Прием заявок на участие в запросе </w:t>
      </w:r>
      <w:r w:rsidR="00F16506" w:rsidRPr="00CD6485">
        <w:t>ценовых предложений</w:t>
      </w:r>
      <w:r w:rsidRPr="00CD6485">
        <w:t xml:space="preserve"> прекращается во время и день окончания срока подачи заявок на участие, указанные в документации запроса </w:t>
      </w:r>
      <w:r w:rsidR="00F16506" w:rsidRPr="00CD6485">
        <w:t>ценовых предложений</w:t>
      </w:r>
      <w:r w:rsidRPr="00CD6485">
        <w:t>.</w:t>
      </w:r>
    </w:p>
    <w:p w:rsidR="006E0111" w:rsidRPr="00CD6485" w:rsidRDefault="006E0111" w:rsidP="008F0AB8">
      <w:pPr>
        <w:pStyle w:val="Textbody"/>
        <w:numPr>
          <w:ilvl w:val="0"/>
          <w:numId w:val="113"/>
        </w:numPr>
        <w:tabs>
          <w:tab w:val="left" w:pos="142"/>
          <w:tab w:val="left" w:pos="1276"/>
        </w:tabs>
        <w:spacing w:after="0" w:line="240" w:lineRule="auto"/>
        <w:ind w:left="0" w:firstLine="709"/>
      </w:pPr>
      <w:r w:rsidRPr="00CD6485">
        <w:t xml:space="preserve">Закупочная комиссия в течение 5 (пяти) дней со дня окончания срока подачи заявок на участие в запросе </w:t>
      </w:r>
      <w:r w:rsidR="00F16506" w:rsidRPr="00CD6485">
        <w:t>ценовых предложений</w:t>
      </w:r>
      <w:r w:rsidRPr="00CD6485">
        <w:t xml:space="preserve">, рассматривает их на соответствие требованиям, установленным </w:t>
      </w:r>
      <w:r w:rsidR="00CD6485">
        <w:br/>
      </w:r>
      <w:r w:rsidRPr="00CD6485">
        <w:t xml:space="preserve">в документации запроса </w:t>
      </w:r>
      <w:r w:rsidR="00F16506" w:rsidRPr="00CD6485">
        <w:t>ценовых предложений</w:t>
      </w:r>
      <w:r w:rsidRPr="00CD6485">
        <w:t>, и оценивает заявки.</w:t>
      </w:r>
    </w:p>
    <w:p w:rsidR="006E0111" w:rsidRPr="00CD6485" w:rsidRDefault="006E0111" w:rsidP="008F0AB8">
      <w:pPr>
        <w:pStyle w:val="Textbody"/>
        <w:numPr>
          <w:ilvl w:val="0"/>
          <w:numId w:val="113"/>
        </w:numPr>
        <w:tabs>
          <w:tab w:val="left" w:pos="142"/>
          <w:tab w:val="left" w:pos="1276"/>
        </w:tabs>
        <w:spacing w:after="0" w:line="240" w:lineRule="auto"/>
        <w:ind w:left="0" w:firstLine="709"/>
      </w:pPr>
      <w:r w:rsidRPr="00CD6485">
        <w:t xml:space="preserve">Победителем при проведении запроса </w:t>
      </w:r>
      <w:r w:rsidR="00F16506" w:rsidRPr="00CD6485">
        <w:t>ценовых предложений</w:t>
      </w:r>
      <w:r w:rsidRPr="00CD6485">
        <w:t xml:space="preserve"> признается участник закупки, предложивший условия, наилучшим образом удовлетворяющие потребностям Заказчика, и заявке на участие в запросе </w:t>
      </w:r>
      <w:r w:rsidR="00F16506" w:rsidRPr="00CD6485">
        <w:t>ценовых предложений</w:t>
      </w:r>
      <w:r w:rsidRPr="00CD6485">
        <w:t xml:space="preserve"> которого присвоен первый номер в соответствии </w:t>
      </w:r>
      <w:r w:rsidR="00A85F37" w:rsidRPr="00CD6485">
        <w:br/>
      </w:r>
      <w:r w:rsidRPr="00CD6485">
        <w:t xml:space="preserve">с установленными критериями оценки заявок на участие в запросе </w:t>
      </w:r>
      <w:r w:rsidR="00F16506" w:rsidRPr="00CD6485">
        <w:t>ценовых предложений</w:t>
      </w:r>
      <w:r w:rsidRPr="00CD6485">
        <w:t>.</w:t>
      </w:r>
    </w:p>
    <w:p w:rsidR="006E0111" w:rsidRPr="00CD6485" w:rsidRDefault="006E0111" w:rsidP="008F0AB8">
      <w:pPr>
        <w:pStyle w:val="Textbody"/>
        <w:numPr>
          <w:ilvl w:val="0"/>
          <w:numId w:val="113"/>
        </w:numPr>
        <w:tabs>
          <w:tab w:val="left" w:pos="142"/>
          <w:tab w:val="left" w:pos="1276"/>
        </w:tabs>
        <w:spacing w:after="0" w:line="240" w:lineRule="auto"/>
        <w:ind w:left="0" w:firstLine="709"/>
      </w:pPr>
      <w:r w:rsidRPr="00CD6485">
        <w:t xml:space="preserve">Результаты рассмотрения и оценки заявок на участие в проведении запроса </w:t>
      </w:r>
      <w:r w:rsidR="00F16506" w:rsidRPr="00CD6485">
        <w:t>ценовых предложений</w:t>
      </w:r>
      <w:r w:rsidR="00E02EE0" w:rsidRPr="00CD6485">
        <w:t xml:space="preserve"> оформляются протоколом, в котором содержатся сведения, указанные в части 2 статьи 26 настоящего Положения, </w:t>
      </w:r>
      <w:r w:rsidR="00CD6485" w:rsidRPr="00CD6485">
        <w:br/>
      </w:r>
      <w:r w:rsidR="00E02EE0" w:rsidRPr="00CD6485">
        <w:t xml:space="preserve">в том числе сведения о </w:t>
      </w:r>
      <w:r w:rsidRPr="00CD6485">
        <w:t xml:space="preserve">Заказчике, о существенных условиях договора, обо всех </w:t>
      </w:r>
      <w:r w:rsidR="00E02EE0" w:rsidRPr="00CD6485">
        <w:t>участниках</w:t>
      </w:r>
      <w:r w:rsidRPr="00CD6485">
        <w:t xml:space="preserve">, подавших заявки на участие в запросе </w:t>
      </w:r>
      <w:r w:rsidR="00F16506" w:rsidRPr="00CD6485">
        <w:t>ценовых предложений</w:t>
      </w:r>
      <w:r w:rsidRPr="00CD6485">
        <w:t xml:space="preserve">, об отклоненных заявках с обоснованием причин отклонения </w:t>
      </w:r>
      <w:r w:rsidR="006141CE">
        <w:br/>
      </w:r>
      <w:r w:rsidRPr="00CD6485">
        <w:t xml:space="preserve">и указанием пунктов документации о закупке, которым не соответствует заявка на участие в закупке, сведения о победителе запроса </w:t>
      </w:r>
      <w:r w:rsidR="00F16506" w:rsidRPr="00CD6485">
        <w:t>ценовых предложений</w:t>
      </w:r>
      <w:r w:rsidRPr="00CD6485">
        <w:t xml:space="preserve"> </w:t>
      </w:r>
      <w:r w:rsidR="00CD6485">
        <w:br/>
      </w:r>
      <w:r w:rsidRPr="00CD6485">
        <w:t xml:space="preserve">и об участнике запроса </w:t>
      </w:r>
      <w:r w:rsidR="00F16506" w:rsidRPr="00CD6485">
        <w:t>ценовых предложений</w:t>
      </w:r>
      <w:r w:rsidRPr="00CD6485">
        <w:t xml:space="preserve">, которому присвоен второй порядковый номер в соответствии с установленными критериями оценки запроса </w:t>
      </w:r>
      <w:r w:rsidR="00F16506" w:rsidRPr="00CD6485">
        <w:t>ценовых предложений</w:t>
      </w:r>
      <w:r w:rsidRPr="00CD6485">
        <w:t>.</w:t>
      </w:r>
    </w:p>
    <w:p w:rsidR="006E0111" w:rsidRPr="00CD6485" w:rsidRDefault="006E0111" w:rsidP="008F0AB8">
      <w:pPr>
        <w:pStyle w:val="Textbody"/>
        <w:numPr>
          <w:ilvl w:val="0"/>
          <w:numId w:val="113"/>
        </w:numPr>
        <w:tabs>
          <w:tab w:val="left" w:pos="142"/>
          <w:tab w:val="left" w:pos="1276"/>
        </w:tabs>
        <w:spacing w:after="0" w:line="240" w:lineRule="auto"/>
        <w:ind w:left="0" w:firstLine="709"/>
      </w:pPr>
      <w:r w:rsidRPr="00CD6485">
        <w:t xml:space="preserve">Протокол рассмотрения и оценки заявок на участие в запросе </w:t>
      </w:r>
      <w:r w:rsidR="00F16506" w:rsidRPr="00CD6485">
        <w:t>ценовых предложений</w:t>
      </w:r>
      <w:r w:rsidRPr="00CD6485">
        <w:t xml:space="preserve"> подписывается всеми присутствующими на заседании членами закупочной комиссии и размещается в ЕИС в срок, установленный пунктом 1</w:t>
      </w:r>
      <w:r w:rsidR="00E02EE0" w:rsidRPr="00CD6485">
        <w:t>4</w:t>
      </w:r>
      <w:r w:rsidRPr="00CD6485">
        <w:t xml:space="preserve"> части 1 статьи 5 настоящего Положения.</w:t>
      </w:r>
    </w:p>
    <w:p w:rsidR="006E0111" w:rsidRPr="00CD6485" w:rsidRDefault="006E0111" w:rsidP="008F0AB8">
      <w:pPr>
        <w:pStyle w:val="Textbody"/>
        <w:numPr>
          <w:ilvl w:val="0"/>
          <w:numId w:val="113"/>
        </w:numPr>
        <w:tabs>
          <w:tab w:val="left" w:pos="142"/>
          <w:tab w:val="left" w:pos="1276"/>
        </w:tabs>
        <w:spacing w:after="0" w:line="240" w:lineRule="auto"/>
        <w:ind w:left="0" w:firstLine="709"/>
      </w:pPr>
      <w:r w:rsidRPr="00CD6485">
        <w:t xml:space="preserve">В случае если победитель запроса </w:t>
      </w:r>
      <w:r w:rsidR="00F16506" w:rsidRPr="00CD6485">
        <w:t>ценовых предложений</w:t>
      </w:r>
      <w:r w:rsidRPr="00CD6485">
        <w:t xml:space="preserve"> уклонился от заключения договора, Заказчик вправе заключить договор </w:t>
      </w:r>
      <w:r w:rsidR="00CD6485">
        <w:br/>
      </w:r>
      <w:r w:rsidRPr="00CD6485">
        <w:t xml:space="preserve">с участником запроса </w:t>
      </w:r>
      <w:r w:rsidR="00F16506" w:rsidRPr="00CD6485">
        <w:t>ценовых предложений</w:t>
      </w:r>
      <w:r w:rsidRPr="00CD6485">
        <w:t xml:space="preserve">, которому присвоен второй порядковый номер в соответствии с установленными критериями оценки запроса </w:t>
      </w:r>
      <w:r w:rsidR="00F16506" w:rsidRPr="00CD6485">
        <w:t>ценовых предложений</w:t>
      </w:r>
      <w:r w:rsidRPr="00CD6485">
        <w:t>.</w:t>
      </w:r>
    </w:p>
    <w:p w:rsidR="006E0111" w:rsidRPr="00CD6485" w:rsidRDefault="006E0111" w:rsidP="00E02EE0">
      <w:pPr>
        <w:pStyle w:val="Textbody"/>
        <w:tabs>
          <w:tab w:val="left" w:pos="540"/>
          <w:tab w:val="left" w:pos="709"/>
          <w:tab w:val="left" w:pos="993"/>
        </w:tabs>
        <w:spacing w:after="0" w:line="240" w:lineRule="auto"/>
        <w:ind w:firstLine="709"/>
      </w:pPr>
      <w:r w:rsidRPr="00CD6485">
        <w:t xml:space="preserve">В случае расторжения договора, заключенного по результатам проведения запроса </w:t>
      </w:r>
      <w:r w:rsidR="00F16506" w:rsidRPr="00CD6485">
        <w:t>ценовых предложений</w:t>
      </w:r>
      <w:r w:rsidRPr="00CD6485">
        <w:t>,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6E0111" w:rsidRPr="00CD6485" w:rsidRDefault="006E0111" w:rsidP="006E0111">
      <w:pPr>
        <w:pStyle w:val="Textbody"/>
        <w:tabs>
          <w:tab w:val="left" w:pos="540"/>
          <w:tab w:val="left" w:pos="900"/>
        </w:tabs>
        <w:spacing w:after="0" w:line="240" w:lineRule="auto"/>
        <w:ind w:left="709" w:firstLine="0"/>
        <w:rPr>
          <w:color w:val="000000"/>
        </w:rPr>
      </w:pPr>
    </w:p>
    <w:p w:rsidR="0050572C" w:rsidRPr="00843054" w:rsidRDefault="00063C4D" w:rsidP="000044F1">
      <w:pPr>
        <w:pStyle w:val="Textbody"/>
        <w:numPr>
          <w:ilvl w:val="0"/>
          <w:numId w:val="106"/>
        </w:numPr>
        <w:tabs>
          <w:tab w:val="left" w:pos="142"/>
        </w:tabs>
        <w:spacing w:after="0" w:line="240" w:lineRule="auto"/>
        <w:ind w:left="0" w:firstLine="0"/>
        <w:jc w:val="center"/>
        <w:rPr>
          <w:b/>
          <w:sz w:val="32"/>
          <w:szCs w:val="32"/>
        </w:rPr>
      </w:pPr>
      <w:r w:rsidRPr="00843054">
        <w:rPr>
          <w:b/>
        </w:rPr>
        <w:t xml:space="preserve">Закупка у единственного поставщика </w:t>
      </w:r>
    </w:p>
    <w:p w:rsidR="00BC0409" w:rsidRPr="00E8764C" w:rsidRDefault="00BC0409" w:rsidP="00613002">
      <w:pPr>
        <w:pStyle w:val="Textbody"/>
        <w:numPr>
          <w:ilvl w:val="0"/>
          <w:numId w:val="90"/>
        </w:numPr>
        <w:tabs>
          <w:tab w:val="left" w:pos="142"/>
        </w:tabs>
        <w:spacing w:after="0" w:line="240" w:lineRule="auto"/>
        <w:ind w:left="0" w:firstLine="709"/>
      </w:pPr>
      <w:r w:rsidRPr="00E8764C">
        <w:t xml:space="preserve">При проведении закупки у единственного поставщика </w:t>
      </w:r>
      <w:r w:rsidR="001D2C71" w:rsidRPr="00E8764C">
        <w:t>Заказчиком</w:t>
      </w:r>
      <w:r w:rsidRPr="00E8764C">
        <w:t xml:space="preserve"> </w:t>
      </w:r>
      <w:r w:rsidR="00B64F30">
        <w:t>готовится</w:t>
      </w:r>
      <w:r w:rsidR="00D957B4">
        <w:t xml:space="preserve"> </w:t>
      </w:r>
      <w:r w:rsidR="00926A2A" w:rsidRPr="00E8764C">
        <w:t>документаци</w:t>
      </w:r>
      <w:r w:rsidR="00B64F30">
        <w:t>я</w:t>
      </w:r>
      <w:r w:rsidR="00926A2A" w:rsidRPr="00E8764C">
        <w:t xml:space="preserve"> о закупке</w:t>
      </w:r>
      <w:r w:rsidR="00B64F30">
        <w:t>,</w:t>
      </w:r>
      <w:r w:rsidR="00D957B4">
        <w:t xml:space="preserve"> публикаци</w:t>
      </w:r>
      <w:r w:rsidR="00B64F30">
        <w:t>я</w:t>
      </w:r>
      <w:r w:rsidR="00D957B4">
        <w:t xml:space="preserve"> ее в </w:t>
      </w:r>
      <w:r w:rsidR="00926A2A" w:rsidRPr="00E8764C">
        <w:t xml:space="preserve"> ЕИС</w:t>
      </w:r>
      <w:r w:rsidR="00D957B4">
        <w:t xml:space="preserve"> не требуется, кроме  размещения отчета о выполнении закупки.</w:t>
      </w:r>
    </w:p>
    <w:p w:rsidR="00BC0409" w:rsidRPr="00A23A77" w:rsidRDefault="00BC0409" w:rsidP="00613002">
      <w:pPr>
        <w:pStyle w:val="Textbody"/>
        <w:numPr>
          <w:ilvl w:val="0"/>
          <w:numId w:val="90"/>
        </w:numPr>
        <w:tabs>
          <w:tab w:val="left" w:pos="142"/>
        </w:tabs>
        <w:spacing w:after="0" w:line="240" w:lineRule="auto"/>
        <w:ind w:left="0" w:firstLine="709"/>
      </w:pPr>
      <w:r w:rsidRPr="00A23A77">
        <w:rPr>
          <w:rFonts w:eastAsia="SimSun"/>
        </w:rPr>
        <w:lastRenderedPageBreak/>
        <w:t>Основания для проведения закупки у единственного поставщика:</w:t>
      </w:r>
    </w:p>
    <w:p w:rsidR="008553E9" w:rsidRPr="00A23A77" w:rsidRDefault="00CB26C8" w:rsidP="00613002">
      <w:pPr>
        <w:pStyle w:val="Textbody"/>
        <w:numPr>
          <w:ilvl w:val="0"/>
          <w:numId w:val="91"/>
        </w:numPr>
        <w:tabs>
          <w:tab w:val="left" w:pos="142"/>
          <w:tab w:val="left" w:pos="1276"/>
        </w:tabs>
        <w:spacing w:after="0" w:line="240" w:lineRule="auto"/>
        <w:ind w:left="0" w:firstLine="709"/>
        <w:rPr>
          <w:rFonts w:eastAsia="SimSun"/>
        </w:rPr>
      </w:pPr>
      <w:r w:rsidRPr="00A23A77">
        <w:rPr>
          <w:rFonts w:eastAsia="SimSun"/>
        </w:rPr>
        <w:t xml:space="preserve">поставка товаров, выполнение работ, услуг, которые относятся </w:t>
      </w:r>
      <w:r w:rsidR="004D7062" w:rsidRPr="00A23A77">
        <w:rPr>
          <w:rFonts w:eastAsia="SimSun"/>
        </w:rPr>
        <w:br/>
      </w:r>
      <w:r w:rsidRPr="00A23A77">
        <w:rPr>
          <w:rFonts w:eastAsia="SimSun"/>
        </w:rPr>
        <w:t xml:space="preserve">к сфере деятельности субъектов естественных монополий в соответствии </w:t>
      </w:r>
      <w:r w:rsidR="004D7062" w:rsidRPr="00A23A77">
        <w:rPr>
          <w:rFonts w:eastAsia="SimSun"/>
        </w:rPr>
        <w:br/>
      </w:r>
      <w:r w:rsidRPr="00A23A77">
        <w:rPr>
          <w:rFonts w:eastAsia="SimSun"/>
        </w:rPr>
        <w:t xml:space="preserve">с Федеральным </w:t>
      </w:r>
      <w:r w:rsidRPr="00A23A77">
        <w:rPr>
          <w:rStyle w:val="ab"/>
          <w:rFonts w:eastAsia="SimSun"/>
          <w:color w:val="000000"/>
          <w:u w:val="none"/>
        </w:rPr>
        <w:t>законом</w:t>
      </w:r>
      <w:r w:rsidRPr="00A23A77">
        <w:rPr>
          <w:rFonts w:eastAsia="SimSun"/>
        </w:rPr>
        <w:t xml:space="preserve"> от 17</w:t>
      </w:r>
      <w:r w:rsidR="004E66FA" w:rsidRPr="00A23A77">
        <w:rPr>
          <w:rFonts w:eastAsia="SimSun"/>
        </w:rPr>
        <w:t xml:space="preserve"> августа </w:t>
      </w:r>
      <w:r w:rsidRPr="00A23A77">
        <w:rPr>
          <w:rFonts w:eastAsia="SimSun"/>
        </w:rPr>
        <w:t xml:space="preserve">1995 </w:t>
      </w:r>
      <w:r w:rsidR="004E66FA" w:rsidRPr="00A23A77">
        <w:rPr>
          <w:rFonts w:eastAsia="SimSun"/>
        </w:rPr>
        <w:t xml:space="preserve">года </w:t>
      </w:r>
      <w:r w:rsidRPr="00A23A77">
        <w:rPr>
          <w:rFonts w:eastAsia="SimSun"/>
        </w:rPr>
        <w:t>№147-ФЗ «О естественных монополиях»</w:t>
      </w:r>
      <w:r w:rsidRPr="00A23A77">
        <w:t>;</w:t>
      </w:r>
    </w:p>
    <w:p w:rsidR="00CB26C8" w:rsidRPr="00A23A77" w:rsidRDefault="00CB26C8" w:rsidP="00613002">
      <w:pPr>
        <w:pStyle w:val="Textbody"/>
        <w:numPr>
          <w:ilvl w:val="0"/>
          <w:numId w:val="91"/>
        </w:numPr>
        <w:tabs>
          <w:tab w:val="left" w:pos="142"/>
          <w:tab w:val="left" w:pos="1276"/>
        </w:tabs>
        <w:spacing w:after="0" w:line="240" w:lineRule="auto"/>
        <w:ind w:left="0" w:firstLine="709"/>
        <w:rPr>
          <w:rFonts w:eastAsia="SimSun"/>
        </w:rPr>
      </w:pPr>
      <w:r w:rsidRPr="00A23A77">
        <w:t xml:space="preserve">оказание услуг водоснабжения, водоотведения, канализации, теплоснабжения, газоснабжения (за исключением услуг по реализации </w:t>
      </w:r>
      <w:r w:rsidRPr="00A23A77">
        <w:rPr>
          <w:spacing w:val="-10"/>
        </w:rPr>
        <w:t>сжиженного газа), подключение (присоединение) к сетям инженерно-технического</w:t>
      </w:r>
      <w:r w:rsidRPr="00A23A77">
        <w:t xml:space="preserve"> </w:t>
      </w:r>
      <w:r w:rsidRPr="00A23A77">
        <w:rPr>
          <w:spacing w:val="-10"/>
        </w:rPr>
        <w:t>обеспечения по регулируемым в соответствии с законодательством Российской</w:t>
      </w:r>
      <w:r w:rsidRPr="00A23A77">
        <w:t xml:space="preserve"> Федерации ценам (тарифам);</w:t>
      </w:r>
    </w:p>
    <w:p w:rsidR="00CB26C8" w:rsidRPr="00A23A77" w:rsidRDefault="00CB26C8" w:rsidP="00613002">
      <w:pPr>
        <w:pStyle w:val="Textbody"/>
        <w:numPr>
          <w:ilvl w:val="0"/>
          <w:numId w:val="91"/>
        </w:numPr>
        <w:tabs>
          <w:tab w:val="left" w:pos="142"/>
          <w:tab w:val="left" w:pos="1276"/>
        </w:tabs>
        <w:spacing w:after="0" w:line="240" w:lineRule="auto"/>
        <w:ind w:left="0" w:firstLine="709"/>
        <w:rPr>
          <w:rFonts w:eastAsia="SimSun"/>
        </w:rPr>
      </w:pPr>
      <w:r w:rsidRPr="00A23A77">
        <w:t xml:space="preserve">возникновение потребности в работах или услугах, выполнение или оказание которых может осуществляться исключительно исполнительными органами в соответствии с их </w:t>
      </w:r>
      <w:proofErr w:type="spellStart"/>
      <w:r w:rsidRPr="00A23A77">
        <w:t>полномочиямиили</w:t>
      </w:r>
      <w:proofErr w:type="spellEnd"/>
      <w:r w:rsidRPr="00A23A77">
        <w:t xml:space="preserve"> подведомственными им государственными автономными учреждениями Архангельской области, государственными бюджетными учреждениями Архангельской области, государственными унитарными предприятиями Архангельской области, соответствующие полномочия которых устанавливаются законодательством Российской Федерации и (или) законодательством Архангельской области;</w:t>
      </w:r>
    </w:p>
    <w:p w:rsidR="00CB26C8" w:rsidRPr="00A23A77" w:rsidRDefault="00CB26C8" w:rsidP="00613002">
      <w:pPr>
        <w:pStyle w:val="Textbody"/>
        <w:numPr>
          <w:ilvl w:val="0"/>
          <w:numId w:val="91"/>
        </w:numPr>
        <w:tabs>
          <w:tab w:val="left" w:pos="142"/>
          <w:tab w:val="left" w:pos="1276"/>
        </w:tabs>
        <w:spacing w:after="0" w:line="240" w:lineRule="auto"/>
        <w:ind w:left="0" w:firstLine="709"/>
        <w:rPr>
          <w:rFonts w:eastAsia="SimSun"/>
        </w:rPr>
      </w:pPr>
      <w:r w:rsidRPr="00A23A77">
        <w:rPr>
          <w:spacing w:val="-6"/>
        </w:rPr>
        <w:t>возникновение потребности в определенных товарах (работах, услугах</w:t>
      </w:r>
      <w:r w:rsidRPr="00A23A77">
        <w:t>) вследствие непреодолимой силы,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w:t>
      </w:r>
      <w:r w:rsidR="004118F0">
        <w:t xml:space="preserve"> </w:t>
      </w:r>
      <w:r w:rsidRPr="00A23A77">
        <w:t>договор на поставку товаров, выполнение работ, оказание услуг в количестве и объеме, которые необходимы для ликвидации последствий непреодолимой силы;</w:t>
      </w:r>
    </w:p>
    <w:p w:rsidR="00CB26C8" w:rsidRPr="00A23A77" w:rsidRDefault="00CB26C8" w:rsidP="00613002">
      <w:pPr>
        <w:pStyle w:val="Textbody"/>
        <w:numPr>
          <w:ilvl w:val="0"/>
          <w:numId w:val="91"/>
        </w:numPr>
        <w:tabs>
          <w:tab w:val="left" w:pos="142"/>
          <w:tab w:val="left" w:pos="1276"/>
        </w:tabs>
        <w:spacing w:after="0" w:line="240" w:lineRule="auto"/>
        <w:ind w:left="0" w:firstLine="709"/>
        <w:rPr>
          <w:rFonts w:eastAsia="SimSun"/>
        </w:rPr>
      </w:pPr>
      <w:r w:rsidRPr="00A23A77">
        <w:t xml:space="preserve">осуществление закупки </w:t>
      </w:r>
      <w:r w:rsidR="007B49D8" w:rsidRPr="00A23A77">
        <w:t xml:space="preserve">на поставку </w:t>
      </w:r>
      <w:r w:rsidRPr="00A23A77">
        <w:t xml:space="preserve">товаров, </w:t>
      </w:r>
      <w:r w:rsidR="007B49D8" w:rsidRPr="00A23A77">
        <w:t xml:space="preserve">выполнение </w:t>
      </w:r>
      <w:r w:rsidRPr="00A23A77">
        <w:t xml:space="preserve">работ, </w:t>
      </w:r>
      <w:r w:rsidR="007B49D8" w:rsidRPr="00A23A77">
        <w:t xml:space="preserve">оказание </w:t>
      </w:r>
      <w:r w:rsidRPr="00A23A77">
        <w:t xml:space="preserve">услуг, стоимость которых не превышает </w:t>
      </w:r>
      <w:r w:rsidR="004118F0">
        <w:t>45</w:t>
      </w:r>
      <w:r w:rsidRPr="00A23A77">
        <w:t>0 000 (</w:t>
      </w:r>
      <w:r w:rsidR="004118F0">
        <w:t>четыреста пятьдесят</w:t>
      </w:r>
      <w:r w:rsidRPr="00A23A77">
        <w:t xml:space="preserve"> тысяч) рублей;</w:t>
      </w:r>
    </w:p>
    <w:p w:rsidR="00CB26C8" w:rsidRPr="00613821" w:rsidRDefault="00CB26C8" w:rsidP="00613002">
      <w:pPr>
        <w:pStyle w:val="Textbody"/>
        <w:numPr>
          <w:ilvl w:val="0"/>
          <w:numId w:val="91"/>
        </w:numPr>
        <w:tabs>
          <w:tab w:val="left" w:pos="142"/>
          <w:tab w:val="left" w:pos="1276"/>
        </w:tabs>
        <w:spacing w:after="0" w:line="240" w:lineRule="auto"/>
        <w:ind w:left="0" w:firstLine="709"/>
        <w:rPr>
          <w:rFonts w:eastAsia="SimSun"/>
        </w:rPr>
      </w:pPr>
      <w:r w:rsidRPr="00613821">
        <w:t xml:space="preserve">осуществление закупки </w:t>
      </w:r>
      <w:r w:rsidR="007B49D8" w:rsidRPr="00613821">
        <w:t xml:space="preserve">на оказание </w:t>
      </w:r>
      <w:r w:rsidRPr="00613821">
        <w:t xml:space="preserve">услуг по участию </w:t>
      </w:r>
      <w:r w:rsidR="007B49D8" w:rsidRPr="00613821">
        <w:br/>
      </w:r>
      <w:r w:rsidRPr="00613821">
        <w:t>в мероприятии, проводимом для нужд нескол</w:t>
      </w:r>
      <w:r w:rsidR="00442AB1" w:rsidRPr="00613821">
        <w:t>ьких заказчиков, с поставщиком</w:t>
      </w:r>
      <w:r w:rsidRPr="00613821">
        <w:t>, который определен заказчиком, являющимся организатором такого мероприятия;</w:t>
      </w:r>
    </w:p>
    <w:p w:rsidR="004F6CF5" w:rsidRPr="00613821" w:rsidRDefault="004F6CF5" w:rsidP="00613002">
      <w:pPr>
        <w:pStyle w:val="Textbody"/>
        <w:numPr>
          <w:ilvl w:val="0"/>
          <w:numId w:val="91"/>
        </w:numPr>
        <w:tabs>
          <w:tab w:val="left" w:pos="142"/>
          <w:tab w:val="left" w:pos="1276"/>
        </w:tabs>
        <w:spacing w:after="0" w:line="240" w:lineRule="auto"/>
        <w:ind w:left="0" w:firstLine="709"/>
        <w:rPr>
          <w:rFonts w:eastAsia="SimSun"/>
        </w:rPr>
      </w:pPr>
      <w:r w:rsidRPr="00613821">
        <w:rPr>
          <w:spacing w:val="-4"/>
        </w:rPr>
        <w:t xml:space="preserve">осуществление закупки </w:t>
      </w:r>
      <w:r w:rsidR="00406112" w:rsidRPr="00613821">
        <w:t xml:space="preserve">на оказание </w:t>
      </w:r>
      <w:r w:rsidRPr="00613821">
        <w:rPr>
          <w:spacing w:val="-4"/>
        </w:rPr>
        <w:t xml:space="preserve">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 безвозмездное пользование заказчику, </w:t>
      </w:r>
      <w:r w:rsidR="00406112" w:rsidRPr="00613821">
        <w:rPr>
          <w:spacing w:val="-4"/>
        </w:rPr>
        <w:br/>
      </w:r>
      <w:r w:rsidRPr="00613821">
        <w:rPr>
          <w:spacing w:val="-4"/>
        </w:rPr>
        <w:t>в случае, если совокупная площадь таких помещений больше площади помещений, переданных Заказчику в безвозмездное пользование;</w:t>
      </w:r>
    </w:p>
    <w:p w:rsidR="004F6CF5" w:rsidRPr="00784987" w:rsidRDefault="00406112" w:rsidP="00613002">
      <w:pPr>
        <w:pStyle w:val="Textbody"/>
        <w:numPr>
          <w:ilvl w:val="0"/>
          <w:numId w:val="91"/>
        </w:numPr>
        <w:tabs>
          <w:tab w:val="left" w:pos="142"/>
          <w:tab w:val="left" w:pos="1276"/>
        </w:tabs>
        <w:spacing w:after="0" w:line="240" w:lineRule="auto"/>
        <w:ind w:left="0" w:firstLine="709"/>
        <w:rPr>
          <w:rFonts w:eastAsia="SimSun"/>
        </w:rPr>
      </w:pPr>
      <w:r w:rsidRPr="00784987">
        <w:rPr>
          <w:spacing w:val="-4"/>
        </w:rPr>
        <w:t>осуществление закупки в целях</w:t>
      </w:r>
      <w:r w:rsidR="004F6CF5" w:rsidRPr="00784987">
        <w:rPr>
          <w:spacing w:val="-4"/>
        </w:rPr>
        <w:t xml:space="preserve"> исполнения </w:t>
      </w:r>
      <w:r w:rsidRPr="00784987">
        <w:rPr>
          <w:spacing w:val="-4"/>
        </w:rPr>
        <w:t xml:space="preserve">заключенного </w:t>
      </w:r>
      <w:r w:rsidR="00BA0833" w:rsidRPr="00784987">
        <w:rPr>
          <w:spacing w:val="-4"/>
        </w:rPr>
        <w:t xml:space="preserve">Заказчиком </w:t>
      </w:r>
      <w:r w:rsidR="004F6CF5" w:rsidRPr="00784987">
        <w:rPr>
          <w:spacing w:val="-4"/>
        </w:rPr>
        <w:t>договора</w:t>
      </w:r>
      <w:r w:rsidR="00784987" w:rsidRPr="00784987">
        <w:rPr>
          <w:spacing w:val="-4"/>
        </w:rPr>
        <w:t xml:space="preserve"> (выезд специалиста</w:t>
      </w:r>
      <w:proofErr w:type="gramStart"/>
      <w:r w:rsidR="00784987" w:rsidRPr="00784987">
        <w:rPr>
          <w:spacing w:val="-4"/>
        </w:rPr>
        <w:t xml:space="preserve"> )</w:t>
      </w:r>
      <w:proofErr w:type="gramEnd"/>
      <w:r w:rsidR="004F6CF5" w:rsidRPr="00784987">
        <w:rPr>
          <w:spacing w:val="-4"/>
        </w:rPr>
        <w:t>;</w:t>
      </w:r>
    </w:p>
    <w:p w:rsidR="004F6CF5" w:rsidRPr="00613821" w:rsidRDefault="004F6CF5" w:rsidP="00613002">
      <w:pPr>
        <w:pStyle w:val="Textbody"/>
        <w:numPr>
          <w:ilvl w:val="0"/>
          <w:numId w:val="91"/>
        </w:numPr>
        <w:tabs>
          <w:tab w:val="left" w:pos="142"/>
          <w:tab w:val="left" w:pos="1276"/>
        </w:tabs>
        <w:spacing w:after="0" w:line="240" w:lineRule="auto"/>
        <w:ind w:left="0" w:firstLine="709"/>
        <w:rPr>
          <w:rFonts w:eastAsia="SimSun"/>
        </w:rPr>
      </w:pPr>
      <w:r w:rsidRPr="00613821">
        <w:rPr>
          <w:spacing w:val="-4"/>
        </w:rPr>
        <w:lastRenderedPageBreak/>
        <w:t>заключение договора энергоснабжения или купли-продажи электрической энергии с гарантирующим поставщиком электрической энергии;</w:t>
      </w:r>
    </w:p>
    <w:p w:rsidR="00925A81" w:rsidRPr="004108C3" w:rsidRDefault="00925A81" w:rsidP="00613002">
      <w:pPr>
        <w:pStyle w:val="Textbody"/>
        <w:numPr>
          <w:ilvl w:val="0"/>
          <w:numId w:val="91"/>
        </w:numPr>
        <w:tabs>
          <w:tab w:val="left" w:pos="142"/>
          <w:tab w:val="left" w:pos="1276"/>
        </w:tabs>
        <w:spacing w:after="0" w:line="240" w:lineRule="auto"/>
        <w:ind w:left="0" w:firstLine="709"/>
        <w:rPr>
          <w:rFonts w:eastAsia="SimSun"/>
        </w:rPr>
      </w:pPr>
      <w:proofErr w:type="gramStart"/>
      <w:r w:rsidRPr="004108C3">
        <w:rPr>
          <w:spacing w:val="-6"/>
        </w:rPr>
        <w:t xml:space="preserve">заключение договора, предметом которого является аренда здания, строения, сооружения,  нежилого помещения, а также имущества, необходимого </w:t>
      </w:r>
      <w:r w:rsidR="004D7062" w:rsidRPr="004108C3">
        <w:rPr>
          <w:spacing w:val="-6"/>
        </w:rPr>
        <w:br/>
      </w:r>
      <w:r w:rsidRPr="004108C3">
        <w:rPr>
          <w:spacing w:val="-6"/>
        </w:rPr>
        <w:t>для участия и (или) организации выставок, семинаров, конференций, форумов, в том числе международных;</w:t>
      </w:r>
      <w:proofErr w:type="gramEnd"/>
    </w:p>
    <w:p w:rsidR="00925A81" w:rsidRPr="004108C3" w:rsidRDefault="00925A81" w:rsidP="00613002">
      <w:pPr>
        <w:pStyle w:val="Textbody"/>
        <w:numPr>
          <w:ilvl w:val="0"/>
          <w:numId w:val="91"/>
        </w:numPr>
        <w:tabs>
          <w:tab w:val="left" w:pos="142"/>
          <w:tab w:val="left" w:pos="1276"/>
        </w:tabs>
        <w:spacing w:after="0" w:line="240" w:lineRule="auto"/>
        <w:ind w:left="0" w:firstLine="709"/>
        <w:rPr>
          <w:rFonts w:eastAsia="SimSun"/>
        </w:rPr>
      </w:pPr>
      <w:r w:rsidRPr="004108C3">
        <w:rPr>
          <w:spacing w:val="-6"/>
        </w:rPr>
        <w:t xml:space="preserve">заключение договоров на оказание услуг по проведению экспертизы </w:t>
      </w:r>
      <w:r w:rsidR="004D7062" w:rsidRPr="004108C3">
        <w:rPr>
          <w:spacing w:val="-6"/>
        </w:rPr>
        <w:br/>
      </w:r>
      <w:r w:rsidRPr="004108C3">
        <w:rPr>
          <w:spacing w:val="-6"/>
        </w:rPr>
        <w:t xml:space="preserve">в случаях, предусмотренных законодательством Российской Федерации </w:t>
      </w:r>
      <w:r w:rsidR="004D7062" w:rsidRPr="004108C3">
        <w:rPr>
          <w:spacing w:val="-6"/>
        </w:rPr>
        <w:br/>
      </w:r>
      <w:r w:rsidRPr="004108C3">
        <w:rPr>
          <w:spacing w:val="-6"/>
        </w:rPr>
        <w:t>и (или) законодательством Архангельской области;</w:t>
      </w:r>
    </w:p>
    <w:p w:rsidR="00925A81" w:rsidRPr="004108C3" w:rsidRDefault="004B7C10" w:rsidP="00613002">
      <w:pPr>
        <w:pStyle w:val="Textbody"/>
        <w:numPr>
          <w:ilvl w:val="0"/>
          <w:numId w:val="91"/>
        </w:numPr>
        <w:tabs>
          <w:tab w:val="left" w:pos="142"/>
          <w:tab w:val="left" w:pos="1276"/>
        </w:tabs>
        <w:spacing w:after="0" w:line="240" w:lineRule="auto"/>
        <w:ind w:left="0" w:firstLine="709"/>
        <w:rPr>
          <w:rFonts w:eastAsia="SimSun"/>
        </w:rPr>
      </w:pPr>
      <w:r w:rsidRPr="004108C3">
        <w:rPr>
          <w:spacing w:val="-6"/>
        </w:rPr>
        <w:t xml:space="preserve">заключение договора на оказание услуг по поддержке </w:t>
      </w:r>
      <w:r w:rsidR="004D7062" w:rsidRPr="004108C3">
        <w:rPr>
          <w:spacing w:val="-6"/>
        </w:rPr>
        <w:br/>
      </w:r>
      <w:r w:rsidRPr="004108C3">
        <w:rPr>
          <w:spacing w:val="-6"/>
        </w:rPr>
        <w:t>и (или) изменению сайта Заказчика и информационных сайтов в интересах Заказчика;</w:t>
      </w:r>
    </w:p>
    <w:p w:rsidR="004B7C10" w:rsidRPr="00B64F30" w:rsidRDefault="004B7C10" w:rsidP="00613002">
      <w:pPr>
        <w:pStyle w:val="Textbody"/>
        <w:numPr>
          <w:ilvl w:val="0"/>
          <w:numId w:val="91"/>
        </w:numPr>
        <w:tabs>
          <w:tab w:val="left" w:pos="142"/>
          <w:tab w:val="left" w:pos="1276"/>
        </w:tabs>
        <w:spacing w:after="0" w:line="240" w:lineRule="auto"/>
        <w:ind w:left="0" w:firstLine="709"/>
        <w:rPr>
          <w:rFonts w:eastAsia="SimSun"/>
        </w:rPr>
      </w:pPr>
      <w:r w:rsidRPr="00B64F30">
        <w:rPr>
          <w:spacing w:val="-6"/>
        </w:rPr>
        <w:t>заключение договора на поставку товара, оказание услуг, выполнение работ для исполнения требований кредитных организаций, вытекающих из обязательств Заказчика как заемщика денежных средств, в том числе для выполнения отлагательных условий, исполнение которых в рамках заключенного кредитного соглашения могут выполнять лишь организации, соответствующие требованиям кредитной организации;</w:t>
      </w:r>
    </w:p>
    <w:p w:rsidR="004B7C10" w:rsidRPr="00B64F30" w:rsidRDefault="004B7C10" w:rsidP="00613002">
      <w:pPr>
        <w:pStyle w:val="Textbody"/>
        <w:numPr>
          <w:ilvl w:val="0"/>
          <w:numId w:val="91"/>
        </w:numPr>
        <w:tabs>
          <w:tab w:val="left" w:pos="142"/>
          <w:tab w:val="left" w:pos="1276"/>
        </w:tabs>
        <w:spacing w:after="0" w:line="240" w:lineRule="auto"/>
        <w:ind w:left="0" w:firstLine="709"/>
        <w:rPr>
          <w:rFonts w:eastAsia="SimSun"/>
        </w:rPr>
      </w:pPr>
      <w:r w:rsidRPr="00B64F30">
        <w:rPr>
          <w:spacing w:val="-6"/>
        </w:rPr>
        <w:t>заключение договора с банком или иной кредитной организацией, в том числе кредитного договора, на открытие банковского счета, использование систем электронных расчетов, расчетно-кассовое обслуживание, включая услуги инкассации, выпуск и обслуживание корпоративных банковских карт, размещение денежных средств на депозиты, прием (перевод) денежных средств от юридических и физических лиц, а также на иные операции, осуществляемые банком;</w:t>
      </w:r>
    </w:p>
    <w:p w:rsidR="004B7C10" w:rsidRPr="004108C3" w:rsidRDefault="0080112B" w:rsidP="00613002">
      <w:pPr>
        <w:pStyle w:val="Textbody"/>
        <w:numPr>
          <w:ilvl w:val="0"/>
          <w:numId w:val="91"/>
        </w:numPr>
        <w:tabs>
          <w:tab w:val="left" w:pos="142"/>
          <w:tab w:val="left" w:pos="1276"/>
        </w:tabs>
        <w:spacing w:after="0" w:line="240" w:lineRule="auto"/>
        <w:ind w:left="0" w:firstLine="709"/>
        <w:rPr>
          <w:rFonts w:eastAsia="SimSun"/>
        </w:rPr>
      </w:pPr>
      <w:r w:rsidRPr="004108C3">
        <w:rPr>
          <w:spacing w:val="-10"/>
        </w:rPr>
        <w:t xml:space="preserve">осуществление закупки </w:t>
      </w:r>
      <w:r w:rsidR="00E17D93" w:rsidRPr="004108C3">
        <w:rPr>
          <w:spacing w:val="-10"/>
        </w:rPr>
        <w:t xml:space="preserve">на оказание </w:t>
      </w:r>
      <w:r w:rsidRPr="004108C3">
        <w:rPr>
          <w:spacing w:val="-10"/>
        </w:rPr>
        <w:t>услуг по обучению и повышению квалификации</w:t>
      </w:r>
      <w:r w:rsidRPr="004108C3">
        <w:rPr>
          <w:spacing w:val="-6"/>
        </w:rPr>
        <w:t>, аттестации работников Заказчика;</w:t>
      </w:r>
      <w:r w:rsidR="00B24B5E" w:rsidRPr="00B24B5E">
        <w:rPr>
          <w:rFonts w:eastAsia="SimSun"/>
        </w:rPr>
        <w:t xml:space="preserve"> </w:t>
      </w:r>
      <w:r w:rsidR="00B24B5E" w:rsidRPr="004108C3">
        <w:rPr>
          <w:rFonts w:eastAsia="SimSun"/>
        </w:rPr>
        <w:t>на участие работников Заказчика в семинарах, тренингах, деловых играх, конференциях, выставках, форумах, конгрессах, съездах, деловых совещаниях и иных подобных мероприятиях</w:t>
      </w:r>
      <w:r w:rsidR="00B24B5E">
        <w:rPr>
          <w:rFonts w:eastAsia="SimSun"/>
        </w:rPr>
        <w:t>;</w:t>
      </w:r>
    </w:p>
    <w:p w:rsidR="0080112B" w:rsidRPr="004108C3" w:rsidRDefault="0080112B" w:rsidP="00613002">
      <w:pPr>
        <w:pStyle w:val="Textbody"/>
        <w:numPr>
          <w:ilvl w:val="0"/>
          <w:numId w:val="91"/>
        </w:numPr>
        <w:tabs>
          <w:tab w:val="left" w:pos="142"/>
          <w:tab w:val="left" w:pos="1276"/>
        </w:tabs>
        <w:spacing w:after="0" w:line="240" w:lineRule="auto"/>
        <w:ind w:left="0" w:firstLine="709"/>
        <w:rPr>
          <w:rFonts w:eastAsia="SimSun"/>
        </w:rPr>
      </w:pPr>
      <w:r w:rsidRPr="004108C3">
        <w:rPr>
          <w:spacing w:val="-6"/>
        </w:rPr>
        <w:t>поставка товаров (выполнение работ, оказание услуг), если исключительные права в отношении закупаемых товаров (работ, услуг) принадлежат определенному поставщику,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80112B" w:rsidRPr="004108C3" w:rsidRDefault="0080112B" w:rsidP="00613002">
      <w:pPr>
        <w:pStyle w:val="Textbody"/>
        <w:numPr>
          <w:ilvl w:val="0"/>
          <w:numId w:val="91"/>
        </w:numPr>
        <w:tabs>
          <w:tab w:val="left" w:pos="142"/>
          <w:tab w:val="left" w:pos="1276"/>
        </w:tabs>
        <w:spacing w:after="0" w:line="240" w:lineRule="auto"/>
        <w:ind w:left="0" w:firstLine="709"/>
        <w:rPr>
          <w:rFonts w:eastAsia="SimSun"/>
        </w:rPr>
      </w:pPr>
      <w:r w:rsidRPr="004108C3">
        <w:rPr>
          <w:rFonts w:eastAsia="SimSun"/>
        </w:rPr>
        <w:t>заключ</w:t>
      </w:r>
      <w:r w:rsidR="00B24B5E">
        <w:rPr>
          <w:rFonts w:eastAsia="SimSun"/>
        </w:rPr>
        <w:t>ение</w:t>
      </w:r>
      <w:r w:rsidRPr="004108C3">
        <w:rPr>
          <w:rFonts w:eastAsia="SimSun"/>
        </w:rPr>
        <w:t xml:space="preserve"> договор</w:t>
      </w:r>
      <w:r w:rsidR="00B24B5E">
        <w:rPr>
          <w:rFonts w:eastAsia="SimSun"/>
        </w:rPr>
        <w:t>а</w:t>
      </w:r>
      <w:r w:rsidRPr="004108C3">
        <w:rPr>
          <w:rFonts w:eastAsia="SimSun"/>
        </w:rPr>
        <w:t xml:space="preserve"> на оказание услуг нотариус</w:t>
      </w:r>
      <w:r w:rsidR="00B24B5E">
        <w:rPr>
          <w:rFonts w:eastAsia="SimSun"/>
        </w:rPr>
        <w:t>ов</w:t>
      </w:r>
      <w:r w:rsidR="00B63B16" w:rsidRPr="004108C3">
        <w:rPr>
          <w:rFonts w:eastAsia="SimSun"/>
        </w:rPr>
        <w:t>, на оказание юридических услуг</w:t>
      </w:r>
      <w:r w:rsidRPr="004108C3">
        <w:rPr>
          <w:rFonts w:eastAsia="SimSun"/>
        </w:rPr>
        <w:t>;</w:t>
      </w:r>
    </w:p>
    <w:p w:rsidR="0080112B" w:rsidRPr="00BE019E" w:rsidRDefault="0080112B" w:rsidP="00613002">
      <w:pPr>
        <w:pStyle w:val="Textbody"/>
        <w:numPr>
          <w:ilvl w:val="0"/>
          <w:numId w:val="91"/>
        </w:numPr>
        <w:tabs>
          <w:tab w:val="left" w:pos="142"/>
          <w:tab w:val="left" w:pos="1276"/>
        </w:tabs>
        <w:spacing w:after="0" w:line="240" w:lineRule="auto"/>
        <w:ind w:left="0" w:firstLine="709"/>
        <w:rPr>
          <w:rFonts w:eastAsia="SimSun"/>
        </w:rPr>
      </w:pPr>
      <w:r w:rsidRPr="004108C3">
        <w:rPr>
          <w:rFonts w:eastAsia="SimSun"/>
        </w:rPr>
        <w:t>заключ</w:t>
      </w:r>
      <w:r w:rsidR="00B24B5E">
        <w:rPr>
          <w:rFonts w:eastAsia="SimSun"/>
        </w:rPr>
        <w:t>ение</w:t>
      </w:r>
      <w:r w:rsidRPr="004108C3">
        <w:rPr>
          <w:rFonts w:eastAsia="SimSun"/>
        </w:rPr>
        <w:t xml:space="preserve"> договор</w:t>
      </w:r>
      <w:r w:rsidR="00B24B5E">
        <w:rPr>
          <w:rFonts w:eastAsia="SimSun"/>
        </w:rPr>
        <w:t>а</w:t>
      </w:r>
      <w:r w:rsidRPr="004108C3">
        <w:rPr>
          <w:rFonts w:eastAsia="SimSun"/>
        </w:rPr>
        <w:t xml:space="preserve"> на поставку печатных изданий или электронных изданий (в том числе используемых в них программно-</w:t>
      </w:r>
      <w:r w:rsidRPr="00BE019E">
        <w:rPr>
          <w:rFonts w:eastAsia="SimSun"/>
        </w:rPr>
        <w:t>технических средств и средств защиты информации) определенных авторов с</w:t>
      </w:r>
      <w:r w:rsidRPr="004108C3">
        <w:rPr>
          <w:rFonts w:eastAsia="SimSun"/>
        </w:rPr>
        <w:t xml:space="preserve"> издателями таких изданий в случае, если указанным издателям принадлежат исключительные права или исключительные лицензии на использование </w:t>
      </w:r>
      <w:r w:rsidRPr="004108C3">
        <w:rPr>
          <w:rFonts w:eastAsia="SimSun"/>
        </w:rPr>
        <w:lastRenderedPageBreak/>
        <w:t xml:space="preserve">таких изданий, а также на оказание услуг по предоставлению доступа к таким </w:t>
      </w:r>
      <w:r w:rsidRPr="00BE019E">
        <w:rPr>
          <w:rFonts w:eastAsia="SimSun"/>
        </w:rPr>
        <w:t>электронным изданиям</w:t>
      </w:r>
      <w:r w:rsidR="00E70C8B" w:rsidRPr="00BE019E">
        <w:rPr>
          <w:rFonts w:eastAsia="SimSun"/>
        </w:rPr>
        <w:t xml:space="preserve"> для обеспечения деятельности организации</w:t>
      </w:r>
      <w:r w:rsidRPr="00BE019E">
        <w:rPr>
          <w:rFonts w:eastAsia="SimSun"/>
        </w:rPr>
        <w:t>;</w:t>
      </w:r>
    </w:p>
    <w:p w:rsidR="0080112B" w:rsidRPr="00BE019E" w:rsidRDefault="0080112B" w:rsidP="00613002">
      <w:pPr>
        <w:pStyle w:val="Textbody"/>
        <w:numPr>
          <w:ilvl w:val="0"/>
          <w:numId w:val="91"/>
        </w:numPr>
        <w:tabs>
          <w:tab w:val="left" w:pos="142"/>
          <w:tab w:val="left" w:pos="1276"/>
        </w:tabs>
        <w:spacing w:after="0" w:line="240" w:lineRule="auto"/>
        <w:ind w:left="0" w:firstLine="709"/>
        <w:rPr>
          <w:rFonts w:eastAsia="SimSun"/>
        </w:rPr>
      </w:pPr>
      <w:r w:rsidRPr="00BE019E">
        <w:rPr>
          <w:rFonts w:eastAsia="SimSun"/>
        </w:rPr>
        <w:t>заключ</w:t>
      </w:r>
      <w:r w:rsidR="00B24B5E" w:rsidRPr="00BE019E">
        <w:rPr>
          <w:rFonts w:eastAsia="SimSun"/>
        </w:rPr>
        <w:t xml:space="preserve">ение </w:t>
      </w:r>
      <w:r w:rsidRPr="00BE019E">
        <w:rPr>
          <w:rFonts w:eastAsia="SimSun"/>
        </w:rPr>
        <w:t>договор</w:t>
      </w:r>
      <w:r w:rsidR="00B24B5E" w:rsidRPr="00BE019E">
        <w:rPr>
          <w:rFonts w:eastAsia="SimSun"/>
        </w:rPr>
        <w:t>а</w:t>
      </w:r>
      <w:r w:rsidRPr="00BE019E">
        <w:rPr>
          <w:rFonts w:eastAsia="SimSun"/>
        </w:rPr>
        <w:t xml:space="preserve">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w:t>
      </w:r>
      <w:r w:rsidR="004108C3" w:rsidRPr="00BE019E">
        <w:rPr>
          <w:rFonts w:eastAsia="SimSun"/>
        </w:rPr>
        <w:t xml:space="preserve">конкурентной </w:t>
      </w:r>
      <w:r w:rsidR="00EB266C" w:rsidRPr="00BE019E">
        <w:rPr>
          <w:rFonts w:eastAsia="SimSun"/>
        </w:rPr>
        <w:t>закупки</w:t>
      </w:r>
      <w:r w:rsidRPr="00BE019E">
        <w:rPr>
          <w:rFonts w:eastAsia="SimSun"/>
        </w:rPr>
        <w:t>, при этом договор заключается в пределах объема товаров (работ, услуг), сроков исполнения и цены расторгнутого договора;</w:t>
      </w:r>
    </w:p>
    <w:p w:rsidR="0080112B" w:rsidRPr="00BE019E" w:rsidRDefault="0080112B" w:rsidP="00613002">
      <w:pPr>
        <w:pStyle w:val="Textbody"/>
        <w:numPr>
          <w:ilvl w:val="0"/>
          <w:numId w:val="91"/>
        </w:numPr>
        <w:tabs>
          <w:tab w:val="left" w:pos="142"/>
          <w:tab w:val="left" w:pos="1276"/>
        </w:tabs>
        <w:spacing w:after="0" w:line="240" w:lineRule="auto"/>
        <w:ind w:left="0" w:firstLine="709"/>
        <w:rPr>
          <w:rFonts w:eastAsia="SimSun"/>
        </w:rPr>
      </w:pPr>
      <w:r w:rsidRPr="00BE019E">
        <w:rPr>
          <w:rFonts w:eastAsia="SimSun"/>
        </w:rPr>
        <w:t>заключе</w:t>
      </w:r>
      <w:r w:rsidR="00B24B5E" w:rsidRPr="00BE019E">
        <w:rPr>
          <w:rFonts w:eastAsia="SimSun"/>
        </w:rPr>
        <w:t>ние</w:t>
      </w:r>
      <w:r w:rsidRPr="00BE019E">
        <w:rPr>
          <w:rFonts w:eastAsia="SimSun"/>
        </w:rPr>
        <w:t xml:space="preserve"> или продле</w:t>
      </w:r>
      <w:r w:rsidR="00B24B5E" w:rsidRPr="00BE019E">
        <w:rPr>
          <w:rFonts w:eastAsia="SimSun"/>
        </w:rPr>
        <w:t>ние</w:t>
      </w:r>
      <w:r w:rsidRPr="00BE019E">
        <w:rPr>
          <w:rFonts w:eastAsia="SimSun"/>
        </w:rPr>
        <w:t xml:space="preserve"> договор</w:t>
      </w:r>
      <w:r w:rsidR="00B24B5E" w:rsidRPr="00BE019E">
        <w:rPr>
          <w:rFonts w:eastAsia="SimSun"/>
        </w:rPr>
        <w:t>а</w:t>
      </w:r>
      <w:r w:rsidRPr="00BE019E">
        <w:rPr>
          <w:rFonts w:eastAsia="SimSun"/>
        </w:rPr>
        <w:t xml:space="preserve">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rsidR="00784987" w:rsidRDefault="00784987" w:rsidP="00613002">
      <w:pPr>
        <w:pStyle w:val="Textbody"/>
        <w:numPr>
          <w:ilvl w:val="0"/>
          <w:numId w:val="91"/>
        </w:numPr>
        <w:tabs>
          <w:tab w:val="left" w:pos="142"/>
          <w:tab w:val="left" w:pos="1276"/>
        </w:tabs>
        <w:spacing w:after="0" w:line="240" w:lineRule="auto"/>
        <w:ind w:left="0" w:firstLine="709"/>
        <w:rPr>
          <w:rFonts w:eastAsia="SimSun"/>
        </w:rPr>
      </w:pPr>
      <w:r>
        <w:rPr>
          <w:rFonts w:eastAsia="SimSun"/>
        </w:rPr>
        <w:t>заключение договора на уборку помещений;</w:t>
      </w:r>
    </w:p>
    <w:p w:rsidR="00784987" w:rsidRPr="00F34ACA" w:rsidRDefault="00784987" w:rsidP="00613002">
      <w:pPr>
        <w:pStyle w:val="Textbody"/>
        <w:numPr>
          <w:ilvl w:val="0"/>
          <w:numId w:val="91"/>
        </w:numPr>
        <w:tabs>
          <w:tab w:val="left" w:pos="142"/>
          <w:tab w:val="left" w:pos="1276"/>
        </w:tabs>
        <w:spacing w:after="0" w:line="240" w:lineRule="auto"/>
        <w:ind w:left="0" w:firstLine="709"/>
        <w:rPr>
          <w:rFonts w:eastAsia="SimSun"/>
        </w:rPr>
      </w:pPr>
      <w:r w:rsidRPr="00F34ACA">
        <w:rPr>
          <w:rFonts w:eastAsia="SimSun"/>
        </w:rPr>
        <w:t>заключение договора на до</w:t>
      </w:r>
      <w:r w:rsidR="00F63B89" w:rsidRPr="00F34ACA">
        <w:rPr>
          <w:rFonts w:eastAsia="SimSun"/>
        </w:rPr>
        <w:t>бровольное медицинское страхование;</w:t>
      </w:r>
    </w:p>
    <w:p w:rsidR="00734B07" w:rsidRPr="00734B07" w:rsidRDefault="00734B07" w:rsidP="00734B07">
      <w:pPr>
        <w:pStyle w:val="Textbody"/>
        <w:numPr>
          <w:ilvl w:val="0"/>
          <w:numId w:val="91"/>
        </w:numPr>
        <w:tabs>
          <w:tab w:val="left" w:pos="142"/>
          <w:tab w:val="left" w:pos="1276"/>
        </w:tabs>
        <w:spacing w:after="0" w:line="240" w:lineRule="auto"/>
        <w:ind w:left="0" w:firstLine="709"/>
        <w:rPr>
          <w:rFonts w:eastAsia="SimSun"/>
        </w:rPr>
      </w:pPr>
      <w:r w:rsidRPr="00F34ACA">
        <w:rPr>
          <w:rFonts w:eastAsia="SimSun"/>
        </w:rPr>
        <w:t>заключение договора на выполнение работ по подготовке</w:t>
      </w:r>
      <w:r w:rsidRPr="00734B07">
        <w:rPr>
          <w:rFonts w:eastAsia="SimSun"/>
        </w:rPr>
        <w:t xml:space="preserve"> проектов схем территориального планирования муниципальных районов, проектов внесения изменений в схемы территориального планирования муниципальных районов</w:t>
      </w:r>
      <w:r>
        <w:rPr>
          <w:rFonts w:eastAsia="SimSun"/>
        </w:rPr>
        <w:t>;</w:t>
      </w:r>
    </w:p>
    <w:p w:rsidR="00734B07" w:rsidRPr="00734B07" w:rsidRDefault="00734B07" w:rsidP="00734B07">
      <w:pPr>
        <w:pStyle w:val="Textbody"/>
        <w:numPr>
          <w:ilvl w:val="0"/>
          <w:numId w:val="91"/>
        </w:numPr>
        <w:tabs>
          <w:tab w:val="left" w:pos="142"/>
          <w:tab w:val="left" w:pos="1276"/>
        </w:tabs>
        <w:spacing w:after="0" w:line="240" w:lineRule="auto"/>
        <w:ind w:left="0" w:firstLine="709"/>
        <w:rPr>
          <w:rFonts w:eastAsia="SimSun"/>
        </w:rPr>
      </w:pPr>
      <w:r>
        <w:rPr>
          <w:rFonts w:eastAsia="SimSun"/>
        </w:rPr>
        <w:t>заключение договора на в</w:t>
      </w:r>
      <w:r w:rsidRPr="00734B07">
        <w:rPr>
          <w:rFonts w:eastAsia="SimSun"/>
        </w:rPr>
        <w:t>ыполнение работ по подготовке проектов генеральных планов городских округ, проектов внесения изменений в генеральные планы городских округов</w:t>
      </w:r>
      <w:r>
        <w:rPr>
          <w:rFonts w:eastAsia="SimSun"/>
        </w:rPr>
        <w:t>;</w:t>
      </w:r>
    </w:p>
    <w:p w:rsidR="00734B07" w:rsidRPr="00734B07" w:rsidRDefault="00734B07" w:rsidP="00734B07">
      <w:pPr>
        <w:pStyle w:val="Textbody"/>
        <w:numPr>
          <w:ilvl w:val="0"/>
          <w:numId w:val="91"/>
        </w:numPr>
        <w:tabs>
          <w:tab w:val="left" w:pos="142"/>
          <w:tab w:val="left" w:pos="1276"/>
        </w:tabs>
        <w:spacing w:after="0" w:line="240" w:lineRule="auto"/>
        <w:ind w:left="0" w:firstLine="709"/>
        <w:rPr>
          <w:rFonts w:eastAsia="SimSun"/>
        </w:rPr>
      </w:pPr>
      <w:r>
        <w:rPr>
          <w:rFonts w:eastAsia="SimSun"/>
        </w:rPr>
        <w:t>заключение договора на в</w:t>
      </w:r>
      <w:r w:rsidRPr="00734B07">
        <w:rPr>
          <w:rFonts w:eastAsia="SimSun"/>
        </w:rPr>
        <w:t>ыполнение работ по подготовке проектов генеральных планов поселений, проектов внесения изменений в генеральные планы поселений</w:t>
      </w:r>
      <w:r>
        <w:rPr>
          <w:rFonts w:eastAsia="SimSun"/>
        </w:rPr>
        <w:t>;</w:t>
      </w:r>
    </w:p>
    <w:p w:rsidR="00734B07" w:rsidRDefault="00734B07" w:rsidP="00734B07">
      <w:pPr>
        <w:pStyle w:val="Textbody"/>
        <w:numPr>
          <w:ilvl w:val="0"/>
          <w:numId w:val="91"/>
        </w:numPr>
        <w:tabs>
          <w:tab w:val="left" w:pos="142"/>
          <w:tab w:val="left" w:pos="1276"/>
        </w:tabs>
        <w:spacing w:after="0" w:line="240" w:lineRule="auto"/>
        <w:ind w:left="0" w:firstLine="709"/>
        <w:rPr>
          <w:rFonts w:eastAsia="SimSun"/>
        </w:rPr>
      </w:pPr>
      <w:r w:rsidRPr="00734B07">
        <w:rPr>
          <w:rFonts w:eastAsia="SimSun"/>
        </w:rPr>
        <w:t>заключение договора на</w:t>
      </w:r>
      <w:r>
        <w:rPr>
          <w:rFonts w:eastAsia="SimSun"/>
        </w:rPr>
        <w:t xml:space="preserve"> в</w:t>
      </w:r>
      <w:r w:rsidRPr="00734B07">
        <w:rPr>
          <w:rFonts w:eastAsia="SimSun"/>
        </w:rPr>
        <w:t>ыполнение работ по подготовке проектов правил землепользования и застройки, проектов внесения изменений в правила землепользования и застройки</w:t>
      </w:r>
      <w:r>
        <w:rPr>
          <w:rFonts w:eastAsia="SimSun"/>
        </w:rPr>
        <w:t>;</w:t>
      </w:r>
    </w:p>
    <w:p w:rsidR="0080112B" w:rsidRPr="004108C3" w:rsidRDefault="002D7E4E" w:rsidP="00613002">
      <w:pPr>
        <w:pStyle w:val="Textbody"/>
        <w:numPr>
          <w:ilvl w:val="0"/>
          <w:numId w:val="91"/>
        </w:numPr>
        <w:tabs>
          <w:tab w:val="left" w:pos="142"/>
          <w:tab w:val="left" w:pos="1276"/>
        </w:tabs>
        <w:spacing w:after="0" w:line="240" w:lineRule="auto"/>
        <w:ind w:left="0" w:firstLine="709"/>
        <w:rPr>
          <w:rFonts w:eastAsia="SimSun"/>
        </w:rPr>
      </w:pPr>
      <w:r w:rsidRPr="004108C3">
        <w:rPr>
          <w:kern w:val="0"/>
          <w:lang w:eastAsia="ru-RU"/>
        </w:rPr>
        <w:t xml:space="preserve">признание </w:t>
      </w:r>
      <w:r w:rsidR="004108C3">
        <w:t>проведенной конкурентной</w:t>
      </w:r>
      <w:r w:rsidRPr="004108C3">
        <w:t xml:space="preserve"> закупки</w:t>
      </w:r>
      <w:r w:rsidRPr="004108C3">
        <w:rPr>
          <w:kern w:val="0"/>
          <w:lang w:eastAsia="ru-RU"/>
        </w:rPr>
        <w:t xml:space="preserve"> </w:t>
      </w:r>
      <w:r w:rsidRPr="004108C3">
        <w:t xml:space="preserve">несостоявшейся в </w:t>
      </w:r>
      <w:r w:rsidRPr="00291C1E">
        <w:t>случаях, предусмотренных частью 1 статьи 3</w:t>
      </w:r>
      <w:r w:rsidR="009B4CF1" w:rsidRPr="00291C1E">
        <w:t>1</w:t>
      </w:r>
      <w:r w:rsidRPr="00291C1E">
        <w:t xml:space="preserve"> Положения. </w:t>
      </w:r>
      <w:r w:rsidRPr="00291C1E">
        <w:rPr>
          <w:kern w:val="0"/>
          <w:lang w:eastAsia="ru-RU"/>
        </w:rPr>
        <w:t>Договор при этом</w:t>
      </w:r>
      <w:r w:rsidRPr="004108C3">
        <w:rPr>
          <w:kern w:val="0"/>
          <w:lang w:eastAsia="ru-RU"/>
        </w:rPr>
        <w:t xml:space="preserve"> заключается с единственным поставщиком на условиях, предусмотренных документацией о закупке, </w:t>
      </w:r>
      <w:r w:rsidRPr="004108C3">
        <w:t>и по цене договора, которые предусмотрены единственной соответствующей требованиям документации заявкой на участие</w:t>
      </w:r>
      <w:r w:rsidR="00832A5C" w:rsidRPr="004108C3">
        <w:t xml:space="preserve"> (</w:t>
      </w:r>
      <w:r w:rsidR="00466913" w:rsidRPr="004108C3">
        <w:t>при проведении</w:t>
      </w:r>
      <w:r w:rsidR="00832A5C" w:rsidRPr="004108C3">
        <w:t xml:space="preserve"> аукциона </w:t>
      </w:r>
      <w:r w:rsidR="00466913" w:rsidRPr="004108C3">
        <w:t>–</w:t>
      </w:r>
      <w:r w:rsidR="00832A5C" w:rsidRPr="004108C3">
        <w:t xml:space="preserve"> по</w:t>
      </w:r>
      <w:r w:rsidR="00466913" w:rsidRPr="004108C3">
        <w:t xml:space="preserve"> </w:t>
      </w:r>
      <w:r w:rsidR="00832A5C" w:rsidRPr="004108C3">
        <w:t xml:space="preserve">цене договора, </w:t>
      </w:r>
      <w:r w:rsidR="00832A5C" w:rsidRPr="004108C3">
        <w:rPr>
          <w:rFonts w:eastAsia="SimSun"/>
        </w:rPr>
        <w:t xml:space="preserve">не </w:t>
      </w:r>
      <w:r w:rsidR="00832A5C" w:rsidRPr="004108C3">
        <w:rPr>
          <w:rFonts w:eastAsia="SimSun"/>
          <w:color w:val="000000"/>
        </w:rPr>
        <w:t>превышающей размер НМЦ, указанной в извещении и в документации)</w:t>
      </w:r>
      <w:r w:rsidRPr="004108C3">
        <w:t>, а в случае отсутствия соответствующей требованиям документации заявки на участие – на условиях</w:t>
      </w:r>
      <w:r w:rsidRPr="004108C3">
        <w:rPr>
          <w:kern w:val="0"/>
          <w:lang w:eastAsia="ru-RU"/>
        </w:rPr>
        <w:t>, предусмотренных документацией о закупке,</w:t>
      </w:r>
      <w:r w:rsidRPr="004108C3">
        <w:t xml:space="preserve"> и по цене договора, </w:t>
      </w:r>
      <w:r w:rsidRPr="004108C3">
        <w:rPr>
          <w:rFonts w:eastAsia="SimSun"/>
        </w:rPr>
        <w:t xml:space="preserve">не </w:t>
      </w:r>
      <w:r w:rsidRPr="004108C3">
        <w:rPr>
          <w:rFonts w:eastAsia="SimSun"/>
          <w:color w:val="000000"/>
        </w:rPr>
        <w:t>превышающей размер НМЦ, указанной в извещении и в документации</w:t>
      </w:r>
      <w:r w:rsidRPr="004108C3">
        <w:t>.</w:t>
      </w:r>
    </w:p>
    <w:p w:rsidR="002D7E4E" w:rsidRPr="0087673B" w:rsidRDefault="002D7E4E" w:rsidP="008553E9">
      <w:pPr>
        <w:pStyle w:val="Textbody"/>
        <w:tabs>
          <w:tab w:val="left" w:pos="142"/>
        </w:tabs>
        <w:spacing w:after="0" w:line="240" w:lineRule="auto"/>
        <w:ind w:left="709" w:firstLine="0"/>
        <w:rPr>
          <w:rFonts w:eastAsia="SimSun"/>
          <w:highlight w:val="yellow"/>
        </w:rPr>
      </w:pPr>
    </w:p>
    <w:p w:rsidR="001E202B" w:rsidRPr="003C0367" w:rsidRDefault="001E202B" w:rsidP="00A94B2B">
      <w:pPr>
        <w:pStyle w:val="Textbody"/>
        <w:numPr>
          <w:ilvl w:val="0"/>
          <w:numId w:val="23"/>
        </w:numPr>
        <w:tabs>
          <w:tab w:val="left" w:pos="900"/>
        </w:tabs>
        <w:spacing w:after="0"/>
        <w:ind w:left="426" w:hanging="66"/>
        <w:jc w:val="center"/>
        <w:rPr>
          <w:b/>
          <w:sz w:val="32"/>
          <w:szCs w:val="32"/>
        </w:rPr>
      </w:pPr>
      <w:r w:rsidRPr="003C0367">
        <w:rPr>
          <w:b/>
          <w:color w:val="000000"/>
        </w:rPr>
        <w:t>ПО</w:t>
      </w:r>
      <w:r w:rsidR="000D1C75" w:rsidRPr="003C0367">
        <w:rPr>
          <w:b/>
          <w:color w:val="000000"/>
        </w:rPr>
        <w:t>РЯДОК ЗАКЛЮЧЕНИЯ, ИСПОЛНЕНИЯ, ИЗ</w:t>
      </w:r>
      <w:r w:rsidRPr="003C0367">
        <w:rPr>
          <w:b/>
          <w:color w:val="000000"/>
        </w:rPr>
        <w:t xml:space="preserve">МЕНЕНИЯ </w:t>
      </w:r>
      <w:r w:rsidR="004D7062" w:rsidRPr="003C0367">
        <w:rPr>
          <w:b/>
          <w:color w:val="000000"/>
        </w:rPr>
        <w:br/>
      </w:r>
      <w:r w:rsidRPr="003C0367">
        <w:rPr>
          <w:b/>
          <w:color w:val="000000"/>
        </w:rPr>
        <w:t xml:space="preserve">И РАСТОРЖЕНИЯ ДОГОВОРОВ, ЗАКЛЮЧЕННЫХ </w:t>
      </w:r>
      <w:r w:rsidRPr="003C0367">
        <w:rPr>
          <w:b/>
          <w:color w:val="000000"/>
        </w:rPr>
        <w:br/>
        <w:t>ПО РЕЗУЛЬТАТАМ ЗАКУПОК</w:t>
      </w:r>
    </w:p>
    <w:p w:rsidR="008553E9" w:rsidRPr="003C0367" w:rsidRDefault="008553E9" w:rsidP="001E202B">
      <w:pPr>
        <w:pStyle w:val="Textbody"/>
        <w:tabs>
          <w:tab w:val="left" w:pos="142"/>
        </w:tabs>
        <w:spacing w:after="0" w:line="240" w:lineRule="auto"/>
        <w:ind w:firstLine="0"/>
      </w:pPr>
    </w:p>
    <w:p w:rsidR="00063C4D" w:rsidRPr="00F16A4A" w:rsidRDefault="0094404E" w:rsidP="000044F1">
      <w:pPr>
        <w:pStyle w:val="Textbody"/>
        <w:numPr>
          <w:ilvl w:val="0"/>
          <w:numId w:val="106"/>
        </w:numPr>
        <w:tabs>
          <w:tab w:val="left" w:pos="142"/>
        </w:tabs>
        <w:spacing w:after="0" w:line="240" w:lineRule="auto"/>
        <w:ind w:left="0" w:firstLine="0"/>
        <w:jc w:val="center"/>
        <w:rPr>
          <w:b/>
          <w:sz w:val="32"/>
          <w:szCs w:val="32"/>
        </w:rPr>
      </w:pPr>
      <w:r w:rsidRPr="00F16A4A">
        <w:rPr>
          <w:rFonts w:eastAsia="SimSun"/>
          <w:b/>
        </w:rPr>
        <w:t>Порядок заключения договора по итогам закупки</w:t>
      </w:r>
    </w:p>
    <w:p w:rsidR="00FC13AA" w:rsidRPr="00FC13AA" w:rsidRDefault="00383BB9" w:rsidP="006E4117">
      <w:pPr>
        <w:pStyle w:val="Textbody"/>
        <w:numPr>
          <w:ilvl w:val="0"/>
          <w:numId w:val="92"/>
        </w:numPr>
        <w:tabs>
          <w:tab w:val="left" w:pos="142"/>
          <w:tab w:val="left" w:pos="1276"/>
        </w:tabs>
        <w:spacing w:after="0" w:line="240" w:lineRule="auto"/>
        <w:ind w:left="0" w:firstLine="709"/>
        <w:rPr>
          <w:rFonts w:eastAsia="SimSun"/>
        </w:rPr>
      </w:pPr>
      <w:r>
        <w:lastRenderedPageBreak/>
        <w:t>Договоры заключаются Заказчиком по результатам закупок, осуществляемых в соответствии с планом закупки, размещенным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C13AA" w:rsidRPr="00E8764C" w:rsidRDefault="00FC13AA" w:rsidP="006E4117">
      <w:pPr>
        <w:pStyle w:val="Textbody"/>
        <w:numPr>
          <w:ilvl w:val="0"/>
          <w:numId w:val="92"/>
        </w:numPr>
        <w:tabs>
          <w:tab w:val="left" w:pos="142"/>
          <w:tab w:val="left" w:pos="1276"/>
        </w:tabs>
        <w:spacing w:after="0" w:line="240" w:lineRule="auto"/>
        <w:ind w:left="0" w:firstLine="709"/>
        <w:rPr>
          <w:rFonts w:eastAsia="SimSun"/>
        </w:rPr>
      </w:pPr>
      <w:r w:rsidRPr="00E8764C">
        <w:t xml:space="preserve">Заказчик обязан направить проект договора победителю в срок </w:t>
      </w:r>
      <w:r w:rsidRPr="00E8764C">
        <w:br/>
        <w:t>не позднее 3 (трех) рабочих дней со дня подписания итогового протокола.</w:t>
      </w:r>
    </w:p>
    <w:p w:rsidR="000F70ED" w:rsidRPr="00E8764C" w:rsidRDefault="0094404E" w:rsidP="006E4117">
      <w:pPr>
        <w:pStyle w:val="Textbody"/>
        <w:numPr>
          <w:ilvl w:val="0"/>
          <w:numId w:val="92"/>
        </w:numPr>
        <w:tabs>
          <w:tab w:val="left" w:pos="142"/>
          <w:tab w:val="left" w:pos="1276"/>
        </w:tabs>
        <w:spacing w:after="0" w:line="240" w:lineRule="auto"/>
        <w:ind w:left="0" w:firstLine="709"/>
        <w:rPr>
          <w:rFonts w:eastAsia="SimSun"/>
        </w:rPr>
      </w:pPr>
      <w:r w:rsidRPr="00E8764C">
        <w:t xml:space="preserve">Договор по </w:t>
      </w:r>
      <w:r w:rsidR="000F70ED" w:rsidRPr="00E8764C">
        <w:t xml:space="preserve">результатам </w:t>
      </w:r>
      <w:r w:rsidRPr="00E8764C">
        <w:t>закупки заключается:</w:t>
      </w:r>
    </w:p>
    <w:p w:rsidR="006E4117" w:rsidRDefault="006E4117" w:rsidP="00A94B2B">
      <w:pPr>
        <w:pStyle w:val="55"/>
        <w:numPr>
          <w:ilvl w:val="3"/>
          <w:numId w:val="21"/>
        </w:numPr>
        <w:tabs>
          <w:tab w:val="left" w:pos="1320"/>
        </w:tabs>
        <w:spacing w:before="0" w:line="200" w:lineRule="atLeast"/>
        <w:ind w:left="0" w:firstLine="720"/>
        <w:textAlignment w:val="auto"/>
        <w:rPr>
          <w:rFonts w:ascii="Times New Roman" w:hAnsi="Times New Roman" w:cs="Times New Roman"/>
        </w:rPr>
      </w:pPr>
      <w:r w:rsidRPr="006E4117">
        <w:rPr>
          <w:rFonts w:ascii="Times New Roman" w:hAnsi="Times New Roman" w:cs="Times New Roman"/>
        </w:rPr>
        <w:t>в случае проведения конкурентной закупки – не ранее чем через 10 (десять) дней и не позднее чем через 20 (двадцать) дней с даты размещения</w:t>
      </w:r>
      <w:r w:rsidRPr="000F70ED">
        <w:rPr>
          <w:rFonts w:ascii="Times New Roman" w:hAnsi="Times New Roman" w:cs="Times New Roman"/>
        </w:rPr>
        <w:t xml:space="preserve"> в </w:t>
      </w:r>
      <w:r>
        <w:rPr>
          <w:rFonts w:ascii="Times New Roman" w:hAnsi="Times New Roman" w:cs="Times New Roman"/>
        </w:rPr>
        <w:t>ЕИС</w:t>
      </w:r>
      <w:r w:rsidRPr="000F70ED">
        <w:rPr>
          <w:rFonts w:ascii="Times New Roman" w:hAnsi="Times New Roman" w:cs="Times New Roman"/>
        </w:rPr>
        <w:t xml:space="preserve"> итогового протокола, составленного по результатам конкурентной </w:t>
      </w:r>
      <w:r w:rsidRPr="00B152B9">
        <w:rPr>
          <w:rFonts w:ascii="Times New Roman" w:hAnsi="Times New Roman" w:cs="Times New Roman"/>
        </w:rPr>
        <w:t>закупки.</w:t>
      </w:r>
      <w:r>
        <w:rPr>
          <w:rFonts w:ascii="Times New Roman" w:hAnsi="Times New Roman" w:cs="Times New Roman"/>
        </w:rPr>
        <w:t xml:space="preserve"> </w:t>
      </w:r>
      <w:r w:rsidRPr="000F70ED">
        <w:rPr>
          <w:rFonts w:ascii="Times New Roman" w:hAnsi="Times New Roman" w:cs="Times New Roman"/>
        </w:rPr>
        <w:t xml:space="preserve">В случае необходимости одобрения органом управления </w:t>
      </w:r>
      <w:r>
        <w:rPr>
          <w:rFonts w:ascii="Times New Roman" w:hAnsi="Times New Roman" w:cs="Times New Roman"/>
        </w:rPr>
        <w:t>З</w:t>
      </w:r>
      <w:r w:rsidRPr="000F70ED">
        <w:rPr>
          <w:rFonts w:ascii="Times New Roman" w:hAnsi="Times New Roman" w:cs="Times New Roman"/>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hAnsi="Times New Roman" w:cs="Times New Roman"/>
        </w:rPr>
        <w:t>З</w:t>
      </w:r>
      <w:r w:rsidRPr="000F70ED">
        <w:rPr>
          <w:rFonts w:ascii="Times New Roman" w:hAnsi="Times New Roman" w:cs="Times New Roman"/>
        </w:rPr>
        <w:t xml:space="preserve">аказчика, </w:t>
      </w:r>
      <w:r>
        <w:rPr>
          <w:rFonts w:ascii="Times New Roman" w:hAnsi="Times New Roman" w:cs="Times New Roman"/>
        </w:rPr>
        <w:t xml:space="preserve">закупочной </w:t>
      </w:r>
      <w:r w:rsidRPr="000F70ED">
        <w:rPr>
          <w:rFonts w:ascii="Times New Roman" w:hAnsi="Times New Roman" w:cs="Times New Roman"/>
        </w:rPr>
        <w:t xml:space="preserve">комиссии, оператора электронной площадки договор должен быть заключен не позднее чем через </w:t>
      </w:r>
      <w:r>
        <w:rPr>
          <w:rFonts w:ascii="Times New Roman" w:hAnsi="Times New Roman" w:cs="Times New Roman"/>
        </w:rPr>
        <w:t>5 (</w:t>
      </w:r>
      <w:r w:rsidRPr="000F70ED">
        <w:rPr>
          <w:rFonts w:ascii="Times New Roman" w:hAnsi="Times New Roman" w:cs="Times New Roman"/>
        </w:rPr>
        <w:t>пять</w:t>
      </w:r>
      <w:r>
        <w:rPr>
          <w:rFonts w:ascii="Times New Roman" w:hAnsi="Times New Roman" w:cs="Times New Roman"/>
        </w:rPr>
        <w:t>)</w:t>
      </w:r>
      <w:r w:rsidRPr="000F70ED">
        <w:rPr>
          <w:rFonts w:ascii="Times New Roman" w:hAnsi="Times New Roman" w:cs="Times New Roman"/>
        </w:rPr>
        <w:t xml:space="preserve"> дней с даты указанного одобрения или с даты вынесения решения антимонопольного органа по результатам обжалования</w:t>
      </w:r>
      <w:r>
        <w:rPr>
          <w:rFonts w:ascii="Times New Roman" w:hAnsi="Times New Roman" w:cs="Times New Roman"/>
        </w:rPr>
        <w:t>;</w:t>
      </w:r>
    </w:p>
    <w:p w:rsidR="00773B9E" w:rsidRPr="00262CFA" w:rsidRDefault="00773B9E" w:rsidP="00773B9E">
      <w:pPr>
        <w:autoSpaceDE w:val="0"/>
        <w:autoSpaceDN w:val="0"/>
        <w:adjustRightInd w:val="0"/>
        <w:spacing w:after="0" w:line="240" w:lineRule="auto"/>
        <w:ind w:firstLine="709"/>
        <w:jc w:val="both"/>
        <w:rPr>
          <w:rFonts w:ascii="Times New Roman" w:hAnsi="Times New Roman" w:cs="Times New Roman"/>
          <w:sz w:val="28"/>
          <w:szCs w:val="28"/>
        </w:rPr>
      </w:pPr>
      <w:r w:rsidRPr="006E4117">
        <w:rPr>
          <w:rFonts w:ascii="Times New Roman" w:hAnsi="Times New Roman" w:cs="Times New Roman"/>
          <w:sz w:val="28"/>
          <w:szCs w:val="28"/>
        </w:rPr>
        <w:t>Датой заключения договора является дата подписания</w:t>
      </w:r>
      <w:r w:rsidRPr="00262CFA">
        <w:rPr>
          <w:rFonts w:ascii="Times New Roman" w:hAnsi="Times New Roman" w:cs="Times New Roman"/>
          <w:sz w:val="28"/>
          <w:szCs w:val="28"/>
        </w:rPr>
        <w:t xml:space="preserve"> договора стороной, подписавшей договор последней.</w:t>
      </w:r>
    </w:p>
    <w:p w:rsidR="00702905" w:rsidRPr="006E4117" w:rsidRDefault="00702905" w:rsidP="00613002">
      <w:pPr>
        <w:pStyle w:val="Textbody"/>
        <w:numPr>
          <w:ilvl w:val="0"/>
          <w:numId w:val="92"/>
        </w:numPr>
        <w:tabs>
          <w:tab w:val="left" w:pos="142"/>
          <w:tab w:val="left" w:pos="1276"/>
        </w:tabs>
        <w:spacing w:after="0" w:line="240" w:lineRule="auto"/>
        <w:ind w:left="0" w:firstLine="709"/>
        <w:rPr>
          <w:rFonts w:eastAsia="SimSun"/>
        </w:rPr>
      </w:pPr>
      <w:r w:rsidRPr="006E4117">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w:t>
      </w:r>
      <w:r w:rsidR="004D7062" w:rsidRPr="006E4117">
        <w:br/>
      </w:r>
      <w:r w:rsidRPr="006E4117">
        <w:t xml:space="preserve">или в электронной форме с использованием функционала </w:t>
      </w:r>
      <w:r w:rsidR="00EF0403" w:rsidRPr="006E4117">
        <w:t>ЭП</w:t>
      </w:r>
      <w:r w:rsidRPr="006E4117">
        <w:t>, в случае если это было предусмотрено документацией о закупке.</w:t>
      </w:r>
    </w:p>
    <w:p w:rsidR="00702905" w:rsidRPr="006E4117" w:rsidRDefault="00702905" w:rsidP="00613002">
      <w:pPr>
        <w:pStyle w:val="Textbody"/>
        <w:numPr>
          <w:ilvl w:val="0"/>
          <w:numId w:val="92"/>
        </w:numPr>
        <w:tabs>
          <w:tab w:val="left" w:pos="142"/>
          <w:tab w:val="left" w:pos="1276"/>
        </w:tabs>
        <w:spacing w:after="0" w:line="240" w:lineRule="auto"/>
        <w:ind w:left="0" w:firstLine="709"/>
        <w:rPr>
          <w:rFonts w:eastAsia="SimSun"/>
        </w:rPr>
      </w:pPr>
      <w:r w:rsidRPr="006E4117">
        <w:t>Порядок заключения договора по итогам закупки конкретизируется в документации о закупке в соответствии с Положением.</w:t>
      </w:r>
    </w:p>
    <w:p w:rsidR="00702905" w:rsidRPr="006E4117" w:rsidRDefault="00702905" w:rsidP="00613002">
      <w:pPr>
        <w:pStyle w:val="Textbody"/>
        <w:numPr>
          <w:ilvl w:val="0"/>
          <w:numId w:val="92"/>
        </w:numPr>
        <w:tabs>
          <w:tab w:val="left" w:pos="142"/>
          <w:tab w:val="left" w:pos="1276"/>
        </w:tabs>
        <w:spacing w:after="0" w:line="240" w:lineRule="auto"/>
        <w:ind w:left="0" w:firstLine="709"/>
        <w:rPr>
          <w:rFonts w:eastAsia="SimSun"/>
        </w:rPr>
      </w:pPr>
      <w:r w:rsidRPr="006E4117">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w:t>
      </w:r>
      <w:r w:rsidR="004D7062" w:rsidRPr="006E4117">
        <w:br/>
      </w:r>
      <w:r w:rsidRPr="006E4117">
        <w:t>и форме, предусмотренными документацией о закупке.</w:t>
      </w:r>
    </w:p>
    <w:p w:rsidR="00391DA5" w:rsidRPr="00DC7890" w:rsidRDefault="00391DA5" w:rsidP="00613002">
      <w:pPr>
        <w:pStyle w:val="Textbody"/>
        <w:numPr>
          <w:ilvl w:val="0"/>
          <w:numId w:val="92"/>
        </w:numPr>
        <w:tabs>
          <w:tab w:val="left" w:pos="142"/>
          <w:tab w:val="left" w:pos="1276"/>
        </w:tabs>
        <w:spacing w:after="0" w:line="240" w:lineRule="auto"/>
        <w:ind w:left="0" w:firstLine="709"/>
        <w:rPr>
          <w:rFonts w:eastAsia="SimSun"/>
        </w:rPr>
      </w:pPr>
      <w:r w:rsidRPr="00DC7890">
        <w:t xml:space="preserve">Заказчик размещает информацию о заключении договора в ЕИС </w:t>
      </w:r>
      <w:r w:rsidR="004D7062" w:rsidRPr="00DC7890">
        <w:br/>
      </w:r>
      <w:r w:rsidRPr="00DC7890">
        <w:t xml:space="preserve">в соответствии с Порядком </w:t>
      </w:r>
      <w:r w:rsidRPr="00DC7890">
        <w:rPr>
          <w:kern w:val="0"/>
          <w:lang w:eastAsia="ru-RU"/>
        </w:rPr>
        <w:t>ведения реестра договоров, заключенных заказчиками по результатам закупки</w:t>
      </w:r>
      <w:r w:rsidRPr="00DC7890">
        <w:t xml:space="preserve">, утвержденным </w:t>
      </w:r>
      <w:r w:rsidR="00DC7890" w:rsidRPr="00DC7890">
        <w:t>П</w:t>
      </w:r>
      <w:r w:rsidRPr="00DC7890">
        <w:t xml:space="preserve">остановлением Правительства Российской Федерации </w:t>
      </w:r>
      <w:r w:rsidRPr="00DC7890">
        <w:rPr>
          <w:kern w:val="0"/>
          <w:lang w:eastAsia="ru-RU"/>
        </w:rPr>
        <w:t>от 31</w:t>
      </w:r>
      <w:r w:rsidR="003C6AB1" w:rsidRPr="00DC7890">
        <w:rPr>
          <w:kern w:val="0"/>
          <w:lang w:eastAsia="ru-RU"/>
        </w:rPr>
        <w:t xml:space="preserve"> октября </w:t>
      </w:r>
      <w:r w:rsidRPr="00DC7890">
        <w:rPr>
          <w:kern w:val="0"/>
          <w:lang w:eastAsia="ru-RU"/>
        </w:rPr>
        <w:t xml:space="preserve">2014 </w:t>
      </w:r>
      <w:r w:rsidR="003C6AB1" w:rsidRPr="00DC7890">
        <w:rPr>
          <w:kern w:val="0"/>
          <w:lang w:eastAsia="ru-RU"/>
        </w:rPr>
        <w:t xml:space="preserve">года </w:t>
      </w:r>
      <w:r w:rsidRPr="00DC7890">
        <w:rPr>
          <w:kern w:val="0"/>
          <w:lang w:eastAsia="ru-RU"/>
        </w:rPr>
        <w:t>№ 1132.</w:t>
      </w:r>
    </w:p>
    <w:p w:rsidR="00C843CB" w:rsidRPr="00DC7890" w:rsidRDefault="00C843CB" w:rsidP="00613002">
      <w:pPr>
        <w:pStyle w:val="Textbody"/>
        <w:numPr>
          <w:ilvl w:val="0"/>
          <w:numId w:val="92"/>
        </w:numPr>
        <w:tabs>
          <w:tab w:val="left" w:pos="142"/>
          <w:tab w:val="left" w:pos="1276"/>
        </w:tabs>
        <w:spacing w:after="0" w:line="240" w:lineRule="auto"/>
        <w:ind w:left="0" w:firstLine="709"/>
        <w:rPr>
          <w:rFonts w:eastAsia="SimSun"/>
        </w:rPr>
      </w:pPr>
      <w:r w:rsidRPr="00DC7890">
        <w:t xml:space="preserve">Заказчик обязан заключить договор по итогам закупки, проведенной в форме </w:t>
      </w:r>
      <w:r w:rsidR="00265146" w:rsidRPr="00DC7890">
        <w:t>торгов</w:t>
      </w:r>
      <w:r w:rsidRPr="00DC7890">
        <w:t>, с лицом, признанным победителем закупки.</w:t>
      </w:r>
    </w:p>
    <w:p w:rsidR="00A23FFA" w:rsidRDefault="00A23FFA" w:rsidP="00A23FFA">
      <w:pPr>
        <w:pStyle w:val="Textbody"/>
        <w:tabs>
          <w:tab w:val="left" w:pos="142"/>
          <w:tab w:val="left" w:pos="1276"/>
        </w:tabs>
        <w:spacing w:after="0" w:line="240" w:lineRule="auto"/>
        <w:rPr>
          <w:highlight w:val="yellow"/>
        </w:rPr>
      </w:pPr>
    </w:p>
    <w:p w:rsidR="0094404E" w:rsidRPr="00DC7890" w:rsidRDefault="00E97317" w:rsidP="000044F1">
      <w:pPr>
        <w:pStyle w:val="Textbody"/>
        <w:numPr>
          <w:ilvl w:val="0"/>
          <w:numId w:val="106"/>
        </w:numPr>
        <w:tabs>
          <w:tab w:val="left" w:pos="142"/>
        </w:tabs>
        <w:spacing w:after="0" w:line="240" w:lineRule="auto"/>
        <w:ind w:left="0" w:firstLine="0"/>
        <w:jc w:val="center"/>
        <w:rPr>
          <w:b/>
          <w:sz w:val="32"/>
          <w:szCs w:val="32"/>
        </w:rPr>
      </w:pPr>
      <w:r w:rsidRPr="00DC7890">
        <w:rPr>
          <w:rFonts w:eastAsia="SimSun"/>
          <w:b/>
        </w:rPr>
        <w:t>Отказ от заключения договора по итогам закупки</w:t>
      </w:r>
    </w:p>
    <w:p w:rsidR="001137B3" w:rsidRPr="00DC7890" w:rsidRDefault="001137B3" w:rsidP="00613002">
      <w:pPr>
        <w:pStyle w:val="Textbody"/>
        <w:numPr>
          <w:ilvl w:val="0"/>
          <w:numId w:val="93"/>
        </w:numPr>
        <w:tabs>
          <w:tab w:val="left" w:pos="142"/>
          <w:tab w:val="left" w:pos="1276"/>
        </w:tabs>
        <w:spacing w:after="0" w:line="240" w:lineRule="auto"/>
        <w:ind w:left="0" w:firstLine="709"/>
        <w:rPr>
          <w:color w:val="000000"/>
        </w:rPr>
      </w:pPr>
      <w:r w:rsidRPr="00DC7890">
        <w:t>Заказчик вправе отказаться от заключения договора по итогам закупки по основаниям, указанным в част</w:t>
      </w:r>
      <w:r w:rsidR="00DC7890">
        <w:t xml:space="preserve">и 2 настоящей статьи, в случаях </w:t>
      </w:r>
      <w:r w:rsidR="00DC7890">
        <w:lastRenderedPageBreak/>
        <w:t xml:space="preserve">проведения конкурентной закупки, предусмотренной пунктом </w:t>
      </w:r>
      <w:r w:rsidR="0049294D">
        <w:t xml:space="preserve">1.2 части 1 </w:t>
      </w:r>
      <w:r w:rsidR="00DC7890">
        <w:t xml:space="preserve">статьи </w:t>
      </w:r>
      <w:r w:rsidR="0049294D">
        <w:t xml:space="preserve">33 </w:t>
      </w:r>
      <w:r w:rsidR="00DC7890">
        <w:t>настоящего Положения.</w:t>
      </w:r>
    </w:p>
    <w:p w:rsidR="00A5096D" w:rsidRPr="0049294D" w:rsidRDefault="003C20A3" w:rsidP="00613002">
      <w:pPr>
        <w:pStyle w:val="Textbody"/>
        <w:numPr>
          <w:ilvl w:val="0"/>
          <w:numId w:val="93"/>
        </w:numPr>
        <w:tabs>
          <w:tab w:val="left" w:pos="142"/>
          <w:tab w:val="left" w:pos="1276"/>
        </w:tabs>
        <w:spacing w:after="0" w:line="240" w:lineRule="auto"/>
        <w:ind w:left="0" w:firstLine="709"/>
        <w:rPr>
          <w:color w:val="000000"/>
        </w:rPr>
      </w:pPr>
      <w:r w:rsidRPr="0049294D">
        <w:t>Отказ от заключения договора возможен по следующим основаниям:</w:t>
      </w:r>
    </w:p>
    <w:p w:rsidR="005E5298" w:rsidRPr="0049294D" w:rsidRDefault="003C20A3" w:rsidP="00613002">
      <w:pPr>
        <w:pStyle w:val="55"/>
        <w:numPr>
          <w:ilvl w:val="3"/>
          <w:numId w:val="94"/>
        </w:numPr>
        <w:tabs>
          <w:tab w:val="left" w:pos="1276"/>
        </w:tabs>
        <w:suppressAutoHyphens w:val="0"/>
        <w:autoSpaceDE w:val="0"/>
        <w:autoSpaceDN w:val="0"/>
        <w:adjustRightInd w:val="0"/>
        <w:spacing w:before="0"/>
        <w:ind w:left="0" w:firstLine="709"/>
        <w:textAlignment w:val="auto"/>
        <w:rPr>
          <w:rFonts w:ascii="Times New Roman" w:hAnsi="Times New Roman" w:cs="Times New Roman"/>
          <w:kern w:val="0"/>
          <w:lang w:eastAsia="ru-RU"/>
        </w:rPr>
      </w:pPr>
      <w:r w:rsidRPr="0049294D">
        <w:rPr>
          <w:rFonts w:ascii="Times New Roman" w:hAnsi="Times New Roman" w:cs="Times New Roman"/>
        </w:rPr>
        <w:t xml:space="preserve">возникновение обстоятельств непреодолимой силы, подтвержденных соответствующим документом и влияющих </w:t>
      </w:r>
      <w:r w:rsidR="004D7062" w:rsidRPr="0049294D">
        <w:rPr>
          <w:rFonts w:ascii="Times New Roman" w:hAnsi="Times New Roman" w:cs="Times New Roman"/>
        </w:rPr>
        <w:br/>
      </w:r>
      <w:r w:rsidRPr="0049294D">
        <w:rPr>
          <w:rFonts w:ascii="Times New Roman" w:hAnsi="Times New Roman" w:cs="Times New Roman"/>
        </w:rPr>
        <w:t>на целесообразность заключения и (или) исполнения договора;</w:t>
      </w:r>
    </w:p>
    <w:p w:rsidR="003C20A3" w:rsidRPr="0049294D" w:rsidRDefault="003B2AA0" w:rsidP="00613002">
      <w:pPr>
        <w:pStyle w:val="55"/>
        <w:keepNext/>
        <w:numPr>
          <w:ilvl w:val="3"/>
          <w:numId w:val="94"/>
        </w:numPr>
        <w:tabs>
          <w:tab w:val="left" w:pos="1276"/>
        </w:tabs>
        <w:spacing w:before="0" w:line="200" w:lineRule="atLeast"/>
        <w:ind w:left="0" w:firstLine="709"/>
        <w:textAlignment w:val="auto"/>
        <w:rPr>
          <w:rFonts w:ascii="Times New Roman" w:hAnsi="Times New Roman" w:cs="Times New Roman"/>
        </w:rPr>
      </w:pPr>
      <w:r w:rsidRPr="0049294D">
        <w:rPr>
          <w:rFonts w:ascii="Times New Roman" w:hAnsi="Times New Roman" w:cs="Times New Roman"/>
          <w:kern w:val="0"/>
          <w:lang w:eastAsia="ru-RU"/>
        </w:rPr>
        <w:t>уменьшение ранее доведенных до Заказчика как получателя бюджетных средств</w:t>
      </w:r>
      <w:r w:rsidR="002A1DB6" w:rsidRPr="0049294D">
        <w:rPr>
          <w:rFonts w:ascii="Times New Roman" w:hAnsi="Times New Roman" w:cs="Times New Roman"/>
          <w:kern w:val="0"/>
          <w:lang w:eastAsia="ru-RU"/>
        </w:rPr>
        <w:t xml:space="preserve"> лимитов бюджетных обязательств</w:t>
      </w:r>
      <w:r w:rsidRPr="0049294D">
        <w:rPr>
          <w:rFonts w:ascii="Times New Roman" w:hAnsi="Times New Roman" w:cs="Times New Roman"/>
          <w:kern w:val="0"/>
          <w:lang w:eastAsia="ru-RU"/>
        </w:rPr>
        <w:t>;</w:t>
      </w:r>
    </w:p>
    <w:p w:rsidR="003C20A3" w:rsidRPr="0049294D" w:rsidRDefault="003C20A3" w:rsidP="00613002">
      <w:pPr>
        <w:pStyle w:val="55"/>
        <w:numPr>
          <w:ilvl w:val="3"/>
          <w:numId w:val="94"/>
        </w:numPr>
        <w:tabs>
          <w:tab w:val="left" w:pos="1276"/>
        </w:tabs>
        <w:spacing w:before="0" w:line="200" w:lineRule="atLeast"/>
        <w:ind w:left="0" w:firstLine="709"/>
        <w:textAlignment w:val="auto"/>
        <w:rPr>
          <w:rFonts w:ascii="Times New Roman" w:hAnsi="Times New Roman" w:cs="Times New Roman"/>
        </w:rPr>
      </w:pPr>
      <w:r w:rsidRPr="0049294D">
        <w:rPr>
          <w:rFonts w:ascii="Times New Roman" w:hAnsi="Times New Roman" w:cs="Times New Roman"/>
        </w:rPr>
        <w:t>необходимость исполнения предписания контролирующих органов и (или) вступившего в законную силу судебного акта;</w:t>
      </w:r>
    </w:p>
    <w:p w:rsidR="003C20A3" w:rsidRPr="0049294D" w:rsidRDefault="003C20A3" w:rsidP="00613002">
      <w:pPr>
        <w:pStyle w:val="55"/>
        <w:numPr>
          <w:ilvl w:val="3"/>
          <w:numId w:val="94"/>
        </w:numPr>
        <w:tabs>
          <w:tab w:val="left" w:pos="1276"/>
        </w:tabs>
        <w:spacing w:before="0" w:line="200" w:lineRule="atLeast"/>
        <w:ind w:left="0" w:firstLine="709"/>
        <w:textAlignment w:val="auto"/>
        <w:rPr>
          <w:rFonts w:ascii="Times New Roman" w:hAnsi="Times New Roman" w:cs="Times New Roman"/>
        </w:rPr>
      </w:pPr>
      <w:r w:rsidRPr="0049294D">
        <w:rPr>
          <w:rFonts w:ascii="Times New Roman" w:hAnsi="Times New Roman" w:cs="Times New Roman"/>
        </w:rPr>
        <w:t>изменение норм законодательства</w:t>
      </w:r>
      <w:r w:rsidR="009E3BC5" w:rsidRPr="0049294D">
        <w:rPr>
          <w:rFonts w:ascii="Times New Roman" w:hAnsi="Times New Roman" w:cs="Times New Roman"/>
        </w:rPr>
        <w:t xml:space="preserve"> Российской Федерации</w:t>
      </w:r>
      <w:r w:rsidRPr="0049294D">
        <w:rPr>
          <w:rFonts w:ascii="Times New Roman" w:hAnsi="Times New Roman" w:cs="Times New Roman"/>
        </w:rPr>
        <w:t xml:space="preserve">, регулирующих порядок исполнения договора и (или) обосновывающих потребность в </w:t>
      </w:r>
      <w:r w:rsidR="00BC2957" w:rsidRPr="0049294D">
        <w:rPr>
          <w:rFonts w:ascii="Times New Roman" w:hAnsi="Times New Roman" w:cs="Times New Roman"/>
          <w:color w:val="000000"/>
        </w:rPr>
        <w:t>товарах, работах, услугах</w:t>
      </w:r>
      <w:r w:rsidR="00980A3E" w:rsidRPr="0049294D">
        <w:rPr>
          <w:rFonts w:ascii="Times New Roman" w:hAnsi="Times New Roman" w:cs="Times New Roman"/>
        </w:rPr>
        <w:t>;</w:t>
      </w:r>
    </w:p>
    <w:p w:rsidR="00980A3E" w:rsidRPr="0049294D" w:rsidRDefault="00CF5326" w:rsidP="00613002">
      <w:pPr>
        <w:pStyle w:val="55"/>
        <w:numPr>
          <w:ilvl w:val="3"/>
          <w:numId w:val="94"/>
        </w:numPr>
        <w:tabs>
          <w:tab w:val="left" w:pos="1276"/>
        </w:tabs>
        <w:spacing w:before="0" w:line="200" w:lineRule="atLeast"/>
        <w:ind w:left="0" w:firstLine="709"/>
        <w:textAlignment w:val="auto"/>
        <w:rPr>
          <w:rFonts w:ascii="Times New Roman" w:hAnsi="Times New Roman" w:cs="Times New Roman"/>
        </w:rPr>
      </w:pPr>
      <w:r w:rsidRPr="0049294D">
        <w:rPr>
          <w:rFonts w:ascii="Times New Roman" w:hAnsi="Times New Roman" w:cs="Times New Roman"/>
          <w:lang w:eastAsia="ru-RU"/>
        </w:rPr>
        <w:t xml:space="preserve">в случае установления в ходе исполнения договора, что поставщик и (или) поставляемый товар </w:t>
      </w:r>
      <w:r w:rsidR="009E3BC5" w:rsidRPr="0049294D">
        <w:rPr>
          <w:rFonts w:ascii="Times New Roman" w:hAnsi="Times New Roman" w:cs="Times New Roman"/>
          <w:lang w:eastAsia="ru-RU"/>
        </w:rPr>
        <w:t xml:space="preserve">(выполняемая работа, оказываемая услуга) </w:t>
      </w:r>
      <w:r w:rsidR="009E3BC5" w:rsidRPr="0049294D">
        <w:rPr>
          <w:rFonts w:ascii="Times New Roman" w:hAnsi="Times New Roman" w:cs="Times New Roman"/>
          <w:lang w:eastAsia="ru-RU"/>
        </w:rPr>
        <w:br/>
      </w:r>
      <w:r w:rsidRPr="0049294D">
        <w:rPr>
          <w:rFonts w:ascii="Times New Roman" w:hAnsi="Times New Roman" w:cs="Times New Roman"/>
          <w:lang w:eastAsia="ru-RU"/>
        </w:rPr>
        <w:t xml:space="preserve">не соответствуют установленным извещением об осуществлении закупки </w:t>
      </w:r>
      <w:r w:rsidR="009E3BC5" w:rsidRPr="0049294D">
        <w:rPr>
          <w:rFonts w:ascii="Times New Roman" w:hAnsi="Times New Roman" w:cs="Times New Roman"/>
          <w:lang w:eastAsia="ru-RU"/>
        </w:rPr>
        <w:br/>
      </w:r>
      <w:r w:rsidRPr="0049294D">
        <w:rPr>
          <w:rFonts w:ascii="Times New Roman" w:hAnsi="Times New Roman" w:cs="Times New Roman"/>
          <w:lang w:eastAsia="ru-RU"/>
        </w:rPr>
        <w:t xml:space="preserve">и (или) документацией о закупке требованиям к участникам закупки и (или) поставляемому товару </w:t>
      </w:r>
      <w:r w:rsidR="009E3BC5" w:rsidRPr="0049294D">
        <w:rPr>
          <w:rFonts w:ascii="Times New Roman" w:hAnsi="Times New Roman" w:cs="Times New Roman"/>
          <w:lang w:eastAsia="ru-RU"/>
        </w:rPr>
        <w:t xml:space="preserve">(выполняемой работе, оказываемой услуге) </w:t>
      </w:r>
      <w:r w:rsidRPr="0049294D">
        <w:rPr>
          <w:rFonts w:ascii="Times New Roman" w:hAnsi="Times New Roman" w:cs="Times New Roman"/>
          <w:lang w:eastAsia="ru-RU"/>
        </w:rPr>
        <w:t xml:space="preserve">или представил недостоверную информацию о своем соответствии и (или) соответствии поставляемого товара </w:t>
      </w:r>
      <w:r w:rsidR="009E3BC5" w:rsidRPr="0049294D">
        <w:rPr>
          <w:rFonts w:ascii="Times New Roman" w:hAnsi="Times New Roman" w:cs="Times New Roman"/>
          <w:lang w:eastAsia="ru-RU"/>
        </w:rPr>
        <w:t xml:space="preserve">(выполняемой работе, оказываемой услуге) </w:t>
      </w:r>
      <w:r w:rsidRPr="0049294D">
        <w:rPr>
          <w:rFonts w:ascii="Times New Roman" w:hAnsi="Times New Roman" w:cs="Times New Roman"/>
          <w:lang w:eastAsia="ru-RU"/>
        </w:rPr>
        <w:t>таким требованиям, что позволило ему стать победителем.</w:t>
      </w:r>
    </w:p>
    <w:p w:rsidR="0089276C" w:rsidRPr="0087673B" w:rsidRDefault="0089276C" w:rsidP="0089276C">
      <w:pPr>
        <w:pStyle w:val="Textbody"/>
        <w:tabs>
          <w:tab w:val="left" w:pos="142"/>
          <w:tab w:val="left" w:pos="1276"/>
        </w:tabs>
        <w:spacing w:after="0" w:line="240" w:lineRule="auto"/>
        <w:rPr>
          <w:highlight w:val="yellow"/>
        </w:rPr>
      </w:pPr>
    </w:p>
    <w:p w:rsidR="0089276C" w:rsidRPr="00FE1006" w:rsidRDefault="00673B4D" w:rsidP="00FE1006">
      <w:pPr>
        <w:pStyle w:val="Textbody"/>
        <w:numPr>
          <w:ilvl w:val="0"/>
          <w:numId w:val="106"/>
        </w:numPr>
        <w:tabs>
          <w:tab w:val="left" w:pos="142"/>
        </w:tabs>
        <w:spacing w:after="0" w:line="240" w:lineRule="auto"/>
        <w:ind w:left="0" w:firstLine="0"/>
        <w:jc w:val="center"/>
        <w:rPr>
          <w:b/>
          <w:sz w:val="32"/>
          <w:szCs w:val="32"/>
        </w:rPr>
      </w:pPr>
      <w:r w:rsidRPr="0049294D">
        <w:rPr>
          <w:rFonts w:eastAsia="SimSun"/>
          <w:b/>
        </w:rPr>
        <w:t>Признание</w:t>
      </w:r>
      <w:r w:rsidR="0089276C" w:rsidRPr="0049294D">
        <w:rPr>
          <w:rFonts w:eastAsia="SimSun"/>
          <w:b/>
        </w:rPr>
        <w:t xml:space="preserve"> участника закупки </w:t>
      </w:r>
      <w:r w:rsidRPr="0049294D">
        <w:rPr>
          <w:rFonts w:eastAsia="SimSun"/>
          <w:b/>
        </w:rPr>
        <w:t xml:space="preserve">уклонившимся </w:t>
      </w:r>
      <w:r w:rsidR="00FE1006">
        <w:rPr>
          <w:b/>
          <w:sz w:val="32"/>
          <w:szCs w:val="32"/>
        </w:rPr>
        <w:br/>
      </w:r>
      <w:r w:rsidR="0089276C" w:rsidRPr="00FE1006">
        <w:rPr>
          <w:rFonts w:eastAsia="SimSun"/>
          <w:b/>
        </w:rPr>
        <w:t>от заключения договора по итогам закупки</w:t>
      </w:r>
    </w:p>
    <w:p w:rsidR="002A6549" w:rsidRPr="0006426C" w:rsidRDefault="002A6549" w:rsidP="0089276C">
      <w:pPr>
        <w:pStyle w:val="Textbody"/>
        <w:numPr>
          <w:ilvl w:val="0"/>
          <w:numId w:val="108"/>
        </w:numPr>
        <w:tabs>
          <w:tab w:val="left" w:pos="142"/>
          <w:tab w:val="left" w:pos="1276"/>
        </w:tabs>
        <w:spacing w:after="0" w:line="240" w:lineRule="auto"/>
        <w:ind w:left="0" w:firstLine="709"/>
        <w:rPr>
          <w:color w:val="000000"/>
        </w:rPr>
      </w:pPr>
      <w:r w:rsidRPr="0006426C">
        <w:t>Участник закупки признается уклонившимся от заключения договора в случае:</w:t>
      </w:r>
    </w:p>
    <w:p w:rsidR="009E13A7" w:rsidRPr="00377A6D" w:rsidRDefault="009E13A7" w:rsidP="00613002">
      <w:pPr>
        <w:pStyle w:val="55"/>
        <w:numPr>
          <w:ilvl w:val="3"/>
          <w:numId w:val="95"/>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непредставления подписанного им договора в предусмотренные документацией о закупке сроки;</w:t>
      </w:r>
    </w:p>
    <w:p w:rsidR="009E13A7" w:rsidRPr="00377A6D" w:rsidRDefault="009E13A7" w:rsidP="00613002">
      <w:pPr>
        <w:pStyle w:val="55"/>
        <w:numPr>
          <w:ilvl w:val="3"/>
          <w:numId w:val="95"/>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 xml:space="preserve">непредставления им обеспечения исполнения договора, </w:t>
      </w:r>
      <w:r w:rsidR="004D7062" w:rsidRPr="00377A6D">
        <w:rPr>
          <w:rFonts w:ascii="Times New Roman" w:hAnsi="Times New Roman" w:cs="Times New Roman"/>
        </w:rPr>
        <w:br/>
      </w:r>
      <w:r w:rsidRPr="00377A6D">
        <w:rPr>
          <w:rFonts w:ascii="Times New Roman" w:hAnsi="Times New Roman" w:cs="Times New Roman"/>
        </w:rPr>
        <w:t>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9E13A7" w:rsidRPr="00377A6D" w:rsidRDefault="009E13A7" w:rsidP="00613002">
      <w:pPr>
        <w:pStyle w:val="55"/>
        <w:numPr>
          <w:ilvl w:val="3"/>
          <w:numId w:val="95"/>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поступления Заказчику в письменной форме заявления об отказе от подписания договора;</w:t>
      </w:r>
    </w:p>
    <w:p w:rsidR="009E13A7" w:rsidRPr="00377A6D" w:rsidRDefault="009E13A7" w:rsidP="00613002">
      <w:pPr>
        <w:pStyle w:val="55"/>
        <w:numPr>
          <w:ilvl w:val="3"/>
          <w:numId w:val="95"/>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 xml:space="preserve">предъявления встречных требований по условиям договора, </w:t>
      </w:r>
      <w:r w:rsidR="004D7062" w:rsidRPr="00377A6D">
        <w:rPr>
          <w:rFonts w:ascii="Times New Roman" w:hAnsi="Times New Roman" w:cs="Times New Roman"/>
        </w:rPr>
        <w:br/>
      </w:r>
      <w:r w:rsidRPr="00377A6D">
        <w:rPr>
          <w:rFonts w:ascii="Times New Roman" w:hAnsi="Times New Roman" w:cs="Times New Roman"/>
        </w:rPr>
        <w:t>за исключением случаев, предусмотренных документацией о закупке.</w:t>
      </w:r>
    </w:p>
    <w:p w:rsidR="002A6549" w:rsidRPr="00377A6D" w:rsidRDefault="001C3777" w:rsidP="0089276C">
      <w:pPr>
        <w:pStyle w:val="Textbody"/>
        <w:numPr>
          <w:ilvl w:val="0"/>
          <w:numId w:val="108"/>
        </w:numPr>
        <w:tabs>
          <w:tab w:val="left" w:pos="142"/>
          <w:tab w:val="left" w:pos="1276"/>
        </w:tabs>
        <w:spacing w:after="0" w:line="240" w:lineRule="auto"/>
        <w:ind w:left="0" w:firstLine="709"/>
        <w:rPr>
          <w:color w:val="000000"/>
        </w:rPr>
      </w:pPr>
      <w:r w:rsidRPr="00377A6D">
        <w:t xml:space="preserve">При уклонении лица, с которым заключается договор, </w:t>
      </w:r>
      <w:r w:rsidR="004D7062" w:rsidRPr="00377A6D">
        <w:br/>
      </w:r>
      <w:r w:rsidRPr="00377A6D">
        <w:t>от его подписания, Заказчик закупки обязан:</w:t>
      </w:r>
    </w:p>
    <w:p w:rsidR="001C3777" w:rsidRPr="00377A6D" w:rsidRDefault="001C3777" w:rsidP="00613002">
      <w:pPr>
        <w:pStyle w:val="55"/>
        <w:numPr>
          <w:ilvl w:val="3"/>
          <w:numId w:val="96"/>
        </w:numPr>
        <w:tabs>
          <w:tab w:val="left" w:pos="709"/>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 xml:space="preserve">удержать обеспечение заявки такого лица (если требование </w:t>
      </w:r>
      <w:r w:rsidR="004D7062" w:rsidRPr="00377A6D">
        <w:rPr>
          <w:rFonts w:ascii="Times New Roman" w:hAnsi="Times New Roman" w:cs="Times New Roman"/>
        </w:rPr>
        <w:br/>
      </w:r>
      <w:r w:rsidRPr="00377A6D">
        <w:rPr>
          <w:rFonts w:ascii="Times New Roman" w:hAnsi="Times New Roman" w:cs="Times New Roman"/>
        </w:rPr>
        <w:t>об обеспечении заявки было предусмотрено в документации о закупке);</w:t>
      </w:r>
    </w:p>
    <w:p w:rsidR="001C3777" w:rsidRPr="00377A6D" w:rsidRDefault="001C3777" w:rsidP="00613002">
      <w:pPr>
        <w:pStyle w:val="55"/>
        <w:numPr>
          <w:ilvl w:val="3"/>
          <w:numId w:val="96"/>
        </w:numPr>
        <w:tabs>
          <w:tab w:val="left" w:pos="709"/>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направить обращение о включении сведений о таком лице в реестр недобросовестных поставщиков, предусмотренный Законом № 223-ФЗ.</w:t>
      </w:r>
    </w:p>
    <w:p w:rsidR="001C3777" w:rsidRPr="00377A6D" w:rsidRDefault="00562780" w:rsidP="0089276C">
      <w:pPr>
        <w:pStyle w:val="Textbody"/>
        <w:numPr>
          <w:ilvl w:val="0"/>
          <w:numId w:val="108"/>
        </w:numPr>
        <w:tabs>
          <w:tab w:val="left" w:pos="142"/>
          <w:tab w:val="left" w:pos="1276"/>
        </w:tabs>
        <w:spacing w:after="0" w:line="240" w:lineRule="auto"/>
        <w:ind w:left="0" w:firstLine="709"/>
        <w:rPr>
          <w:color w:val="000000"/>
        </w:rPr>
      </w:pPr>
      <w:r w:rsidRPr="00377A6D">
        <w:lastRenderedPageBreak/>
        <w:t>В случае уклонения победителя процедуры закупки от заключения договора Заказчик вправе:</w:t>
      </w:r>
    </w:p>
    <w:p w:rsidR="00562780" w:rsidRPr="00377A6D" w:rsidRDefault="00562780" w:rsidP="00613002">
      <w:pPr>
        <w:pStyle w:val="55"/>
        <w:numPr>
          <w:ilvl w:val="3"/>
          <w:numId w:val="97"/>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заключить договор с участником закупки, заявке которого присвоен второ</w:t>
      </w:r>
      <w:r w:rsidR="004557B6" w:rsidRPr="00377A6D">
        <w:rPr>
          <w:rFonts w:ascii="Times New Roman" w:hAnsi="Times New Roman" w:cs="Times New Roman"/>
        </w:rPr>
        <w:t>й</w:t>
      </w:r>
      <w:r w:rsidRPr="00377A6D">
        <w:rPr>
          <w:rFonts w:ascii="Times New Roman" w:hAnsi="Times New Roman" w:cs="Times New Roman"/>
        </w:rPr>
        <w:t xml:space="preserve"> </w:t>
      </w:r>
      <w:r w:rsidR="004557B6" w:rsidRPr="00377A6D">
        <w:rPr>
          <w:rFonts w:ascii="Times New Roman" w:hAnsi="Times New Roman" w:cs="Times New Roman"/>
        </w:rPr>
        <w:t>порядковый номер</w:t>
      </w:r>
      <w:r w:rsidRPr="00377A6D">
        <w:rPr>
          <w:rFonts w:ascii="Times New Roman" w:hAnsi="Times New Roman" w:cs="Times New Roman"/>
        </w:rPr>
        <w:t xml:space="preserve"> </w:t>
      </w:r>
      <w:r w:rsidR="008545B5" w:rsidRPr="00377A6D">
        <w:rPr>
          <w:rFonts w:ascii="Times New Roman" w:hAnsi="Times New Roman" w:cs="Times New Roman"/>
        </w:rPr>
        <w:t>по результатам закупки</w:t>
      </w:r>
      <w:r w:rsidRPr="00377A6D">
        <w:rPr>
          <w:rFonts w:ascii="Times New Roman" w:hAnsi="Times New Roman" w:cs="Times New Roman"/>
        </w:rPr>
        <w:t>;</w:t>
      </w:r>
    </w:p>
    <w:p w:rsidR="00562780" w:rsidRPr="00377A6D" w:rsidRDefault="00562780" w:rsidP="00613002">
      <w:pPr>
        <w:pStyle w:val="55"/>
        <w:numPr>
          <w:ilvl w:val="3"/>
          <w:numId w:val="97"/>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62780" w:rsidRPr="00377A6D" w:rsidRDefault="00562780" w:rsidP="00613002">
      <w:pPr>
        <w:pStyle w:val="55"/>
        <w:numPr>
          <w:ilvl w:val="3"/>
          <w:numId w:val="97"/>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 xml:space="preserve">прекратить процедуру закупки без заключения договора </w:t>
      </w:r>
      <w:r w:rsidR="004D7062" w:rsidRPr="00377A6D">
        <w:rPr>
          <w:rFonts w:ascii="Times New Roman" w:hAnsi="Times New Roman" w:cs="Times New Roman"/>
        </w:rPr>
        <w:br/>
      </w:r>
      <w:r w:rsidRPr="00377A6D">
        <w:rPr>
          <w:rFonts w:ascii="Times New Roman" w:hAnsi="Times New Roman" w:cs="Times New Roman"/>
        </w:rPr>
        <w:t>и объявить процедуру закупки повторно.</w:t>
      </w:r>
    </w:p>
    <w:p w:rsidR="00E97317" w:rsidRPr="00377A6D" w:rsidRDefault="00E97317" w:rsidP="00562780">
      <w:pPr>
        <w:pStyle w:val="Textbody"/>
        <w:tabs>
          <w:tab w:val="left" w:pos="142"/>
        </w:tabs>
        <w:spacing w:after="0" w:line="240" w:lineRule="auto"/>
        <w:ind w:firstLine="0"/>
        <w:rPr>
          <w:b/>
          <w:sz w:val="32"/>
          <w:szCs w:val="32"/>
        </w:rPr>
      </w:pPr>
    </w:p>
    <w:p w:rsidR="00E97317" w:rsidRPr="00377A6D" w:rsidRDefault="00B95A0F" w:rsidP="000044F1">
      <w:pPr>
        <w:pStyle w:val="Textbody"/>
        <w:numPr>
          <w:ilvl w:val="0"/>
          <w:numId w:val="106"/>
        </w:numPr>
        <w:tabs>
          <w:tab w:val="left" w:pos="142"/>
        </w:tabs>
        <w:spacing w:after="0" w:line="240" w:lineRule="auto"/>
        <w:ind w:left="0" w:firstLine="0"/>
        <w:jc w:val="center"/>
        <w:rPr>
          <w:b/>
          <w:sz w:val="32"/>
          <w:szCs w:val="32"/>
        </w:rPr>
      </w:pPr>
      <w:r w:rsidRPr="00377A6D">
        <w:rPr>
          <w:rFonts w:eastAsia="SimSun"/>
          <w:b/>
        </w:rPr>
        <w:t xml:space="preserve">Исполнение договора, </w:t>
      </w:r>
      <w:r w:rsidR="00C41AA1" w:rsidRPr="00377A6D">
        <w:rPr>
          <w:rFonts w:eastAsia="SimSun"/>
          <w:b/>
        </w:rPr>
        <w:br/>
      </w:r>
      <w:r w:rsidRPr="00377A6D">
        <w:rPr>
          <w:rFonts w:eastAsia="SimSun"/>
          <w:b/>
        </w:rPr>
        <w:t>заключенного по итогам закупки</w:t>
      </w:r>
    </w:p>
    <w:p w:rsidR="00B95A0F" w:rsidRPr="00377A6D" w:rsidRDefault="00B95A0F" w:rsidP="00613002">
      <w:pPr>
        <w:pStyle w:val="Textbody"/>
        <w:numPr>
          <w:ilvl w:val="0"/>
          <w:numId w:val="98"/>
        </w:numPr>
        <w:tabs>
          <w:tab w:val="left" w:pos="142"/>
          <w:tab w:val="left" w:pos="1276"/>
        </w:tabs>
        <w:spacing w:after="0" w:line="240" w:lineRule="auto"/>
        <w:ind w:left="0" w:firstLine="709"/>
      </w:pPr>
      <w:r w:rsidRPr="00377A6D">
        <w:t>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rsidR="00B95A0F" w:rsidRPr="00377A6D" w:rsidRDefault="00B95A0F" w:rsidP="00613002">
      <w:pPr>
        <w:pStyle w:val="Textbody"/>
        <w:numPr>
          <w:ilvl w:val="0"/>
          <w:numId w:val="98"/>
        </w:numPr>
        <w:tabs>
          <w:tab w:val="left" w:pos="142"/>
          <w:tab w:val="left" w:pos="1276"/>
        </w:tabs>
        <w:spacing w:after="0" w:line="240" w:lineRule="auto"/>
        <w:ind w:left="0" w:firstLine="709"/>
      </w:pPr>
      <w:r w:rsidRPr="00377A6D">
        <w:t>Порядок взаимодействия структурных подразделений и отдельных работников Заказчика в целях обеспечения исполнения договора утверждается локальными нормативными актами Заказчика.</w:t>
      </w:r>
    </w:p>
    <w:p w:rsidR="00B95A0F" w:rsidRPr="00377A6D" w:rsidRDefault="00B95A0F" w:rsidP="00613002">
      <w:pPr>
        <w:pStyle w:val="Textbody"/>
        <w:numPr>
          <w:ilvl w:val="0"/>
          <w:numId w:val="98"/>
        </w:numPr>
        <w:tabs>
          <w:tab w:val="left" w:pos="142"/>
          <w:tab w:val="left" w:pos="1276"/>
        </w:tabs>
        <w:spacing w:after="0" w:line="240" w:lineRule="auto"/>
        <w:ind w:left="0" w:firstLine="709"/>
      </w:pPr>
      <w:r w:rsidRPr="00377A6D">
        <w:t xml:space="preserve">В ходе исполнения договора Заказчик осуществляет мониторинг исполнения договоров, который включает в себя комплекс мер </w:t>
      </w:r>
      <w:r w:rsidR="004D7062" w:rsidRPr="00377A6D">
        <w:br/>
      </w:r>
      <w:r w:rsidRPr="00377A6D">
        <w:t>по обеспечению:</w:t>
      </w:r>
    </w:p>
    <w:p w:rsidR="00B827B0" w:rsidRPr="00377A6D" w:rsidRDefault="00B827B0" w:rsidP="00A94B2B">
      <w:pPr>
        <w:pStyle w:val="55"/>
        <w:numPr>
          <w:ilvl w:val="3"/>
          <w:numId w:val="20"/>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rsidR="00B827B0" w:rsidRPr="00377A6D" w:rsidRDefault="00B827B0" w:rsidP="00A94B2B">
      <w:pPr>
        <w:pStyle w:val="55"/>
        <w:numPr>
          <w:ilvl w:val="3"/>
          <w:numId w:val="20"/>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 xml:space="preserve">координации действий структурных подразделений Заказчика </w:t>
      </w:r>
      <w:r w:rsidR="004D7062" w:rsidRPr="00377A6D">
        <w:rPr>
          <w:rFonts w:ascii="Times New Roman" w:hAnsi="Times New Roman" w:cs="Times New Roman"/>
        </w:rPr>
        <w:br/>
      </w:r>
      <w:r w:rsidRPr="00377A6D">
        <w:rPr>
          <w:rFonts w:ascii="Times New Roman" w:hAnsi="Times New Roman" w:cs="Times New Roman"/>
        </w:rPr>
        <w:t>в рамках исполнения договора;</w:t>
      </w:r>
    </w:p>
    <w:p w:rsidR="00B827B0" w:rsidRPr="00377A6D" w:rsidRDefault="00B827B0" w:rsidP="00A94B2B">
      <w:pPr>
        <w:pStyle w:val="55"/>
        <w:numPr>
          <w:ilvl w:val="3"/>
          <w:numId w:val="20"/>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 требованиям законодательства Российской Федерации;</w:t>
      </w:r>
    </w:p>
    <w:p w:rsidR="00B827B0" w:rsidRPr="00377A6D" w:rsidRDefault="00B827B0" w:rsidP="00A94B2B">
      <w:pPr>
        <w:pStyle w:val="55"/>
        <w:numPr>
          <w:ilvl w:val="3"/>
          <w:numId w:val="20"/>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rsidR="00B827B0" w:rsidRPr="00377A6D" w:rsidRDefault="00B827B0" w:rsidP="00A94B2B">
      <w:pPr>
        <w:pStyle w:val="55"/>
        <w:numPr>
          <w:ilvl w:val="3"/>
          <w:numId w:val="20"/>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недопущения возникновения или пресечения коррупционных факторов, связанных с исполнением договоров;</w:t>
      </w:r>
    </w:p>
    <w:p w:rsidR="00B827B0" w:rsidRPr="00377A6D" w:rsidRDefault="00B827B0" w:rsidP="00A94B2B">
      <w:pPr>
        <w:pStyle w:val="55"/>
        <w:numPr>
          <w:ilvl w:val="3"/>
          <w:numId w:val="20"/>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0F2375" w:rsidRPr="00377A6D" w:rsidRDefault="005015DC" w:rsidP="00613002">
      <w:pPr>
        <w:pStyle w:val="Textbody"/>
        <w:numPr>
          <w:ilvl w:val="0"/>
          <w:numId w:val="98"/>
        </w:numPr>
        <w:tabs>
          <w:tab w:val="left" w:pos="142"/>
          <w:tab w:val="left" w:pos="1276"/>
        </w:tabs>
        <w:spacing w:after="0" w:line="240" w:lineRule="auto"/>
        <w:ind w:left="0" w:firstLine="709"/>
      </w:pPr>
      <w:r w:rsidRPr="00377A6D">
        <w:t xml:space="preserve">Информация и документы, касающиеся результатов исполнения договора, в том числе оплаты договора, размещаются в реестре договоров </w:t>
      </w:r>
      <w:r w:rsidR="00115368" w:rsidRPr="00377A6D">
        <w:br/>
      </w:r>
      <w:r w:rsidRPr="00377A6D">
        <w:t>в соответствии с порядком, предусмотренн</w:t>
      </w:r>
      <w:r w:rsidR="00115368" w:rsidRPr="00377A6D">
        <w:t>ы</w:t>
      </w:r>
      <w:r w:rsidRPr="00377A6D">
        <w:t>м Правительством Российской Федерации.</w:t>
      </w:r>
    </w:p>
    <w:p w:rsidR="005015DC" w:rsidRPr="00377A6D" w:rsidRDefault="005015DC" w:rsidP="00613002">
      <w:pPr>
        <w:pStyle w:val="Textbody"/>
        <w:numPr>
          <w:ilvl w:val="0"/>
          <w:numId w:val="98"/>
        </w:numPr>
        <w:tabs>
          <w:tab w:val="left" w:pos="142"/>
          <w:tab w:val="left" w:pos="1276"/>
        </w:tabs>
        <w:spacing w:after="0" w:line="240" w:lineRule="auto"/>
        <w:ind w:left="0" w:firstLine="709"/>
      </w:pPr>
      <w:r w:rsidRPr="00377A6D">
        <w:lastRenderedPageBreak/>
        <w:t>Размещение информации и документов, указанных в части 4 настоящей статьи</w:t>
      </w:r>
      <w:r w:rsidR="0065125A" w:rsidRPr="00377A6D">
        <w:t>,</w:t>
      </w:r>
      <w:r w:rsidRPr="00377A6D">
        <w:t xml:space="preserve"> </w:t>
      </w:r>
      <w:r w:rsidR="0065125A" w:rsidRPr="00377A6D">
        <w:t xml:space="preserve">осуществляется </w:t>
      </w:r>
      <w:r w:rsidRPr="00377A6D">
        <w:t xml:space="preserve">после исполнения обязательств </w:t>
      </w:r>
      <w:r w:rsidR="009426EB" w:rsidRPr="00377A6D">
        <w:br/>
      </w:r>
      <w:r w:rsidRPr="00377A6D">
        <w:t>по каждому этапу договора (при наличии этапа).</w:t>
      </w:r>
    </w:p>
    <w:p w:rsidR="00C70B66" w:rsidRPr="0087673B" w:rsidRDefault="00C70B66" w:rsidP="00C70B66">
      <w:pPr>
        <w:pStyle w:val="Textbody"/>
        <w:tabs>
          <w:tab w:val="left" w:pos="142"/>
          <w:tab w:val="left" w:pos="1276"/>
        </w:tabs>
        <w:spacing w:after="0" w:line="240" w:lineRule="auto"/>
        <w:ind w:left="709" w:firstLine="0"/>
        <w:rPr>
          <w:highlight w:val="yellow"/>
        </w:rPr>
      </w:pPr>
    </w:p>
    <w:p w:rsidR="00B95A0F" w:rsidRPr="00262CFA" w:rsidRDefault="00A01DF2" w:rsidP="000044F1">
      <w:pPr>
        <w:pStyle w:val="Textbody"/>
        <w:numPr>
          <w:ilvl w:val="0"/>
          <w:numId w:val="106"/>
        </w:numPr>
        <w:tabs>
          <w:tab w:val="left" w:pos="142"/>
        </w:tabs>
        <w:spacing w:after="0" w:line="240" w:lineRule="auto"/>
        <w:ind w:left="0" w:firstLine="0"/>
        <w:jc w:val="center"/>
        <w:rPr>
          <w:b/>
          <w:sz w:val="32"/>
          <w:szCs w:val="32"/>
        </w:rPr>
      </w:pPr>
      <w:r w:rsidRPr="00262CFA">
        <w:rPr>
          <w:rFonts w:eastAsia="SimSun"/>
          <w:b/>
        </w:rPr>
        <w:t xml:space="preserve">Изменение договора, </w:t>
      </w:r>
      <w:r w:rsidR="00C41AA1" w:rsidRPr="00262CFA">
        <w:rPr>
          <w:rFonts w:eastAsia="SimSun"/>
          <w:b/>
        </w:rPr>
        <w:br/>
      </w:r>
      <w:r w:rsidRPr="00262CFA">
        <w:rPr>
          <w:rFonts w:eastAsia="SimSun"/>
          <w:b/>
        </w:rPr>
        <w:t>заключенного по итогам закупки</w:t>
      </w:r>
    </w:p>
    <w:p w:rsidR="00A01DF2" w:rsidRPr="00262CFA" w:rsidRDefault="000F6CAD" w:rsidP="00613002">
      <w:pPr>
        <w:pStyle w:val="Textbody"/>
        <w:numPr>
          <w:ilvl w:val="0"/>
          <w:numId w:val="99"/>
        </w:numPr>
        <w:tabs>
          <w:tab w:val="left" w:pos="142"/>
          <w:tab w:val="left" w:pos="1276"/>
        </w:tabs>
        <w:spacing w:after="0" w:line="240" w:lineRule="auto"/>
        <w:ind w:left="0" w:firstLine="709"/>
      </w:pPr>
      <w:r w:rsidRPr="00262CFA">
        <w:t xml:space="preserve">В случае если при </w:t>
      </w:r>
      <w:r w:rsidR="00262CFA" w:rsidRPr="00262CFA">
        <w:t xml:space="preserve">заключении и </w:t>
      </w:r>
      <w:r w:rsidRPr="00262CFA">
        <w:t>исполнении договора изменяются объем, цена закупаем</w:t>
      </w:r>
      <w:r w:rsidR="00D04433" w:rsidRPr="00262CFA">
        <w:t xml:space="preserve">ых </w:t>
      </w:r>
      <w:r w:rsidR="00D04433" w:rsidRPr="00262CFA">
        <w:rPr>
          <w:color w:val="000000"/>
        </w:rPr>
        <w:t>товаров, работ, услуг</w:t>
      </w:r>
      <w:r w:rsidRPr="00262CFA">
        <w:t xml:space="preserve"> или сроки исполнения договора </w:t>
      </w:r>
      <w:r w:rsidR="009426EB" w:rsidRPr="00262CFA">
        <w:br/>
      </w:r>
      <w:r w:rsidRPr="00262CFA">
        <w:t xml:space="preserve">по сравнению с указанными в </w:t>
      </w:r>
      <w:r w:rsidR="00262CFA" w:rsidRPr="00262CFA">
        <w:t xml:space="preserve">итоговом </w:t>
      </w:r>
      <w:r w:rsidRPr="00262CFA">
        <w:t>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
    <w:p w:rsidR="007B04A4" w:rsidRPr="00262CFA" w:rsidRDefault="00206A8E" w:rsidP="00613002">
      <w:pPr>
        <w:pStyle w:val="Textbody"/>
        <w:numPr>
          <w:ilvl w:val="0"/>
          <w:numId w:val="99"/>
        </w:numPr>
        <w:tabs>
          <w:tab w:val="left" w:pos="142"/>
          <w:tab w:val="left" w:pos="1276"/>
        </w:tabs>
        <w:spacing w:after="0" w:line="240" w:lineRule="auto"/>
        <w:ind w:left="0" w:firstLine="709"/>
      </w:pPr>
      <w:r w:rsidRPr="00262CFA">
        <w:t xml:space="preserve">В случае заключения дополнительных соглашений к договору </w:t>
      </w:r>
      <w:r w:rsidR="009426EB" w:rsidRPr="00262CFA">
        <w:br/>
      </w:r>
      <w:r w:rsidRPr="00262CFA">
        <w:t>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w:t>
      </w:r>
      <w:r w:rsidR="00E34605" w:rsidRPr="00262CFA">
        <w:t xml:space="preserve"> Российской Федерации</w:t>
      </w:r>
      <w:r w:rsidRPr="00262CFA">
        <w:t>.</w:t>
      </w:r>
    </w:p>
    <w:p w:rsidR="00206A8E" w:rsidRPr="00377A6D" w:rsidRDefault="00206A8E" w:rsidP="00613002">
      <w:pPr>
        <w:pStyle w:val="Textbody"/>
        <w:numPr>
          <w:ilvl w:val="0"/>
          <w:numId w:val="99"/>
        </w:numPr>
        <w:tabs>
          <w:tab w:val="left" w:pos="142"/>
          <w:tab w:val="left" w:pos="1276"/>
        </w:tabs>
        <w:spacing w:after="0" w:line="240" w:lineRule="auto"/>
        <w:ind w:left="0" w:firstLine="709"/>
      </w:pPr>
      <w:r w:rsidRPr="00377A6D">
        <w:t xml:space="preserve">Заключение дополнительных соглашений к договору </w:t>
      </w:r>
      <w:r w:rsidR="009426EB" w:rsidRPr="00377A6D">
        <w:br/>
      </w:r>
      <w:r w:rsidRPr="00377A6D">
        <w:t xml:space="preserve">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w:t>
      </w:r>
      <w:r w:rsidR="009426EB" w:rsidRPr="00377A6D">
        <w:br/>
      </w:r>
      <w:r w:rsidRPr="00377A6D">
        <w:t>в следующих случаях:</w:t>
      </w:r>
    </w:p>
    <w:p w:rsidR="00AB7262" w:rsidRPr="00377A6D" w:rsidRDefault="00AB7262" w:rsidP="00A94B2B">
      <w:pPr>
        <w:pStyle w:val="55"/>
        <w:numPr>
          <w:ilvl w:val="3"/>
          <w:numId w:val="22"/>
        </w:numPr>
        <w:tabs>
          <w:tab w:val="left" w:pos="1276"/>
        </w:tabs>
        <w:spacing w:before="0" w:line="200" w:lineRule="atLeast"/>
        <w:ind w:left="0" w:firstLine="690"/>
        <w:textAlignment w:val="auto"/>
        <w:rPr>
          <w:rFonts w:ascii="Times New Roman" w:hAnsi="Times New Roman" w:cs="Times New Roman"/>
        </w:rPr>
      </w:pPr>
      <w:r w:rsidRPr="00377A6D">
        <w:rPr>
          <w:rFonts w:ascii="Times New Roman" w:hAnsi="Times New Roman" w:cs="Times New Roman"/>
        </w:rPr>
        <w:t>снижения цены договора без изменения объема закупаем</w:t>
      </w:r>
      <w:r w:rsidR="004D0547" w:rsidRPr="00377A6D">
        <w:rPr>
          <w:rFonts w:ascii="Times New Roman" w:hAnsi="Times New Roman" w:cs="Times New Roman"/>
        </w:rPr>
        <w:t>ых</w:t>
      </w:r>
      <w:r w:rsidRPr="00377A6D">
        <w:rPr>
          <w:rFonts w:ascii="Times New Roman" w:hAnsi="Times New Roman" w:cs="Times New Roman"/>
        </w:rPr>
        <w:t xml:space="preserve"> </w:t>
      </w:r>
      <w:r w:rsidR="004D0547" w:rsidRPr="00377A6D">
        <w:rPr>
          <w:rFonts w:ascii="Times New Roman" w:hAnsi="Times New Roman" w:cs="Times New Roman"/>
          <w:color w:val="000000"/>
        </w:rPr>
        <w:t>товаров, работ, услуг</w:t>
      </w:r>
      <w:r w:rsidRPr="00377A6D">
        <w:rPr>
          <w:rFonts w:ascii="Times New Roman" w:hAnsi="Times New Roman" w:cs="Times New Roman"/>
        </w:rPr>
        <w:t>;</w:t>
      </w:r>
    </w:p>
    <w:p w:rsidR="00AB7262" w:rsidRPr="00377A6D" w:rsidRDefault="00AB7262" w:rsidP="00A94B2B">
      <w:pPr>
        <w:pStyle w:val="55"/>
        <w:numPr>
          <w:ilvl w:val="3"/>
          <w:numId w:val="22"/>
        </w:numPr>
        <w:tabs>
          <w:tab w:val="left" w:pos="1276"/>
        </w:tabs>
        <w:spacing w:before="0" w:line="200" w:lineRule="atLeast"/>
        <w:ind w:left="0" w:firstLine="690"/>
        <w:textAlignment w:val="auto"/>
        <w:rPr>
          <w:rFonts w:ascii="Times New Roman" w:hAnsi="Times New Roman" w:cs="Times New Roman"/>
        </w:rPr>
      </w:pPr>
      <w:r w:rsidRPr="00377A6D">
        <w:rPr>
          <w:rFonts w:ascii="Times New Roman" w:hAnsi="Times New Roman" w:cs="Times New Roman"/>
        </w:rPr>
        <w:t xml:space="preserve">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w:t>
      </w:r>
      <w:r w:rsidR="009426EB" w:rsidRPr="00377A6D">
        <w:rPr>
          <w:rFonts w:ascii="Times New Roman" w:hAnsi="Times New Roman" w:cs="Times New Roman"/>
        </w:rPr>
        <w:br/>
      </w:r>
      <w:r w:rsidRPr="00377A6D">
        <w:rPr>
          <w:rFonts w:ascii="Times New Roman" w:hAnsi="Times New Roman" w:cs="Times New Roman"/>
        </w:rPr>
        <w:t>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AB7262" w:rsidRPr="004C7C82" w:rsidRDefault="00AB7262" w:rsidP="00A94B2B">
      <w:pPr>
        <w:pStyle w:val="55"/>
        <w:numPr>
          <w:ilvl w:val="3"/>
          <w:numId w:val="22"/>
        </w:numPr>
        <w:tabs>
          <w:tab w:val="left" w:pos="1276"/>
        </w:tabs>
        <w:spacing w:before="0" w:line="200" w:lineRule="atLeast"/>
        <w:ind w:left="0" w:firstLine="690"/>
        <w:textAlignment w:val="auto"/>
        <w:rPr>
          <w:rFonts w:ascii="Times New Roman" w:hAnsi="Times New Roman" w:cs="Times New Roman"/>
        </w:rPr>
      </w:pPr>
      <w:r w:rsidRPr="004C7C82">
        <w:rPr>
          <w:rFonts w:ascii="Times New Roman" w:hAnsi="Times New Roman" w:cs="Times New Roman"/>
        </w:rPr>
        <w:t xml:space="preserve">улучшения условий исполнения договора для Заказчика (изменение сроков исполнения договора, (его отдельных этапов), отмена </w:t>
      </w:r>
      <w:r w:rsidR="00FE4F67" w:rsidRPr="004C7C82">
        <w:rPr>
          <w:rFonts w:ascii="Times New Roman" w:hAnsi="Times New Roman" w:cs="Times New Roman"/>
        </w:rPr>
        <w:br/>
      </w:r>
      <w:r w:rsidRPr="004C7C82">
        <w:rPr>
          <w:rFonts w:ascii="Times New Roman" w:hAnsi="Times New Roman" w:cs="Times New Roman"/>
        </w:rPr>
        <w:t xml:space="preserve">или уменьшение аванса, предоставление отсрочки или рассрочки при оплате, улучшение характеристик </w:t>
      </w:r>
      <w:r w:rsidR="001D59DD" w:rsidRPr="004C7C82">
        <w:rPr>
          <w:rFonts w:ascii="Times New Roman" w:hAnsi="Times New Roman" w:cs="Times New Roman"/>
          <w:color w:val="000000"/>
        </w:rPr>
        <w:t>товаров, работ, услуг</w:t>
      </w:r>
      <w:r w:rsidRPr="004C7C82">
        <w:rPr>
          <w:rFonts w:ascii="Times New Roman" w:hAnsi="Times New Roman" w:cs="Times New Roman"/>
        </w:rPr>
        <w:t>, увеличения сроков и объем гарантий, изменения процентной ставки);</w:t>
      </w:r>
    </w:p>
    <w:p w:rsidR="00AB7262" w:rsidRPr="004C7C82" w:rsidRDefault="00AB7262" w:rsidP="00A94B2B">
      <w:pPr>
        <w:pStyle w:val="55"/>
        <w:numPr>
          <w:ilvl w:val="3"/>
          <w:numId w:val="22"/>
        </w:numPr>
        <w:tabs>
          <w:tab w:val="left" w:pos="1276"/>
        </w:tabs>
        <w:spacing w:before="0" w:line="200" w:lineRule="atLeast"/>
        <w:ind w:left="0" w:firstLine="720"/>
        <w:textAlignment w:val="auto"/>
        <w:rPr>
          <w:rFonts w:ascii="Times New Roman" w:hAnsi="Times New Roman" w:cs="Times New Roman"/>
        </w:rPr>
      </w:pPr>
      <w:r w:rsidRPr="004C7C82">
        <w:rPr>
          <w:rFonts w:ascii="Times New Roman" w:hAnsi="Times New Roman" w:cs="Times New Roman"/>
        </w:rPr>
        <w:t xml:space="preserve">в случае необходимости заключения дополнительного соглашения в связи с изменениями законодательства </w:t>
      </w:r>
      <w:r w:rsidR="00500191" w:rsidRPr="004C7C82">
        <w:rPr>
          <w:rFonts w:ascii="Times New Roman" w:hAnsi="Times New Roman" w:cs="Times New Roman"/>
        </w:rPr>
        <w:t xml:space="preserve">Российской Федерации </w:t>
      </w:r>
      <w:r w:rsidRPr="004C7C82">
        <w:rPr>
          <w:rFonts w:ascii="Times New Roman" w:hAnsi="Times New Roman" w:cs="Times New Roman"/>
        </w:rPr>
        <w:t xml:space="preserve">при условии, что такие изменения делают невозможным дальнейшее исполнение договора, и (или) в связи с вступившим в законную силу судебным актом, и (или) </w:t>
      </w:r>
      <w:r w:rsidR="00500191" w:rsidRPr="004C7C82">
        <w:rPr>
          <w:rFonts w:ascii="Times New Roman" w:hAnsi="Times New Roman" w:cs="Times New Roman"/>
        </w:rPr>
        <w:br/>
      </w:r>
      <w:r w:rsidRPr="004C7C82">
        <w:rPr>
          <w:rFonts w:ascii="Times New Roman" w:hAnsi="Times New Roman" w:cs="Times New Roman"/>
        </w:rPr>
        <w:t>в связи с предписаниями органов государственной власти, органов местного самоуправления;</w:t>
      </w:r>
    </w:p>
    <w:p w:rsidR="00AB7262" w:rsidRPr="004C7C82" w:rsidRDefault="00AB7262" w:rsidP="00A94B2B">
      <w:pPr>
        <w:pStyle w:val="55"/>
        <w:numPr>
          <w:ilvl w:val="3"/>
          <w:numId w:val="22"/>
        </w:numPr>
        <w:tabs>
          <w:tab w:val="left" w:pos="1276"/>
        </w:tabs>
        <w:spacing w:before="0" w:line="200" w:lineRule="atLeast"/>
        <w:ind w:left="0" w:firstLine="720"/>
        <w:textAlignment w:val="auto"/>
        <w:rPr>
          <w:rFonts w:ascii="Times New Roman" w:hAnsi="Times New Roman" w:cs="Times New Roman"/>
        </w:rPr>
      </w:pPr>
      <w:r w:rsidRPr="004C7C82">
        <w:rPr>
          <w:rFonts w:ascii="Times New Roman" w:hAnsi="Times New Roman" w:cs="Times New Roman"/>
        </w:rPr>
        <w:lastRenderedPageBreak/>
        <w:t xml:space="preserve">в случае изменения в ходе исполнения договора регулируемых государством цен и (или) тарифов на </w:t>
      </w:r>
      <w:r w:rsidR="005B1064" w:rsidRPr="004C7C82">
        <w:rPr>
          <w:rFonts w:ascii="Times New Roman" w:hAnsi="Times New Roman" w:cs="Times New Roman"/>
          <w:color w:val="000000"/>
        </w:rPr>
        <w:t>товары, работы, услуги</w:t>
      </w:r>
      <w:r w:rsidRPr="004C7C82">
        <w:rPr>
          <w:rFonts w:ascii="Times New Roman" w:hAnsi="Times New Roman" w:cs="Times New Roman"/>
        </w:rPr>
        <w:t xml:space="preserve">, </w:t>
      </w:r>
      <w:r w:rsidR="005B1064" w:rsidRPr="004C7C82">
        <w:rPr>
          <w:rFonts w:ascii="Times New Roman" w:hAnsi="Times New Roman" w:cs="Times New Roman"/>
        </w:rPr>
        <w:t>являющиеся предметом</w:t>
      </w:r>
      <w:r w:rsidRPr="004C7C82">
        <w:rPr>
          <w:rFonts w:ascii="Times New Roman" w:hAnsi="Times New Roman" w:cs="Times New Roman"/>
        </w:rPr>
        <w:t xml:space="preserve"> договора;</w:t>
      </w:r>
    </w:p>
    <w:p w:rsidR="005B5C6A" w:rsidRPr="004C7C82" w:rsidRDefault="005B5C6A" w:rsidP="00A94B2B">
      <w:pPr>
        <w:pStyle w:val="55"/>
        <w:numPr>
          <w:ilvl w:val="3"/>
          <w:numId w:val="22"/>
        </w:numPr>
        <w:tabs>
          <w:tab w:val="left" w:pos="1276"/>
        </w:tabs>
        <w:spacing w:before="0" w:line="200" w:lineRule="atLeast"/>
        <w:ind w:left="0" w:firstLine="720"/>
        <w:textAlignment w:val="auto"/>
        <w:rPr>
          <w:rFonts w:ascii="Times New Roman" w:hAnsi="Times New Roman" w:cs="Times New Roman"/>
        </w:rPr>
      </w:pPr>
      <w:r w:rsidRPr="004C7C82">
        <w:rPr>
          <w:rFonts w:ascii="Times New Roman" w:hAnsi="Times New Roman" w:cs="Times New Roman"/>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w:t>
      </w:r>
      <w:r w:rsidR="00FE4F67" w:rsidRPr="004C7C82">
        <w:rPr>
          <w:rFonts w:ascii="Times New Roman" w:hAnsi="Times New Roman" w:cs="Times New Roman"/>
        </w:rPr>
        <w:br/>
      </w:r>
      <w:r w:rsidRPr="004C7C82">
        <w:rPr>
          <w:rFonts w:ascii="Times New Roman" w:hAnsi="Times New Roman" w:cs="Times New Roman"/>
        </w:rPr>
        <w:t xml:space="preserve">и повлечет хотя бы для одной стороны такой ущерб, что сторона </w:t>
      </w:r>
      <w:r w:rsidR="00FE4F67" w:rsidRPr="004C7C82">
        <w:rPr>
          <w:rFonts w:ascii="Times New Roman" w:hAnsi="Times New Roman" w:cs="Times New Roman"/>
        </w:rPr>
        <w:br/>
      </w:r>
      <w:r w:rsidRPr="004C7C82">
        <w:rPr>
          <w:rFonts w:ascii="Times New Roman" w:hAnsi="Times New Roman" w:cs="Times New Roman"/>
        </w:rPr>
        <w:t xml:space="preserve">в значительной степени лишится того, на что была вправе рассчитывать </w:t>
      </w:r>
      <w:r w:rsidR="00FE4F67" w:rsidRPr="004C7C82">
        <w:rPr>
          <w:rFonts w:ascii="Times New Roman" w:hAnsi="Times New Roman" w:cs="Times New Roman"/>
        </w:rPr>
        <w:br/>
      </w:r>
      <w:r w:rsidRPr="004C7C82">
        <w:rPr>
          <w:rFonts w:ascii="Times New Roman" w:hAnsi="Times New Roman" w:cs="Times New Roman"/>
        </w:rPr>
        <w:t>при заключении договора.</w:t>
      </w:r>
    </w:p>
    <w:p w:rsidR="00206A8E" w:rsidRPr="004C7C82" w:rsidRDefault="00005501" w:rsidP="00613002">
      <w:pPr>
        <w:pStyle w:val="Textbody"/>
        <w:numPr>
          <w:ilvl w:val="0"/>
          <w:numId w:val="99"/>
        </w:numPr>
        <w:tabs>
          <w:tab w:val="left" w:pos="142"/>
          <w:tab w:val="left" w:pos="1276"/>
        </w:tabs>
        <w:spacing w:after="0" w:line="240" w:lineRule="auto"/>
        <w:ind w:left="0" w:firstLine="709"/>
      </w:pPr>
      <w:r w:rsidRPr="004C7C82">
        <w:t xml:space="preserve">Заключение дополнительных соглашений к договору </w:t>
      </w:r>
      <w:r w:rsidR="00FE4F67" w:rsidRPr="004C7C82">
        <w:br/>
      </w:r>
      <w:r w:rsidRPr="004C7C82">
        <w:t xml:space="preserve">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w:t>
      </w:r>
      <w:r w:rsidR="00FE4F67" w:rsidRPr="004C7C82">
        <w:br/>
      </w:r>
      <w:r w:rsidRPr="004C7C82">
        <w:t>и иных ошибок, изменений по несущественным условиям договора, которые не влияют и не могут влиять на экономическую эффективность закупки.</w:t>
      </w:r>
    </w:p>
    <w:p w:rsidR="00005501" w:rsidRPr="004C7C82" w:rsidRDefault="00B156E3" w:rsidP="00613002">
      <w:pPr>
        <w:pStyle w:val="Textbody"/>
        <w:numPr>
          <w:ilvl w:val="0"/>
          <w:numId w:val="99"/>
        </w:numPr>
        <w:tabs>
          <w:tab w:val="left" w:pos="142"/>
          <w:tab w:val="left" w:pos="1276"/>
        </w:tabs>
        <w:spacing w:after="0" w:line="240" w:lineRule="auto"/>
        <w:ind w:left="0" w:firstLine="709"/>
      </w:pPr>
      <w:r w:rsidRPr="004C7C82">
        <w:t>Не допускается перемена стороны по договору за исключением следующих случаев:</w:t>
      </w:r>
    </w:p>
    <w:p w:rsidR="00412CBD" w:rsidRPr="004C7C82" w:rsidRDefault="00412CBD" w:rsidP="00613002">
      <w:pPr>
        <w:pStyle w:val="55"/>
        <w:numPr>
          <w:ilvl w:val="3"/>
          <w:numId w:val="100"/>
        </w:numPr>
        <w:tabs>
          <w:tab w:val="left" w:pos="1276"/>
        </w:tabs>
        <w:spacing w:before="0" w:line="200" w:lineRule="atLeast"/>
        <w:ind w:left="0" w:firstLine="709"/>
        <w:textAlignment w:val="auto"/>
        <w:rPr>
          <w:rFonts w:ascii="Times New Roman" w:hAnsi="Times New Roman" w:cs="Times New Roman"/>
        </w:rPr>
      </w:pPr>
      <w:r w:rsidRPr="004C7C82">
        <w:rPr>
          <w:rFonts w:ascii="Times New Roman" w:hAnsi="Times New Roman" w:cs="Times New Roman"/>
        </w:rPr>
        <w:t xml:space="preserve">если новая сторона является правопреемником стороны </w:t>
      </w:r>
      <w:r w:rsidR="00860F19" w:rsidRPr="004C7C82">
        <w:rPr>
          <w:rFonts w:ascii="Times New Roman" w:hAnsi="Times New Roman" w:cs="Times New Roman"/>
        </w:rPr>
        <w:br/>
      </w:r>
      <w:r w:rsidRPr="004C7C82">
        <w:rPr>
          <w:rFonts w:ascii="Times New Roman" w:hAnsi="Times New Roman" w:cs="Times New Roman"/>
        </w:rPr>
        <w:t>по договору;</w:t>
      </w:r>
    </w:p>
    <w:p w:rsidR="00412CBD" w:rsidRPr="004C7C82" w:rsidRDefault="00412CBD" w:rsidP="00613002">
      <w:pPr>
        <w:pStyle w:val="55"/>
        <w:numPr>
          <w:ilvl w:val="3"/>
          <w:numId w:val="100"/>
        </w:numPr>
        <w:tabs>
          <w:tab w:val="left" w:pos="1276"/>
        </w:tabs>
        <w:spacing w:before="0" w:line="200" w:lineRule="atLeast"/>
        <w:ind w:left="0" w:firstLine="709"/>
        <w:textAlignment w:val="auto"/>
        <w:rPr>
          <w:rFonts w:ascii="Times New Roman" w:hAnsi="Times New Roman" w:cs="Times New Roman"/>
        </w:rPr>
      </w:pPr>
      <w:r w:rsidRPr="004C7C82">
        <w:rPr>
          <w:rFonts w:ascii="Times New Roman" w:hAnsi="Times New Roman" w:cs="Times New Roman"/>
        </w:rPr>
        <w:t>при переходе прав и обязанностей Заказчика, предусмотренных договором, к новому Заказчику на основании соответствующего договора.</w:t>
      </w:r>
    </w:p>
    <w:p w:rsidR="00B156E3" w:rsidRPr="004C7C82" w:rsidRDefault="006E1412" w:rsidP="00613002">
      <w:pPr>
        <w:pStyle w:val="Textbody"/>
        <w:numPr>
          <w:ilvl w:val="0"/>
          <w:numId w:val="99"/>
        </w:numPr>
        <w:tabs>
          <w:tab w:val="left" w:pos="142"/>
          <w:tab w:val="left" w:pos="1276"/>
        </w:tabs>
        <w:spacing w:after="0" w:line="240" w:lineRule="auto"/>
        <w:ind w:left="0" w:firstLine="709"/>
      </w:pPr>
      <w:r w:rsidRPr="004C7C82">
        <w:t xml:space="preserve">В процессе исполнения договора не допускается изменение </w:t>
      </w:r>
      <w:r w:rsidR="00FE4F67" w:rsidRPr="004C7C82">
        <w:br/>
      </w:r>
      <w:r w:rsidRPr="004C7C82">
        <w:t>его предмета.</w:t>
      </w:r>
    </w:p>
    <w:p w:rsidR="00206A8E" w:rsidRPr="0087673B" w:rsidRDefault="00206A8E" w:rsidP="00206A8E">
      <w:pPr>
        <w:pStyle w:val="Textbody"/>
        <w:tabs>
          <w:tab w:val="left" w:pos="142"/>
        </w:tabs>
        <w:spacing w:after="0" w:line="240" w:lineRule="auto"/>
        <w:ind w:left="1287" w:firstLine="0"/>
        <w:rPr>
          <w:highlight w:val="yellow"/>
        </w:rPr>
      </w:pPr>
    </w:p>
    <w:p w:rsidR="00A01DF2" w:rsidRPr="004C7C82" w:rsidRDefault="0068087B" w:rsidP="000044F1">
      <w:pPr>
        <w:pStyle w:val="Textbody"/>
        <w:numPr>
          <w:ilvl w:val="0"/>
          <w:numId w:val="106"/>
        </w:numPr>
        <w:tabs>
          <w:tab w:val="left" w:pos="142"/>
        </w:tabs>
        <w:spacing w:after="0" w:line="240" w:lineRule="auto"/>
        <w:ind w:left="0" w:firstLine="0"/>
        <w:jc w:val="center"/>
        <w:rPr>
          <w:b/>
          <w:sz w:val="32"/>
          <w:szCs w:val="32"/>
        </w:rPr>
      </w:pPr>
      <w:r w:rsidRPr="004C7C82">
        <w:rPr>
          <w:rFonts w:eastAsia="SimSun"/>
          <w:b/>
        </w:rPr>
        <w:t xml:space="preserve">Расторжение договора, </w:t>
      </w:r>
      <w:r w:rsidRPr="004C7C82">
        <w:rPr>
          <w:rFonts w:eastAsia="SimSun"/>
          <w:b/>
        </w:rPr>
        <w:br/>
        <w:t>заключенного по итогам закупки</w:t>
      </w:r>
    </w:p>
    <w:p w:rsidR="001137B3" w:rsidRPr="004C7C82" w:rsidRDefault="00266D10" w:rsidP="00613002">
      <w:pPr>
        <w:pStyle w:val="Textbody"/>
        <w:numPr>
          <w:ilvl w:val="1"/>
          <w:numId w:val="101"/>
        </w:numPr>
        <w:tabs>
          <w:tab w:val="left" w:pos="142"/>
          <w:tab w:val="left" w:pos="1276"/>
        </w:tabs>
        <w:spacing w:after="0" w:line="240" w:lineRule="auto"/>
        <w:ind w:left="0" w:firstLine="709"/>
        <w:rPr>
          <w:rStyle w:val="ab"/>
          <w:color w:val="auto"/>
          <w:u w:val="none"/>
        </w:rPr>
      </w:pPr>
      <w:r w:rsidRPr="004C7C82">
        <w:t xml:space="preserve">Расторжение договора осуществляется по соглашению сторон, </w:t>
      </w:r>
      <w:r w:rsidR="00FE4F67" w:rsidRPr="004C7C82">
        <w:br/>
      </w:r>
      <w:r w:rsidRPr="004C7C82">
        <w:t xml:space="preserve">по решению суда, в случае одностороннего отказа стороны договора </w:t>
      </w:r>
      <w:r w:rsidR="00FE4F67" w:rsidRPr="004C7C82">
        <w:br/>
      </w:r>
      <w:r w:rsidRPr="004C7C82">
        <w:t>от исполнения договора в соответствии с</w:t>
      </w:r>
      <w:r w:rsidRPr="004C7C82">
        <w:rPr>
          <w:rStyle w:val="ab"/>
          <w:color w:val="000000"/>
          <w:u w:val="none"/>
        </w:rPr>
        <w:t xml:space="preserve"> законодательством Российской Федерации.</w:t>
      </w:r>
    </w:p>
    <w:p w:rsidR="00266D10" w:rsidRPr="004C7C82" w:rsidRDefault="00266D10" w:rsidP="00613002">
      <w:pPr>
        <w:pStyle w:val="Textbody"/>
        <w:numPr>
          <w:ilvl w:val="1"/>
          <w:numId w:val="101"/>
        </w:numPr>
        <w:tabs>
          <w:tab w:val="left" w:pos="142"/>
          <w:tab w:val="left" w:pos="1276"/>
        </w:tabs>
        <w:spacing w:after="0" w:line="240" w:lineRule="auto"/>
        <w:ind w:left="0" w:firstLine="709"/>
      </w:pPr>
      <w:r w:rsidRPr="004C7C82">
        <w:t>Решение об одностороннем отказе от исполнения договора может быть принято Заказчиком при условии, что это было предусмотрено договором, в следующих случаях:</w:t>
      </w:r>
    </w:p>
    <w:p w:rsidR="00703EDD" w:rsidRPr="004C7C82" w:rsidRDefault="00703EDD" w:rsidP="00613002">
      <w:pPr>
        <w:pStyle w:val="55"/>
        <w:numPr>
          <w:ilvl w:val="3"/>
          <w:numId w:val="101"/>
        </w:numPr>
        <w:tabs>
          <w:tab w:val="left" w:pos="1276"/>
        </w:tabs>
        <w:spacing w:before="0" w:line="200" w:lineRule="atLeast"/>
        <w:ind w:left="0" w:firstLine="709"/>
        <w:textAlignment w:val="auto"/>
        <w:rPr>
          <w:rFonts w:ascii="Times New Roman" w:hAnsi="Times New Roman" w:cs="Times New Roman"/>
        </w:rPr>
      </w:pPr>
      <w:r w:rsidRPr="004C7C82">
        <w:rPr>
          <w:rFonts w:ascii="Times New Roman" w:hAnsi="Times New Roman" w:cs="Times New Roman"/>
          <w:spacing w:val="-4"/>
        </w:rPr>
        <w:t>неисполнения</w:t>
      </w:r>
      <w:r w:rsidRPr="004C7C82">
        <w:rPr>
          <w:rFonts w:ascii="Times New Roman" w:hAnsi="Times New Roman" w:cs="Times New Roman"/>
        </w:rPr>
        <w:t xml:space="preserve"> или ненадлежащего исполнения поставщиком своих обязательств по договору;</w:t>
      </w:r>
    </w:p>
    <w:p w:rsidR="00266D10" w:rsidRPr="004C7C82" w:rsidRDefault="00703EDD" w:rsidP="00613002">
      <w:pPr>
        <w:pStyle w:val="55"/>
        <w:numPr>
          <w:ilvl w:val="3"/>
          <w:numId w:val="101"/>
        </w:numPr>
        <w:tabs>
          <w:tab w:val="left" w:pos="142"/>
          <w:tab w:val="left" w:pos="1276"/>
        </w:tabs>
        <w:spacing w:before="0"/>
        <w:ind w:left="0" w:firstLine="709"/>
        <w:textAlignment w:val="auto"/>
      </w:pPr>
      <w:r w:rsidRPr="004C7C82">
        <w:rPr>
          <w:rFonts w:ascii="Times New Roman" w:hAnsi="Times New Roman" w:cs="Times New Roman"/>
        </w:rPr>
        <w:t xml:space="preserve">документального подтвержденного факта предоставления поставщиком недостоверных сведений о себе и (или) своем соответствии установленным документацией требованиям при подаче заявки </w:t>
      </w:r>
      <w:r w:rsidR="00FE4F67" w:rsidRPr="004C7C82">
        <w:rPr>
          <w:rFonts w:ascii="Times New Roman" w:hAnsi="Times New Roman" w:cs="Times New Roman"/>
        </w:rPr>
        <w:br/>
      </w:r>
      <w:r w:rsidRPr="004C7C82">
        <w:rPr>
          <w:rFonts w:ascii="Times New Roman" w:hAnsi="Times New Roman" w:cs="Times New Roman"/>
        </w:rPr>
        <w:t>или при заключении договора;</w:t>
      </w:r>
    </w:p>
    <w:p w:rsidR="00703EDD" w:rsidRPr="004C7C82" w:rsidRDefault="00703EDD" w:rsidP="00613002">
      <w:pPr>
        <w:pStyle w:val="55"/>
        <w:numPr>
          <w:ilvl w:val="3"/>
          <w:numId w:val="101"/>
        </w:numPr>
        <w:tabs>
          <w:tab w:val="left" w:pos="142"/>
          <w:tab w:val="left" w:pos="1276"/>
        </w:tabs>
        <w:spacing w:before="0"/>
        <w:ind w:left="0" w:firstLine="709"/>
        <w:textAlignment w:val="auto"/>
      </w:pPr>
      <w:r w:rsidRPr="004C7C82">
        <w:rPr>
          <w:rFonts w:ascii="Times New Roman" w:hAnsi="Times New Roman" w:cs="Times New Roman"/>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41743" w:rsidRPr="004C7C82" w:rsidRDefault="00241743" w:rsidP="00613002">
      <w:pPr>
        <w:pStyle w:val="Textbody"/>
        <w:numPr>
          <w:ilvl w:val="1"/>
          <w:numId w:val="101"/>
        </w:numPr>
        <w:tabs>
          <w:tab w:val="left" w:pos="142"/>
          <w:tab w:val="left" w:pos="1276"/>
        </w:tabs>
        <w:spacing w:after="0" w:line="240" w:lineRule="auto"/>
        <w:ind w:left="0" w:firstLine="709"/>
      </w:pPr>
      <w:r w:rsidRPr="004C7C82">
        <w:rPr>
          <w:kern w:val="0"/>
          <w:lang w:eastAsia="ru-RU"/>
        </w:rPr>
        <w:lastRenderedPageBreak/>
        <w:t xml:space="preserve">Односторонний отказ </w:t>
      </w:r>
      <w:r w:rsidR="009D53A3" w:rsidRPr="004C7C82">
        <w:rPr>
          <w:kern w:val="0"/>
          <w:lang w:eastAsia="ru-RU"/>
        </w:rPr>
        <w:t>поставщика</w:t>
      </w:r>
      <w:r w:rsidRPr="004C7C82">
        <w:rPr>
          <w:kern w:val="0"/>
          <w:lang w:eastAsia="ru-RU"/>
        </w:rPr>
        <w:t xml:space="preserve"> </w:t>
      </w:r>
      <w:r w:rsidRPr="004C7C82">
        <w:t xml:space="preserve">от исполнения договора </w:t>
      </w:r>
      <w:r w:rsidRPr="004C7C82">
        <w:rPr>
          <w:kern w:val="0"/>
          <w:lang w:eastAsia="ru-RU"/>
        </w:rPr>
        <w:t>не допускается, за исключением случаев, предусмотренных</w:t>
      </w:r>
      <w:r w:rsidRPr="004C7C82">
        <w:t xml:space="preserve"> Гражданским кодексом Российской Федерации.</w:t>
      </w:r>
    </w:p>
    <w:p w:rsidR="009D53A3" w:rsidRPr="004C7C82" w:rsidRDefault="009D53A3" w:rsidP="00613002">
      <w:pPr>
        <w:pStyle w:val="Textbody"/>
        <w:numPr>
          <w:ilvl w:val="1"/>
          <w:numId w:val="101"/>
        </w:numPr>
        <w:tabs>
          <w:tab w:val="left" w:pos="142"/>
          <w:tab w:val="left" w:pos="1276"/>
        </w:tabs>
        <w:spacing w:after="0" w:line="240" w:lineRule="auto"/>
        <w:ind w:left="0" w:firstLine="709"/>
      </w:pPr>
      <w:r w:rsidRPr="004C7C82">
        <w:rPr>
          <w:spacing w:val="-6"/>
        </w:rPr>
        <w:t>Заказчик при расторжении договора в одностороннем</w:t>
      </w:r>
      <w:r w:rsidRPr="004C7C82">
        <w:t xml:space="preserve"> порядке по вине поставщика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D53A3" w:rsidRPr="004C7C82" w:rsidRDefault="009D53A3" w:rsidP="00613002">
      <w:pPr>
        <w:pStyle w:val="Textbody"/>
        <w:numPr>
          <w:ilvl w:val="1"/>
          <w:numId w:val="101"/>
        </w:numPr>
        <w:tabs>
          <w:tab w:val="left" w:pos="142"/>
          <w:tab w:val="left" w:pos="1276"/>
        </w:tabs>
        <w:spacing w:after="0" w:line="240" w:lineRule="auto"/>
        <w:ind w:left="0" w:firstLine="709"/>
      </w:pPr>
      <w:r w:rsidRPr="004C7C82">
        <w:t xml:space="preserve">Заказчик размещает информацию о расторжении договора в ЕИС </w:t>
      </w:r>
      <w:r w:rsidR="00CC6742">
        <w:br/>
      </w:r>
      <w:r w:rsidRPr="004C7C82">
        <w:t xml:space="preserve">в соответствии с </w:t>
      </w:r>
      <w:r w:rsidR="00D72F23" w:rsidRPr="004C7C82">
        <w:t xml:space="preserve">Порядком </w:t>
      </w:r>
      <w:r w:rsidR="00D72F23" w:rsidRPr="004C7C82">
        <w:rPr>
          <w:kern w:val="0"/>
          <w:lang w:eastAsia="ru-RU"/>
        </w:rPr>
        <w:t>ведения реестра договоров, заключенных заказчиками по результатам закупки</w:t>
      </w:r>
      <w:r w:rsidR="00D72F23" w:rsidRPr="004C7C82">
        <w:t xml:space="preserve">, утвержденным постановлением Правительства Российской Федерации </w:t>
      </w:r>
      <w:r w:rsidR="00D72F23" w:rsidRPr="004C7C82">
        <w:rPr>
          <w:kern w:val="0"/>
          <w:lang w:eastAsia="ru-RU"/>
        </w:rPr>
        <w:t>от 31 октября 2014 года № 1132</w:t>
      </w:r>
      <w:r w:rsidRPr="004C7C82">
        <w:t>.</w:t>
      </w:r>
    </w:p>
    <w:p w:rsidR="009D53A3" w:rsidRPr="004C7C82" w:rsidRDefault="009D53A3" w:rsidP="00613002">
      <w:pPr>
        <w:pStyle w:val="Textbody"/>
        <w:numPr>
          <w:ilvl w:val="1"/>
          <w:numId w:val="101"/>
        </w:numPr>
        <w:tabs>
          <w:tab w:val="left" w:pos="142"/>
          <w:tab w:val="left" w:pos="1276"/>
        </w:tabs>
        <w:spacing w:after="0" w:line="240" w:lineRule="auto"/>
        <w:ind w:left="0" w:firstLine="709"/>
      </w:pPr>
      <w:r w:rsidRPr="004C7C82">
        <w:rPr>
          <w:bCs/>
        </w:rPr>
        <w:t xml:space="preserve">При расторжении договора по решению суда в связи </w:t>
      </w:r>
      <w:r w:rsidRPr="004C7C82">
        <w:rPr>
          <w:bCs/>
        </w:rPr>
        <w:br/>
        <w:t xml:space="preserve">с существенным нарушением поставщиком договора </w:t>
      </w:r>
      <w:r w:rsidR="00F079DD" w:rsidRPr="004C7C82">
        <w:t xml:space="preserve">Заказчик </w:t>
      </w:r>
      <w:r w:rsidRPr="004C7C82">
        <w:t>обязан направить обращение о включении сведений о таком лице в реестр недобросовестных поставщиков, предусмотренный Законом № 223-ФЗ.</w:t>
      </w:r>
    </w:p>
    <w:p w:rsidR="008B4343" w:rsidRPr="0087673B" w:rsidRDefault="008B4343" w:rsidP="008B4343">
      <w:pPr>
        <w:pStyle w:val="55"/>
        <w:tabs>
          <w:tab w:val="left" w:pos="709"/>
          <w:tab w:val="left" w:pos="1276"/>
        </w:tabs>
        <w:spacing w:before="0" w:line="200" w:lineRule="atLeast"/>
        <w:textAlignment w:val="auto"/>
        <w:rPr>
          <w:rFonts w:ascii="Times New Roman" w:hAnsi="Times New Roman" w:cs="Times New Roman"/>
          <w:highlight w:val="yellow"/>
        </w:rPr>
      </w:pPr>
    </w:p>
    <w:p w:rsidR="00304B3F" w:rsidRPr="00FC13AA" w:rsidRDefault="00D3693E" w:rsidP="000044F1">
      <w:pPr>
        <w:pStyle w:val="Textbody"/>
        <w:numPr>
          <w:ilvl w:val="0"/>
          <w:numId w:val="106"/>
        </w:numPr>
        <w:tabs>
          <w:tab w:val="left" w:pos="142"/>
        </w:tabs>
        <w:spacing w:after="0" w:line="240" w:lineRule="auto"/>
        <w:ind w:left="0" w:firstLine="0"/>
        <w:jc w:val="center"/>
        <w:rPr>
          <w:color w:val="000000"/>
        </w:rPr>
      </w:pPr>
      <w:r w:rsidRPr="00FC13AA">
        <w:rPr>
          <w:rFonts w:eastAsia="SimSun"/>
          <w:b/>
        </w:rPr>
        <w:t>Отчетность. Архив закупок</w:t>
      </w:r>
    </w:p>
    <w:p w:rsidR="00D3693E" w:rsidRPr="00FC13AA" w:rsidRDefault="006761DD" w:rsidP="00613002">
      <w:pPr>
        <w:pStyle w:val="Textbody"/>
        <w:numPr>
          <w:ilvl w:val="1"/>
          <w:numId w:val="102"/>
        </w:numPr>
        <w:tabs>
          <w:tab w:val="left" w:pos="142"/>
          <w:tab w:val="left" w:pos="1276"/>
        </w:tabs>
        <w:spacing w:after="0" w:line="240" w:lineRule="auto"/>
        <w:ind w:left="0" w:firstLine="709"/>
        <w:rPr>
          <w:rStyle w:val="ab"/>
          <w:color w:val="000000"/>
          <w:u w:val="none"/>
        </w:rPr>
      </w:pPr>
      <w:r w:rsidRPr="00FC13AA">
        <w:t>Заказчики обязаны разместить в ЕИС отчеты, в объеме, в порядке и в сроки, предусмотренные законодательством</w:t>
      </w:r>
      <w:r w:rsidR="00F079DD" w:rsidRPr="00FC13AA">
        <w:t xml:space="preserve"> Российской Федерации</w:t>
      </w:r>
      <w:r w:rsidRPr="00FC13AA">
        <w:rPr>
          <w:rStyle w:val="ab"/>
          <w:color w:val="000000"/>
          <w:u w:val="none"/>
        </w:rPr>
        <w:t>.</w:t>
      </w:r>
    </w:p>
    <w:p w:rsidR="006761DD" w:rsidRPr="007959D7" w:rsidRDefault="006761DD" w:rsidP="00613002">
      <w:pPr>
        <w:pStyle w:val="Textbody"/>
        <w:numPr>
          <w:ilvl w:val="1"/>
          <w:numId w:val="102"/>
        </w:numPr>
        <w:tabs>
          <w:tab w:val="left" w:pos="142"/>
          <w:tab w:val="left" w:pos="1276"/>
        </w:tabs>
        <w:spacing w:after="0" w:line="240" w:lineRule="auto"/>
        <w:ind w:left="0" w:firstLine="709"/>
        <w:rPr>
          <w:color w:val="000000"/>
        </w:rPr>
      </w:pPr>
      <w:r w:rsidRPr="00FC13AA">
        <w:t>Заказчик обеспечивает хранение документов, сформированных</w:t>
      </w:r>
      <w:r w:rsidRPr="007959D7">
        <w:t xml:space="preserve"> </w:t>
      </w:r>
      <w:r w:rsidR="00FE4F67" w:rsidRPr="007959D7">
        <w:br/>
      </w:r>
      <w:r w:rsidRPr="007959D7">
        <w:t>в ходе проведения закупки.</w:t>
      </w:r>
    </w:p>
    <w:p w:rsidR="006761DD" w:rsidRPr="007959D7" w:rsidRDefault="006761DD" w:rsidP="00613002">
      <w:pPr>
        <w:pStyle w:val="Textbody"/>
        <w:numPr>
          <w:ilvl w:val="1"/>
          <w:numId w:val="102"/>
        </w:numPr>
        <w:tabs>
          <w:tab w:val="left" w:pos="142"/>
          <w:tab w:val="left" w:pos="1276"/>
        </w:tabs>
        <w:spacing w:after="0" w:line="240" w:lineRule="auto"/>
        <w:ind w:left="0" w:firstLine="709"/>
        <w:rPr>
          <w:color w:val="000000"/>
        </w:rPr>
      </w:pPr>
      <w:r w:rsidRPr="007959D7">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rsidR="006761DD" w:rsidRPr="007959D7" w:rsidRDefault="006761DD" w:rsidP="00613002">
      <w:pPr>
        <w:pStyle w:val="Textbody"/>
        <w:numPr>
          <w:ilvl w:val="1"/>
          <w:numId w:val="102"/>
        </w:numPr>
        <w:tabs>
          <w:tab w:val="left" w:pos="142"/>
          <w:tab w:val="left" w:pos="1276"/>
        </w:tabs>
        <w:spacing w:after="0" w:line="240" w:lineRule="auto"/>
        <w:ind w:left="0" w:firstLine="709"/>
        <w:rPr>
          <w:color w:val="000000"/>
        </w:rPr>
      </w:pPr>
      <w:r w:rsidRPr="007959D7">
        <w:t xml:space="preserve">В случае если срок действия договора превышает установленные сроки хранения, то документы, связанные с проведением закупки, хранятся </w:t>
      </w:r>
      <w:r w:rsidR="00FE4F67" w:rsidRPr="007959D7">
        <w:br/>
      </w:r>
      <w:r w:rsidRPr="007959D7">
        <w:t>в течение срока действия договора.</w:t>
      </w:r>
    </w:p>
    <w:p w:rsidR="006761DD" w:rsidRPr="004C7C82" w:rsidRDefault="006761DD" w:rsidP="00613002">
      <w:pPr>
        <w:pStyle w:val="Textbody"/>
        <w:numPr>
          <w:ilvl w:val="1"/>
          <w:numId w:val="102"/>
        </w:numPr>
        <w:tabs>
          <w:tab w:val="left" w:pos="142"/>
          <w:tab w:val="left" w:pos="1276"/>
        </w:tabs>
        <w:spacing w:after="0" w:line="240" w:lineRule="auto"/>
        <w:ind w:left="0" w:firstLine="709"/>
        <w:rPr>
          <w:color w:val="000000"/>
        </w:rPr>
      </w:pPr>
      <w:r w:rsidRPr="007959D7">
        <w:t xml:space="preserve">В случае если срок хранения документов в соответствии </w:t>
      </w:r>
      <w:r w:rsidR="00FE4F67" w:rsidRPr="007959D7">
        <w:br/>
      </w:r>
      <w:r w:rsidRPr="007959D7">
        <w:t xml:space="preserve">с законодательством </w:t>
      </w:r>
      <w:r w:rsidR="00476499" w:rsidRPr="007959D7">
        <w:t xml:space="preserve">Российской Федерации </w:t>
      </w:r>
      <w:r w:rsidRPr="007959D7">
        <w:t>превышает сроки хранения, установленные частью 6 настоящей статьи, срок хранения документов продлевается на срок, установленный законодательством</w:t>
      </w:r>
      <w:r w:rsidR="00F079DD" w:rsidRPr="007959D7">
        <w:t xml:space="preserve"> Российской Федерации</w:t>
      </w:r>
      <w:r w:rsidRPr="007959D7">
        <w:t>.</w:t>
      </w:r>
    </w:p>
    <w:p w:rsidR="00114F55" w:rsidRPr="004C7C82" w:rsidRDefault="004C7C82" w:rsidP="004C7C82">
      <w:pPr>
        <w:pStyle w:val="Textbody"/>
        <w:numPr>
          <w:ilvl w:val="1"/>
          <w:numId w:val="102"/>
        </w:numPr>
        <w:tabs>
          <w:tab w:val="left" w:pos="142"/>
          <w:tab w:val="left" w:pos="1276"/>
        </w:tabs>
        <w:spacing w:after="0" w:line="240" w:lineRule="auto"/>
        <w:ind w:left="0" w:firstLine="709"/>
        <w:rPr>
          <w:color w:val="000000"/>
        </w:rPr>
      </w:pPr>
      <w:r w:rsidRPr="007959D7">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w:t>
      </w:r>
      <w:r w:rsidR="00D56B48">
        <w:t>цен</w:t>
      </w:r>
      <w:r w:rsidRPr="007959D7">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7C00CD" w:rsidRPr="007C00CD" w:rsidRDefault="007C00CD" w:rsidP="00A339DE">
      <w:pPr>
        <w:pStyle w:val="46"/>
        <w:tabs>
          <w:tab w:val="left" w:pos="1276"/>
        </w:tabs>
        <w:spacing w:before="0" w:line="200" w:lineRule="atLeast"/>
        <w:textAlignment w:val="auto"/>
        <w:rPr>
          <w:rFonts w:ascii="Times New Roman" w:eastAsia="SimSun" w:hAnsi="Times New Roman" w:cs="Times New Roman"/>
          <w:b/>
          <w:highlight w:val="yellow"/>
          <w:shd w:val="clear" w:color="auto" w:fill="00FF00"/>
        </w:rPr>
      </w:pPr>
    </w:p>
    <w:p w:rsidR="000D1C75" w:rsidRPr="004C7C82" w:rsidRDefault="006D500F" w:rsidP="00A94B2B">
      <w:pPr>
        <w:pStyle w:val="Textbody"/>
        <w:numPr>
          <w:ilvl w:val="0"/>
          <w:numId w:val="23"/>
        </w:numPr>
        <w:tabs>
          <w:tab w:val="left" w:pos="900"/>
        </w:tabs>
        <w:spacing w:after="0"/>
        <w:ind w:left="426" w:hanging="66"/>
        <w:jc w:val="center"/>
        <w:rPr>
          <w:b/>
          <w:sz w:val="32"/>
          <w:szCs w:val="32"/>
        </w:rPr>
      </w:pPr>
      <w:r w:rsidRPr="004C7C82">
        <w:rPr>
          <w:b/>
          <w:color w:val="000000"/>
        </w:rPr>
        <w:t>ЗАКЛЮЧИТЕЛЬНЫЕ ПОЛОЖЕНИЯ</w:t>
      </w:r>
    </w:p>
    <w:p w:rsidR="000D1C75" w:rsidRPr="0087673B" w:rsidRDefault="000D1C75" w:rsidP="000F048E">
      <w:pPr>
        <w:pStyle w:val="Textbody"/>
        <w:tabs>
          <w:tab w:val="left" w:pos="142"/>
          <w:tab w:val="left" w:pos="1276"/>
        </w:tabs>
        <w:spacing w:after="0" w:line="240" w:lineRule="auto"/>
        <w:ind w:firstLine="709"/>
        <w:rPr>
          <w:color w:val="000000"/>
          <w:highlight w:val="yellow"/>
        </w:rPr>
      </w:pPr>
    </w:p>
    <w:p w:rsidR="000D1C75" w:rsidRPr="004C7C82" w:rsidRDefault="000D1C75" w:rsidP="000044F1">
      <w:pPr>
        <w:pStyle w:val="Standard"/>
        <w:numPr>
          <w:ilvl w:val="0"/>
          <w:numId w:val="106"/>
        </w:numPr>
        <w:shd w:val="clear" w:color="auto" w:fill="FFFFFF"/>
        <w:suppressAutoHyphens w:val="0"/>
        <w:spacing w:after="0" w:line="240" w:lineRule="auto"/>
        <w:ind w:left="0" w:firstLine="0"/>
        <w:jc w:val="center"/>
        <w:textAlignment w:val="auto"/>
        <w:rPr>
          <w:rFonts w:ascii="Times New Roman" w:hAnsi="Times New Roman" w:cs="Times New Roman"/>
          <w:shd w:val="clear" w:color="auto" w:fill="00FF00"/>
        </w:rPr>
      </w:pPr>
      <w:r w:rsidRPr="004C7C82">
        <w:rPr>
          <w:rFonts w:ascii="Times New Roman" w:eastAsia="SimSun" w:hAnsi="Times New Roman" w:cs="Times New Roman"/>
          <w:b/>
          <w:sz w:val="28"/>
          <w:szCs w:val="28"/>
        </w:rPr>
        <w:t>Действие Положения о закупке</w:t>
      </w:r>
    </w:p>
    <w:p w:rsidR="000302F6" w:rsidRPr="004C7C82" w:rsidRDefault="006D500F" w:rsidP="00613002">
      <w:pPr>
        <w:pStyle w:val="Textbody"/>
        <w:numPr>
          <w:ilvl w:val="0"/>
          <w:numId w:val="103"/>
        </w:numPr>
        <w:tabs>
          <w:tab w:val="left" w:pos="142"/>
        </w:tabs>
        <w:spacing w:after="0" w:line="240" w:lineRule="auto"/>
        <w:ind w:left="0" w:firstLine="709"/>
        <w:rPr>
          <w:color w:val="000000"/>
        </w:rPr>
      </w:pPr>
      <w:r w:rsidRPr="004C7C82">
        <w:lastRenderedPageBreak/>
        <w:t xml:space="preserve">В случае если какие-либо вопросы не урегулированы настоящим Положением, необходимые сведения и информация могут быть уточнены </w:t>
      </w:r>
      <w:r w:rsidR="00FE4F67" w:rsidRPr="004C7C82">
        <w:br/>
      </w:r>
      <w:r w:rsidRPr="004C7C82">
        <w:t>в документации о закупке с учетом целей и принципов закупочной деятельности, установленных в Положении, и норм законодательства</w:t>
      </w:r>
      <w:r w:rsidR="00476499" w:rsidRPr="004C7C82">
        <w:t xml:space="preserve"> Российской Федерации</w:t>
      </w:r>
      <w:r w:rsidRPr="004C7C82">
        <w:t>.</w:t>
      </w:r>
    </w:p>
    <w:p w:rsidR="004C7C82" w:rsidRPr="004C7C82" w:rsidRDefault="006D500F" w:rsidP="004C7C82">
      <w:pPr>
        <w:pStyle w:val="Textbody"/>
        <w:numPr>
          <w:ilvl w:val="0"/>
          <w:numId w:val="103"/>
        </w:numPr>
        <w:tabs>
          <w:tab w:val="left" w:pos="142"/>
        </w:tabs>
        <w:spacing w:after="0" w:line="240" w:lineRule="auto"/>
        <w:ind w:left="0" w:firstLine="709"/>
        <w:rPr>
          <w:color w:val="000000"/>
        </w:rPr>
      </w:pPr>
      <w:r w:rsidRPr="004C7C82">
        <w:t>В случае если извещение размещено до даты вступления в силу настоящего Положения или изменений к нему</w:t>
      </w:r>
      <w:r w:rsidR="00476499" w:rsidRPr="004C7C82">
        <w:t xml:space="preserve">, то </w:t>
      </w:r>
      <w:r w:rsidRPr="004C7C82">
        <w:t xml:space="preserve">проведение такой закупки </w:t>
      </w:r>
      <w:r w:rsidR="00FE4F67" w:rsidRPr="004C7C82">
        <w:br/>
      </w:r>
      <w:r w:rsidRPr="004C7C82">
        <w:t>и подведение ее итогов осуществляются в порядке, действовавшем на дату размещения извещения</w:t>
      </w:r>
      <w:r w:rsidR="001D3E16" w:rsidRPr="004C7C82">
        <w:t xml:space="preserve"> в ЕИС</w:t>
      </w:r>
      <w:r w:rsidRPr="004C7C82">
        <w:t>.</w:t>
      </w:r>
    </w:p>
    <w:p w:rsidR="001137B3" w:rsidRPr="004C7C82" w:rsidRDefault="001137B3" w:rsidP="006D500F">
      <w:pPr>
        <w:pStyle w:val="Textbody"/>
        <w:tabs>
          <w:tab w:val="left" w:pos="142"/>
          <w:tab w:val="left" w:pos="1276"/>
        </w:tabs>
        <w:spacing w:after="0" w:line="240" w:lineRule="auto"/>
        <w:ind w:left="709" w:firstLine="0"/>
        <w:rPr>
          <w:color w:val="000000"/>
        </w:rPr>
      </w:pPr>
    </w:p>
    <w:p w:rsidR="00D646AC" w:rsidRDefault="00D646AC">
      <w:pPr>
        <w:pStyle w:val="Standard"/>
        <w:widowControl w:val="0"/>
        <w:tabs>
          <w:tab w:val="left" w:pos="825"/>
          <w:tab w:val="left" w:pos="1276"/>
        </w:tabs>
        <w:spacing w:after="0" w:line="240" w:lineRule="auto"/>
        <w:jc w:val="center"/>
        <w:rPr>
          <w:shd w:val="clear" w:color="auto" w:fill="00FF00"/>
        </w:rPr>
      </w:pPr>
      <w:r w:rsidRPr="004C7C82">
        <w:rPr>
          <w:rFonts w:ascii="Times New Roman" w:hAnsi="Times New Roman" w:cs="Times New Roman"/>
          <w:color w:val="000000"/>
          <w:sz w:val="28"/>
          <w:szCs w:val="28"/>
        </w:rPr>
        <w:t>_______________</w:t>
      </w:r>
    </w:p>
    <w:p w:rsidR="00D646AC" w:rsidRDefault="00D646AC">
      <w:pPr>
        <w:pStyle w:val="46"/>
        <w:spacing w:before="0" w:line="200" w:lineRule="atLeast"/>
        <w:textAlignment w:val="auto"/>
      </w:pPr>
    </w:p>
    <w:sectPr w:rsidR="00D646AC" w:rsidSect="0077652B">
      <w:headerReference w:type="default" r:id="rId13"/>
      <w:headerReference w:type="first" r:id="rId14"/>
      <w:pgSz w:w="11906" w:h="16838"/>
      <w:pgMar w:top="776" w:right="850" w:bottom="1134" w:left="1701"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B4" w:rsidRDefault="00385AB4">
      <w:pPr>
        <w:spacing w:after="0" w:line="240" w:lineRule="auto"/>
      </w:pPr>
      <w:r>
        <w:separator/>
      </w:r>
    </w:p>
  </w:endnote>
  <w:endnote w:type="continuationSeparator" w:id="0">
    <w:p w:rsidR="00385AB4" w:rsidRDefault="0038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charset w:val="00"/>
    <w:family w:val="moder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B4" w:rsidRDefault="00385AB4">
      <w:pPr>
        <w:spacing w:after="0" w:line="240" w:lineRule="auto"/>
      </w:pPr>
      <w:r>
        <w:separator/>
      </w:r>
    </w:p>
  </w:footnote>
  <w:footnote w:type="continuationSeparator" w:id="0">
    <w:p w:rsidR="00385AB4" w:rsidRDefault="00385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07" w:rsidRPr="00427B8A" w:rsidRDefault="00734B07">
    <w:pPr>
      <w:pStyle w:val="aff5"/>
      <w:jc w:val="center"/>
      <w:rPr>
        <w:rFonts w:ascii="Times New Roman" w:hAnsi="Times New Roman" w:cs="Times New Roman"/>
      </w:rPr>
    </w:pPr>
    <w:r w:rsidRPr="00427B8A">
      <w:rPr>
        <w:rFonts w:ascii="Times New Roman" w:hAnsi="Times New Roman" w:cs="Times New Roman"/>
      </w:rPr>
      <w:fldChar w:fldCharType="begin"/>
    </w:r>
    <w:r w:rsidRPr="00427B8A">
      <w:rPr>
        <w:rFonts w:ascii="Times New Roman" w:hAnsi="Times New Roman" w:cs="Times New Roman"/>
      </w:rPr>
      <w:instrText>PAGE   \* MERGEFORMAT</w:instrText>
    </w:r>
    <w:r w:rsidRPr="00427B8A">
      <w:rPr>
        <w:rFonts w:ascii="Times New Roman" w:hAnsi="Times New Roman" w:cs="Times New Roman"/>
      </w:rPr>
      <w:fldChar w:fldCharType="separate"/>
    </w:r>
    <w:r w:rsidR="007021C7">
      <w:rPr>
        <w:rFonts w:ascii="Times New Roman" w:hAnsi="Times New Roman" w:cs="Times New Roman"/>
        <w:noProof/>
      </w:rPr>
      <w:t>61</w:t>
    </w:r>
    <w:r w:rsidRPr="00427B8A">
      <w:rPr>
        <w:rFonts w:ascii="Times New Roman" w:hAnsi="Times New Roman" w:cs="Times New Roman"/>
      </w:rPr>
      <w:fldChar w:fldCharType="end"/>
    </w:r>
  </w:p>
  <w:p w:rsidR="00734B07" w:rsidRPr="002007D7" w:rsidRDefault="00734B07">
    <w:pPr>
      <w:pStyle w:val="aff5"/>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07" w:rsidRDefault="00734B07">
    <w:pPr>
      <w:pStyle w:val="aff5"/>
    </w:pPr>
  </w:p>
  <w:p w:rsidR="00734B07" w:rsidRDefault="00734B07">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00000004"/>
    <w:multiLevelType w:val="singleLevel"/>
    <w:tmpl w:val="00000004"/>
    <w:name w:val="WW8Num4"/>
    <w:lvl w:ilvl="0">
      <w:start w:val="1"/>
      <w:numFmt w:val="upperRoman"/>
      <w:lvlText w:val="%1."/>
      <w:lvlJc w:val="left"/>
      <w:pPr>
        <w:tabs>
          <w:tab w:val="num" w:pos="208"/>
        </w:tabs>
        <w:ind w:left="1288" w:hanging="720"/>
      </w:pPr>
      <w:rPr>
        <w:rFonts w:ascii="Times New Roman" w:hAnsi="Times New Roman" w:cs="Times New Roman" w:hint="default"/>
        <w:b/>
        <w:color w:val="000000"/>
        <w:sz w:val="28"/>
        <w:szCs w:val="28"/>
      </w:rPr>
    </w:lvl>
  </w:abstractNum>
  <w:abstractNum w:abstractNumId="4">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5">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6">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37008382"/>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9">
    <w:nsid w:val="0000000A"/>
    <w:multiLevelType w:val="singleLevel"/>
    <w:tmpl w:val="0000000A"/>
    <w:name w:val="WW8Num11"/>
    <w:lvl w:ilvl="0">
      <w:start w:val="1"/>
      <w:numFmt w:val="decimal"/>
      <w:lvlText w:val="%1."/>
      <w:lvlJc w:val="left"/>
      <w:pPr>
        <w:tabs>
          <w:tab w:val="num" w:pos="0"/>
        </w:tabs>
        <w:ind w:left="1800" w:hanging="360"/>
      </w:pPr>
    </w:lvl>
  </w:abstractNum>
  <w:abstractNum w:abstractNumId="1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2">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3">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2738E43A"/>
    <w:name w:val="WW8Num21"/>
    <w:lvl w:ilvl="0">
      <w:start w:val="1"/>
      <w:numFmt w:val="decimal"/>
      <w:lvlText w:val="%1."/>
      <w:lvlJc w:val="left"/>
      <w:pPr>
        <w:tabs>
          <w:tab w:val="num" w:pos="0"/>
        </w:tabs>
        <w:ind w:left="720" w:hanging="360"/>
      </w:pPr>
      <w:rPr>
        <w:rFonts w:ascii="Times New Roman" w:hAnsi="Times New Roman" w:cs="Times New Roman" w:hint="default"/>
        <w:shd w:val="clear" w:color="auto" w:fill="00FF00"/>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lvl>
    <w:lvl w:ilvl="3">
      <w:start w:val="1"/>
      <w:numFmt w:val="decimal"/>
      <w:lvlText w:val="%4)"/>
      <w:lvlJc w:val="left"/>
      <w:pPr>
        <w:tabs>
          <w:tab w:val="num" w:pos="-1243"/>
        </w:tabs>
        <w:ind w:left="1637" w:hanging="360"/>
      </w:pPr>
      <w:rPr>
        <w:rFonts w:ascii="Times New Roman" w:eastAsia="SimSun" w:hAnsi="Times New Roman" w:cs="Times New Roman"/>
        <w:b w:val="0"/>
        <w:color w:val="000000"/>
        <w:spacing w:val="-4"/>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00000016"/>
    <w:name w:val="WW8Num2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eastAsia="Times New Roman" w:hAnsi="Times New Roman" w:cs="Times New Roman" w:hint="default"/>
        <w:b w:val="0"/>
        <w:color w:val="00000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color w:val="00000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multilevel"/>
    <w:tmpl w:val="639CD3C8"/>
    <w:name w:val="WW8Num25"/>
    <w:lvl w:ilvl="0">
      <w:start w:val="1"/>
      <w:numFmt w:val="decimal"/>
      <w:lvlText w:val="%1."/>
      <w:lvlJc w:val="left"/>
      <w:pPr>
        <w:tabs>
          <w:tab w:val="num" w:pos="0"/>
        </w:tabs>
        <w:ind w:left="720" w:hanging="360"/>
      </w:pPr>
      <w:rPr>
        <w:rFonts w:ascii="Times New Roman" w:hAnsi="Times New Roman" w:cs="Times New Roman" w:hint="default"/>
        <w:color w:val="auto"/>
        <w:sz w:val="28"/>
        <w:szCs w:val="28"/>
        <w:shd w:val="clear" w:color="auto" w:fill="00FF00"/>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lvl>
    <w:lvl w:ilvl="3">
      <w:start w:val="1"/>
      <w:numFmt w:val="decimal"/>
      <w:lvlText w:val="%4)"/>
      <w:lvlJc w:val="left"/>
      <w:pPr>
        <w:tabs>
          <w:tab w:val="num" w:pos="458"/>
        </w:tabs>
        <w:ind w:left="3338" w:hanging="360"/>
      </w:pPr>
      <w:rPr>
        <w:rFonts w:ascii="Times New Roman" w:hAnsi="Times New Roman" w:cs="Times New Roman"/>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24">
    <w:nsid w:val="00000019"/>
    <w:multiLevelType w:val="multilevel"/>
    <w:tmpl w:val="00000019"/>
    <w:name w:val="WW8Num2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708"/>
        </w:tabs>
        <w:ind w:left="180" w:hanging="180"/>
      </w:pPr>
      <w:rPr>
        <w:rFonts w:ascii="Times New Roman" w:eastAsia="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8Num32"/>
    <w:lvl w:ilvl="0">
      <w:start w:val="1"/>
      <w:numFmt w:val="decimal"/>
      <w:lvlText w:val="%1."/>
      <w:lvlJc w:val="left"/>
      <w:pPr>
        <w:tabs>
          <w:tab w:val="num" w:pos="0"/>
        </w:tabs>
        <w:ind w:left="720" w:hanging="360"/>
      </w:pPr>
      <w:rPr>
        <w:rFonts w:eastAsia="Arial" w:cs="Arial"/>
        <w:b w:val="0"/>
        <w:i w:val="0"/>
        <w:strike w:val="0"/>
        <w:dstrike w:val="0"/>
        <w:color w:val="000000"/>
        <w:position w:val="0"/>
        <w:sz w:val="20"/>
        <w:szCs w:val="20"/>
        <w:u w:val="none"/>
        <w:vertAlign w:val="baseline"/>
      </w:rPr>
    </w:lvl>
    <w:lvl w:ilvl="1">
      <w:start w:val="1"/>
      <w:numFmt w:val="decimal"/>
      <w:lvlText w:val="%2."/>
      <w:lvlJc w:val="left"/>
      <w:pPr>
        <w:tabs>
          <w:tab w:val="num" w:pos="0"/>
        </w:tabs>
        <w:ind w:left="1440" w:hanging="360"/>
      </w:pPr>
      <w:rPr>
        <w:rFonts w:eastAsia="Segoe UI Symbol" w:cs="Segoe UI Symbol"/>
        <w:b w:val="0"/>
        <w:i w:val="0"/>
        <w:strike w:val="0"/>
        <w:dstrike w:val="0"/>
        <w:color w:val="000000"/>
        <w:position w:val="0"/>
        <w:sz w:val="20"/>
        <w:szCs w:val="20"/>
        <w:u w:val="none"/>
        <w:vertAlign w:val="baseline"/>
      </w:rPr>
    </w:lvl>
    <w:lvl w:ilvl="2">
      <w:start w:val="1"/>
      <w:numFmt w:val="decimal"/>
      <w:lvlText w:val="%3."/>
      <w:lvlJc w:val="left"/>
      <w:pPr>
        <w:tabs>
          <w:tab w:val="num" w:pos="-1980"/>
        </w:tabs>
        <w:ind w:left="180" w:hanging="180"/>
      </w:pPr>
      <w:rPr>
        <w:rFonts w:ascii="Times New Roman" w:eastAsia="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8Num33"/>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eastAsia="Times New Roman" w:hAnsi="Times New Roman" w:cs="Times New Roman"/>
        <w:color w:val="00000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color w:val="00000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38544A5"/>
    <w:multiLevelType w:val="hybridMultilevel"/>
    <w:tmpl w:val="5CFED7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05886AEB"/>
    <w:multiLevelType w:val="hybridMultilevel"/>
    <w:tmpl w:val="B658DF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05930476"/>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A323E78"/>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A6F642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EC71CCB"/>
    <w:multiLevelType w:val="hybridMultilevel"/>
    <w:tmpl w:val="B148A682"/>
    <w:lvl w:ilvl="0" w:tplc="72B27A32">
      <w:start w:val="1"/>
      <w:numFmt w:val="decimal"/>
      <w:lvlText w:val="%1."/>
      <w:lvlJc w:val="left"/>
      <w:pPr>
        <w:ind w:left="2629" w:hanging="360"/>
      </w:pPr>
      <w:rPr>
        <w:rFonts w:hint="default"/>
        <w:b/>
        <w:sz w:val="28"/>
        <w:szCs w:val="28"/>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0F9C044D"/>
    <w:multiLevelType w:val="hybridMultilevel"/>
    <w:tmpl w:val="60DA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07E720D"/>
    <w:multiLevelType w:val="hybridMultilevel"/>
    <w:tmpl w:val="711E0D88"/>
    <w:lvl w:ilvl="0" w:tplc="923801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4285F"/>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13932ED0"/>
    <w:multiLevelType w:val="hybridMultilevel"/>
    <w:tmpl w:val="29588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4EB39EC"/>
    <w:multiLevelType w:val="hybridMultilevel"/>
    <w:tmpl w:val="B802C9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1661457C"/>
    <w:multiLevelType w:val="hybridMultilevel"/>
    <w:tmpl w:val="AEB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78B5F88"/>
    <w:multiLevelType w:val="hybridMultilevel"/>
    <w:tmpl w:val="5FB0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78D2269"/>
    <w:multiLevelType w:val="hybridMultilevel"/>
    <w:tmpl w:val="AC7804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84E0FFD"/>
    <w:multiLevelType w:val="hybridMultilevel"/>
    <w:tmpl w:val="BFEA0D60"/>
    <w:lvl w:ilvl="0" w:tplc="5348772E">
      <w:start w:val="18"/>
      <w:numFmt w:val="decimal"/>
      <w:lvlText w:val="%1."/>
      <w:lvlJc w:val="left"/>
      <w:pPr>
        <w:ind w:left="735" w:hanging="375"/>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8733216"/>
    <w:multiLevelType w:val="hybridMultilevel"/>
    <w:tmpl w:val="32E26C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1876193D"/>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19836755"/>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1A1A0902"/>
    <w:multiLevelType w:val="hybridMultilevel"/>
    <w:tmpl w:val="885240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1C70204F"/>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1DD80CCE"/>
    <w:multiLevelType w:val="hybridMultilevel"/>
    <w:tmpl w:val="C666B7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09F2AFE"/>
    <w:multiLevelType w:val="multilevel"/>
    <w:tmpl w:val="00000009"/>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54">
    <w:nsid w:val="220A13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22137769"/>
    <w:multiLevelType w:val="multilevel"/>
    <w:tmpl w:val="7D6C307A"/>
    <w:lvl w:ilvl="0">
      <w:start w:val="1"/>
      <w:numFmt w:val="decimal"/>
      <w:lvlText w:val="%1."/>
      <w:lvlJc w:val="left"/>
      <w:pPr>
        <w:ind w:left="2771" w:hanging="360"/>
      </w:pPr>
    </w:lvl>
    <w:lvl w:ilvl="1">
      <w:start w:val="3"/>
      <w:numFmt w:val="decimal"/>
      <w:isLgl/>
      <w:lvlText w:val="%1.%2"/>
      <w:lvlJc w:val="left"/>
      <w:pPr>
        <w:ind w:left="2786" w:hanging="375"/>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56">
    <w:nsid w:val="241B5F8C"/>
    <w:multiLevelType w:val="hybridMultilevel"/>
    <w:tmpl w:val="9D622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4B9111B"/>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274964D3"/>
    <w:multiLevelType w:val="hybridMultilevel"/>
    <w:tmpl w:val="6504A2C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274B32B1"/>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28A33648"/>
    <w:multiLevelType w:val="hybridMultilevel"/>
    <w:tmpl w:val="45B8F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BCE38EC"/>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2C167A11"/>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2C352D8B"/>
    <w:multiLevelType w:val="multilevel"/>
    <w:tmpl w:val="A00EB9B6"/>
    <w:lvl w:ilvl="0">
      <w:start w:val="1"/>
      <w:numFmt w:val="decimal"/>
      <w:lvlText w:val="%1."/>
      <w:lvlJc w:val="left"/>
      <w:pPr>
        <w:ind w:left="1353" w:hanging="360"/>
      </w:p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2073" w:hanging="1080"/>
      </w:pPr>
      <w:rPr>
        <w:rFonts w:hint="default"/>
        <w:color w:val="auto"/>
      </w:rPr>
    </w:lvl>
    <w:lvl w:ilvl="4">
      <w:start w:val="1"/>
      <w:numFmt w:val="decimal"/>
      <w:isLgl/>
      <w:lvlText w:val="%1.%2.%3.%4.%5."/>
      <w:lvlJc w:val="left"/>
      <w:pPr>
        <w:ind w:left="2073" w:hanging="1080"/>
      </w:pPr>
      <w:rPr>
        <w:rFonts w:hint="default"/>
        <w:color w:val="auto"/>
      </w:rPr>
    </w:lvl>
    <w:lvl w:ilvl="5">
      <w:start w:val="1"/>
      <w:numFmt w:val="decimal"/>
      <w:isLgl/>
      <w:lvlText w:val="%1.%2.%3.%4.%5.%6."/>
      <w:lvlJc w:val="left"/>
      <w:pPr>
        <w:ind w:left="2433" w:hanging="1440"/>
      </w:pPr>
      <w:rPr>
        <w:rFonts w:hint="default"/>
        <w:color w:val="auto"/>
      </w:rPr>
    </w:lvl>
    <w:lvl w:ilvl="6">
      <w:start w:val="1"/>
      <w:numFmt w:val="decimal"/>
      <w:isLgl/>
      <w:lvlText w:val="%1.%2.%3.%4.%5.%6.%7."/>
      <w:lvlJc w:val="left"/>
      <w:pPr>
        <w:ind w:left="2793" w:hanging="1800"/>
      </w:pPr>
      <w:rPr>
        <w:rFonts w:hint="default"/>
        <w:color w:val="auto"/>
      </w:rPr>
    </w:lvl>
    <w:lvl w:ilvl="7">
      <w:start w:val="1"/>
      <w:numFmt w:val="decimal"/>
      <w:isLgl/>
      <w:lvlText w:val="%1.%2.%3.%4.%5.%6.%7.%8."/>
      <w:lvlJc w:val="left"/>
      <w:pPr>
        <w:ind w:left="2793" w:hanging="1800"/>
      </w:pPr>
      <w:rPr>
        <w:rFonts w:hint="default"/>
        <w:color w:val="auto"/>
      </w:rPr>
    </w:lvl>
    <w:lvl w:ilvl="8">
      <w:start w:val="1"/>
      <w:numFmt w:val="decimal"/>
      <w:isLgl/>
      <w:lvlText w:val="%1.%2.%3.%4.%5.%6.%7.%8.%9."/>
      <w:lvlJc w:val="left"/>
      <w:pPr>
        <w:ind w:left="3153" w:hanging="2160"/>
      </w:pPr>
      <w:rPr>
        <w:rFonts w:hint="default"/>
        <w:color w:val="auto"/>
      </w:rPr>
    </w:lvl>
  </w:abstractNum>
  <w:abstractNum w:abstractNumId="64">
    <w:nsid w:val="31CF10F2"/>
    <w:multiLevelType w:val="hybridMultilevel"/>
    <w:tmpl w:val="AEB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2010A83"/>
    <w:multiLevelType w:val="hybridMultilevel"/>
    <w:tmpl w:val="71F08654"/>
    <w:lvl w:ilvl="0" w:tplc="DF5C6AC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2F17FA4"/>
    <w:multiLevelType w:val="hybridMultilevel"/>
    <w:tmpl w:val="04824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32FA5778"/>
    <w:multiLevelType w:val="hybridMultilevel"/>
    <w:tmpl w:val="A064A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AD672F4"/>
    <w:multiLevelType w:val="multilevel"/>
    <w:tmpl w:val="43B4AA4A"/>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1">
    <w:nsid w:val="3CE73411"/>
    <w:multiLevelType w:val="hybridMultilevel"/>
    <w:tmpl w:val="60341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E020EF1"/>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3E4348BA"/>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3E5B71EC"/>
    <w:multiLevelType w:val="hybridMultilevel"/>
    <w:tmpl w:val="70B43352"/>
    <w:lvl w:ilvl="0" w:tplc="39BAFDA4">
      <w:start w:val="1"/>
      <w:numFmt w:val="decimal"/>
      <w:lvlText w:val="%1)"/>
      <w:lvlJc w:val="left"/>
      <w:pPr>
        <w:ind w:left="1069" w:hanging="360"/>
      </w:pPr>
      <w:rPr>
        <w:rFonts w:ascii="Times New Roman" w:eastAsia="BatangChe"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FE16462"/>
    <w:multiLevelType w:val="hybridMultilevel"/>
    <w:tmpl w:val="AC0CC8B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08B5878"/>
    <w:multiLevelType w:val="hybridMultilevel"/>
    <w:tmpl w:val="57F47F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42091EEB"/>
    <w:multiLevelType w:val="hybridMultilevel"/>
    <w:tmpl w:val="94561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43E86F8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4DE3723"/>
    <w:multiLevelType w:val="hybridMultilevel"/>
    <w:tmpl w:val="E90AA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50D57B3"/>
    <w:multiLevelType w:val="multilevel"/>
    <w:tmpl w:val="8E26E8D4"/>
    <w:lvl w:ilvl="0">
      <w:start w:val="1"/>
      <w:numFmt w:val="decimal"/>
      <w:lvlText w:val="%1."/>
      <w:lvlJc w:val="left"/>
      <w:pPr>
        <w:ind w:left="1810" w:hanging="675"/>
      </w:pPr>
      <w:rPr>
        <w:rFonts w:hint="default"/>
        <w:color w:val="auto"/>
      </w:rPr>
    </w:lvl>
    <w:lvl w:ilvl="1">
      <w:start w:val="3"/>
      <w:numFmt w:val="decimal"/>
      <w:lvlText w:val="%1.%2."/>
      <w:lvlJc w:val="left"/>
      <w:pPr>
        <w:ind w:left="1576" w:hanging="720"/>
      </w:pPr>
      <w:rPr>
        <w:rFonts w:hint="default"/>
        <w:color w:val="auto"/>
      </w:rPr>
    </w:lvl>
    <w:lvl w:ilvl="2">
      <w:start w:val="1"/>
      <w:numFmt w:val="decimal"/>
      <w:lvlText w:val="%1.%2.%3."/>
      <w:lvlJc w:val="left"/>
      <w:pPr>
        <w:ind w:left="2432" w:hanging="720"/>
      </w:pPr>
      <w:rPr>
        <w:rFonts w:hint="default"/>
        <w:color w:val="auto"/>
      </w:rPr>
    </w:lvl>
    <w:lvl w:ilvl="3">
      <w:start w:val="1"/>
      <w:numFmt w:val="decimal"/>
      <w:lvlText w:val="%1.%2.%3.%4."/>
      <w:lvlJc w:val="left"/>
      <w:pPr>
        <w:ind w:left="3648" w:hanging="1080"/>
      </w:pPr>
      <w:rPr>
        <w:rFonts w:hint="default"/>
        <w:color w:val="auto"/>
      </w:rPr>
    </w:lvl>
    <w:lvl w:ilvl="4">
      <w:start w:val="1"/>
      <w:numFmt w:val="decimal"/>
      <w:lvlText w:val="%1.%2.%3.%4.%5."/>
      <w:lvlJc w:val="left"/>
      <w:pPr>
        <w:ind w:left="4504" w:hanging="1080"/>
      </w:pPr>
      <w:rPr>
        <w:rFonts w:hint="default"/>
        <w:color w:val="auto"/>
      </w:rPr>
    </w:lvl>
    <w:lvl w:ilvl="5">
      <w:start w:val="1"/>
      <w:numFmt w:val="decimal"/>
      <w:lvlText w:val="%1.%2.%3.%4.%5.%6."/>
      <w:lvlJc w:val="left"/>
      <w:pPr>
        <w:ind w:left="5720" w:hanging="1440"/>
      </w:pPr>
      <w:rPr>
        <w:rFonts w:hint="default"/>
        <w:color w:val="auto"/>
      </w:rPr>
    </w:lvl>
    <w:lvl w:ilvl="6">
      <w:start w:val="1"/>
      <w:numFmt w:val="decimal"/>
      <w:lvlText w:val="%1.%2.%3.%4.%5.%6.%7."/>
      <w:lvlJc w:val="left"/>
      <w:pPr>
        <w:ind w:left="6936" w:hanging="1800"/>
      </w:pPr>
      <w:rPr>
        <w:rFonts w:hint="default"/>
        <w:color w:val="auto"/>
      </w:rPr>
    </w:lvl>
    <w:lvl w:ilvl="7">
      <w:start w:val="1"/>
      <w:numFmt w:val="decimal"/>
      <w:lvlText w:val="%1.%2.%3.%4.%5.%6.%7.%8."/>
      <w:lvlJc w:val="left"/>
      <w:pPr>
        <w:ind w:left="7792" w:hanging="1800"/>
      </w:pPr>
      <w:rPr>
        <w:rFonts w:hint="default"/>
        <w:color w:val="auto"/>
      </w:rPr>
    </w:lvl>
    <w:lvl w:ilvl="8">
      <w:start w:val="1"/>
      <w:numFmt w:val="decimal"/>
      <w:lvlText w:val="%1.%2.%3.%4.%5.%6.%7.%8.%9."/>
      <w:lvlJc w:val="left"/>
      <w:pPr>
        <w:ind w:left="9008" w:hanging="2160"/>
      </w:pPr>
      <w:rPr>
        <w:rFonts w:hint="default"/>
        <w:color w:val="auto"/>
      </w:rPr>
    </w:lvl>
  </w:abstractNum>
  <w:abstractNum w:abstractNumId="81">
    <w:nsid w:val="4A0F70CD"/>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4A94652E"/>
    <w:multiLevelType w:val="multilevel"/>
    <w:tmpl w:val="43B4AA4A"/>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3">
    <w:nsid w:val="4AB959D4"/>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nsid w:val="4B041AB8"/>
    <w:multiLevelType w:val="hybridMultilevel"/>
    <w:tmpl w:val="67BAD2F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5">
    <w:nsid w:val="4BAB1F4D"/>
    <w:multiLevelType w:val="hybridMultilevel"/>
    <w:tmpl w:val="04E40BAC"/>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C26195F"/>
    <w:multiLevelType w:val="hybridMultilevel"/>
    <w:tmpl w:val="F3047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C3139FB"/>
    <w:multiLevelType w:val="hybridMultilevel"/>
    <w:tmpl w:val="191A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C7A2A40"/>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nsid w:val="5401777B"/>
    <w:multiLevelType w:val="hybridMultilevel"/>
    <w:tmpl w:val="3740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4655C76"/>
    <w:multiLevelType w:val="hybridMultilevel"/>
    <w:tmpl w:val="EA44C5A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2">
    <w:nsid w:val="57E66C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nsid w:val="594A38DB"/>
    <w:multiLevelType w:val="hybridMultilevel"/>
    <w:tmpl w:val="EB90B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94E6116"/>
    <w:multiLevelType w:val="hybridMultilevel"/>
    <w:tmpl w:val="9D622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A1F1F15"/>
    <w:multiLevelType w:val="hybridMultilevel"/>
    <w:tmpl w:val="49ACB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B230E3F"/>
    <w:multiLevelType w:val="hybridMultilevel"/>
    <w:tmpl w:val="5CB062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5B2F53F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nsid w:val="5B6D3553"/>
    <w:multiLevelType w:val="hybridMultilevel"/>
    <w:tmpl w:val="E1749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BB56D67"/>
    <w:multiLevelType w:val="hybridMultilevel"/>
    <w:tmpl w:val="AC0CC8B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5D195793"/>
    <w:multiLevelType w:val="hybridMultilevel"/>
    <w:tmpl w:val="C592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FB8662D"/>
    <w:multiLevelType w:val="hybridMultilevel"/>
    <w:tmpl w:val="4B1CF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FBF5CA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nsid w:val="61FA6EF1"/>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2314232"/>
    <w:multiLevelType w:val="hybridMultilevel"/>
    <w:tmpl w:val="02B2A37C"/>
    <w:lvl w:ilvl="0" w:tplc="3BEEA290">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2866F0A"/>
    <w:multiLevelType w:val="hybridMultilevel"/>
    <w:tmpl w:val="299E0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311180"/>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703"/>
        </w:tabs>
        <w:ind w:left="1457"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646A791E"/>
    <w:multiLevelType w:val="hybridMultilevel"/>
    <w:tmpl w:val="A6C42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64AC6683"/>
    <w:multiLevelType w:val="hybridMultilevel"/>
    <w:tmpl w:val="155CD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A10BCB"/>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nsid w:val="67A446D3"/>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nsid w:val="68D87461"/>
    <w:multiLevelType w:val="hybridMultilevel"/>
    <w:tmpl w:val="EB90B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93B5515"/>
    <w:multiLevelType w:val="hybridMultilevel"/>
    <w:tmpl w:val="7BB694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6B185574"/>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nsid w:val="6D3A23A2"/>
    <w:multiLevelType w:val="hybridMultilevel"/>
    <w:tmpl w:val="D298BBEE"/>
    <w:lvl w:ilvl="0" w:tplc="2F321DFC">
      <w:start w:val="15"/>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EBF6EA5"/>
    <w:multiLevelType w:val="hybridMultilevel"/>
    <w:tmpl w:val="60DA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2DA6BC8"/>
    <w:multiLevelType w:val="hybridMultilevel"/>
    <w:tmpl w:val="4352FB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73135E3F"/>
    <w:multiLevelType w:val="hybridMultilevel"/>
    <w:tmpl w:val="9CF62F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3183E99"/>
    <w:multiLevelType w:val="hybridMultilevel"/>
    <w:tmpl w:val="94561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5BB5EF4"/>
    <w:multiLevelType w:val="hybridMultilevel"/>
    <w:tmpl w:val="3740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7C3040"/>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2">
    <w:nsid w:val="7EDF0ACE"/>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23"/>
  </w:num>
  <w:num w:numId="20">
    <w:abstractNumId w:val="25"/>
  </w:num>
  <w:num w:numId="21">
    <w:abstractNumId w:val="26"/>
  </w:num>
  <w:num w:numId="22">
    <w:abstractNumId w:val="27"/>
  </w:num>
  <w:num w:numId="23">
    <w:abstractNumId w:val="104"/>
  </w:num>
  <w:num w:numId="24">
    <w:abstractNumId w:val="36"/>
  </w:num>
  <w:num w:numId="25">
    <w:abstractNumId w:val="91"/>
  </w:num>
  <w:num w:numId="26">
    <w:abstractNumId w:val="53"/>
  </w:num>
  <w:num w:numId="27">
    <w:abstractNumId w:val="58"/>
  </w:num>
  <w:num w:numId="28">
    <w:abstractNumId w:val="70"/>
  </w:num>
  <w:num w:numId="29">
    <w:abstractNumId w:val="82"/>
  </w:num>
  <w:num w:numId="30">
    <w:abstractNumId w:val="100"/>
  </w:num>
  <w:num w:numId="31">
    <w:abstractNumId w:val="113"/>
  </w:num>
  <w:num w:numId="32">
    <w:abstractNumId w:val="78"/>
  </w:num>
  <w:num w:numId="33">
    <w:abstractNumId w:val="83"/>
  </w:num>
  <w:num w:numId="34">
    <w:abstractNumId w:val="68"/>
  </w:num>
  <w:num w:numId="35">
    <w:abstractNumId w:val="89"/>
  </w:num>
  <w:num w:numId="36">
    <w:abstractNumId w:val="121"/>
  </w:num>
  <w:num w:numId="37">
    <w:abstractNumId w:val="107"/>
  </w:num>
  <w:num w:numId="38">
    <w:abstractNumId w:val="97"/>
  </w:num>
  <w:num w:numId="39">
    <w:abstractNumId w:val="34"/>
  </w:num>
  <w:num w:numId="40">
    <w:abstractNumId w:val="33"/>
  </w:num>
  <w:num w:numId="41">
    <w:abstractNumId w:val="86"/>
  </w:num>
  <w:num w:numId="42">
    <w:abstractNumId w:val="98"/>
  </w:num>
  <w:num w:numId="43">
    <w:abstractNumId w:val="110"/>
  </w:num>
  <w:num w:numId="44">
    <w:abstractNumId w:val="119"/>
  </w:num>
  <w:num w:numId="45">
    <w:abstractNumId w:val="59"/>
  </w:num>
  <w:num w:numId="46">
    <w:abstractNumId w:val="61"/>
  </w:num>
  <w:num w:numId="47">
    <w:abstractNumId w:val="109"/>
  </w:num>
  <w:num w:numId="48">
    <w:abstractNumId w:val="54"/>
  </w:num>
  <w:num w:numId="49">
    <w:abstractNumId w:val="90"/>
  </w:num>
  <w:num w:numId="50">
    <w:abstractNumId w:val="92"/>
  </w:num>
  <w:num w:numId="51">
    <w:abstractNumId w:val="72"/>
  </w:num>
  <w:num w:numId="52">
    <w:abstractNumId w:val="57"/>
  </w:num>
  <w:num w:numId="53">
    <w:abstractNumId w:val="106"/>
  </w:num>
  <w:num w:numId="54">
    <w:abstractNumId w:val="105"/>
  </w:num>
  <w:num w:numId="55">
    <w:abstractNumId w:val="42"/>
  </w:num>
  <w:num w:numId="56">
    <w:abstractNumId w:val="30"/>
  </w:num>
  <w:num w:numId="57">
    <w:abstractNumId w:val="112"/>
  </w:num>
  <w:num w:numId="58">
    <w:abstractNumId w:val="69"/>
  </w:num>
  <w:num w:numId="59">
    <w:abstractNumId w:val="41"/>
  </w:num>
  <w:num w:numId="60">
    <w:abstractNumId w:val="71"/>
  </w:num>
  <w:num w:numId="61">
    <w:abstractNumId w:val="50"/>
  </w:num>
  <w:num w:numId="62">
    <w:abstractNumId w:val="103"/>
  </w:num>
  <w:num w:numId="63">
    <w:abstractNumId w:val="52"/>
  </w:num>
  <w:num w:numId="64">
    <w:abstractNumId w:val="76"/>
  </w:num>
  <w:num w:numId="65">
    <w:abstractNumId w:val="38"/>
  </w:num>
  <w:num w:numId="66">
    <w:abstractNumId w:val="43"/>
  </w:num>
  <w:num w:numId="67">
    <w:abstractNumId w:val="40"/>
  </w:num>
  <w:num w:numId="68">
    <w:abstractNumId w:val="108"/>
  </w:num>
  <w:num w:numId="69">
    <w:abstractNumId w:val="84"/>
  </w:num>
  <w:num w:numId="70">
    <w:abstractNumId w:val="79"/>
  </w:num>
  <w:num w:numId="71">
    <w:abstractNumId w:val="60"/>
  </w:num>
  <w:num w:numId="72">
    <w:abstractNumId w:val="94"/>
  </w:num>
  <w:num w:numId="73">
    <w:abstractNumId w:val="87"/>
  </w:num>
  <w:num w:numId="74">
    <w:abstractNumId w:val="56"/>
  </w:num>
  <w:num w:numId="75">
    <w:abstractNumId w:val="96"/>
  </w:num>
  <w:num w:numId="76">
    <w:abstractNumId w:val="47"/>
  </w:num>
  <w:num w:numId="77">
    <w:abstractNumId w:val="63"/>
  </w:num>
  <w:num w:numId="78">
    <w:abstractNumId w:val="32"/>
  </w:num>
  <w:num w:numId="79">
    <w:abstractNumId w:val="65"/>
  </w:num>
  <w:num w:numId="80">
    <w:abstractNumId w:val="67"/>
  </w:num>
  <w:num w:numId="81">
    <w:abstractNumId w:val="85"/>
  </w:num>
  <w:num w:numId="82">
    <w:abstractNumId w:val="116"/>
  </w:num>
  <w:num w:numId="83">
    <w:abstractNumId w:val="101"/>
  </w:num>
  <w:num w:numId="84">
    <w:abstractNumId w:val="117"/>
  </w:num>
  <w:num w:numId="85">
    <w:abstractNumId w:val="45"/>
  </w:num>
  <w:num w:numId="86">
    <w:abstractNumId w:val="37"/>
  </w:num>
  <w:num w:numId="87">
    <w:abstractNumId w:val="77"/>
  </w:num>
  <w:num w:numId="88">
    <w:abstractNumId w:val="111"/>
  </w:num>
  <w:num w:numId="89">
    <w:abstractNumId w:val="99"/>
  </w:num>
  <w:num w:numId="90">
    <w:abstractNumId w:val="44"/>
  </w:num>
  <w:num w:numId="91">
    <w:abstractNumId w:val="74"/>
  </w:num>
  <w:num w:numId="92">
    <w:abstractNumId w:val="66"/>
  </w:num>
  <w:num w:numId="93">
    <w:abstractNumId w:val="120"/>
  </w:num>
  <w:num w:numId="94">
    <w:abstractNumId w:val="102"/>
  </w:num>
  <w:num w:numId="95">
    <w:abstractNumId w:val="122"/>
  </w:num>
  <w:num w:numId="96">
    <w:abstractNumId w:val="35"/>
  </w:num>
  <w:num w:numId="97">
    <w:abstractNumId w:val="51"/>
  </w:num>
  <w:num w:numId="98">
    <w:abstractNumId w:val="95"/>
  </w:num>
  <w:num w:numId="99">
    <w:abstractNumId w:val="31"/>
  </w:num>
  <w:num w:numId="100">
    <w:abstractNumId w:val="39"/>
  </w:num>
  <w:num w:numId="101">
    <w:abstractNumId w:val="62"/>
  </w:num>
  <w:num w:numId="102">
    <w:abstractNumId w:val="48"/>
  </w:num>
  <w:num w:numId="103">
    <w:abstractNumId w:val="49"/>
  </w:num>
  <w:num w:numId="104">
    <w:abstractNumId w:val="55"/>
  </w:num>
  <w:num w:numId="105">
    <w:abstractNumId w:val="81"/>
  </w:num>
  <w:num w:numId="106">
    <w:abstractNumId w:val="114"/>
  </w:num>
  <w:num w:numId="107">
    <w:abstractNumId w:val="46"/>
  </w:num>
  <w:num w:numId="108">
    <w:abstractNumId w:val="73"/>
  </w:num>
  <w:num w:numId="109">
    <w:abstractNumId w:val="80"/>
  </w:num>
  <w:num w:numId="110">
    <w:abstractNumId w:val="88"/>
  </w:num>
  <w:num w:numId="111">
    <w:abstractNumId w:val="64"/>
  </w:num>
  <w:num w:numId="112">
    <w:abstractNumId w:val="93"/>
  </w:num>
  <w:num w:numId="113">
    <w:abstractNumId w:val="115"/>
  </w:num>
  <w:num w:numId="114">
    <w:abstractNumId w:val="118"/>
  </w:num>
  <w:num w:numId="115">
    <w:abstractNumId w:val="7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BA"/>
    <w:rsid w:val="0000369A"/>
    <w:rsid w:val="000044F1"/>
    <w:rsid w:val="00005501"/>
    <w:rsid w:val="00010898"/>
    <w:rsid w:val="00010A27"/>
    <w:rsid w:val="00010C08"/>
    <w:rsid w:val="00012D43"/>
    <w:rsid w:val="000157A8"/>
    <w:rsid w:val="00015B17"/>
    <w:rsid w:val="00016E06"/>
    <w:rsid w:val="00021334"/>
    <w:rsid w:val="00022739"/>
    <w:rsid w:val="00022EA7"/>
    <w:rsid w:val="000254C2"/>
    <w:rsid w:val="000264B3"/>
    <w:rsid w:val="000267D8"/>
    <w:rsid w:val="00026BEF"/>
    <w:rsid w:val="000302F6"/>
    <w:rsid w:val="00030956"/>
    <w:rsid w:val="00034329"/>
    <w:rsid w:val="00040445"/>
    <w:rsid w:val="00040B0C"/>
    <w:rsid w:val="00040BEB"/>
    <w:rsid w:val="00041C62"/>
    <w:rsid w:val="00041FC5"/>
    <w:rsid w:val="00043025"/>
    <w:rsid w:val="00043865"/>
    <w:rsid w:val="0004479C"/>
    <w:rsid w:val="00044EEF"/>
    <w:rsid w:val="00045938"/>
    <w:rsid w:val="00045C8B"/>
    <w:rsid w:val="00045FDE"/>
    <w:rsid w:val="000476B1"/>
    <w:rsid w:val="00047721"/>
    <w:rsid w:val="00047C4A"/>
    <w:rsid w:val="00047D93"/>
    <w:rsid w:val="0005036D"/>
    <w:rsid w:val="00050CA7"/>
    <w:rsid w:val="00050FE6"/>
    <w:rsid w:val="000514D5"/>
    <w:rsid w:val="00051645"/>
    <w:rsid w:val="00052D76"/>
    <w:rsid w:val="00053407"/>
    <w:rsid w:val="0005612E"/>
    <w:rsid w:val="00056600"/>
    <w:rsid w:val="000574D6"/>
    <w:rsid w:val="000576BC"/>
    <w:rsid w:val="00057F83"/>
    <w:rsid w:val="00061528"/>
    <w:rsid w:val="00061849"/>
    <w:rsid w:val="00062B74"/>
    <w:rsid w:val="00062FA2"/>
    <w:rsid w:val="00063C4D"/>
    <w:rsid w:val="00063F42"/>
    <w:rsid w:val="0006426C"/>
    <w:rsid w:val="00064B88"/>
    <w:rsid w:val="00064BDE"/>
    <w:rsid w:val="00066057"/>
    <w:rsid w:val="0006712A"/>
    <w:rsid w:val="00067850"/>
    <w:rsid w:val="00071623"/>
    <w:rsid w:val="00071891"/>
    <w:rsid w:val="000729E9"/>
    <w:rsid w:val="00073FA5"/>
    <w:rsid w:val="00074668"/>
    <w:rsid w:val="000747FC"/>
    <w:rsid w:val="00074832"/>
    <w:rsid w:val="00075070"/>
    <w:rsid w:val="000752B4"/>
    <w:rsid w:val="00075DED"/>
    <w:rsid w:val="00077781"/>
    <w:rsid w:val="000812BE"/>
    <w:rsid w:val="00081308"/>
    <w:rsid w:val="00081EDC"/>
    <w:rsid w:val="00082E6E"/>
    <w:rsid w:val="00084170"/>
    <w:rsid w:val="00084E86"/>
    <w:rsid w:val="000878E6"/>
    <w:rsid w:val="00092BCB"/>
    <w:rsid w:val="000937DB"/>
    <w:rsid w:val="00094472"/>
    <w:rsid w:val="000944A8"/>
    <w:rsid w:val="0009763D"/>
    <w:rsid w:val="00097D21"/>
    <w:rsid w:val="000A0A1F"/>
    <w:rsid w:val="000A16A2"/>
    <w:rsid w:val="000A2015"/>
    <w:rsid w:val="000A3E72"/>
    <w:rsid w:val="000A3FF3"/>
    <w:rsid w:val="000A64A1"/>
    <w:rsid w:val="000A71F9"/>
    <w:rsid w:val="000A7378"/>
    <w:rsid w:val="000B1818"/>
    <w:rsid w:val="000B2A8B"/>
    <w:rsid w:val="000B7436"/>
    <w:rsid w:val="000B749F"/>
    <w:rsid w:val="000B7EC5"/>
    <w:rsid w:val="000B7F28"/>
    <w:rsid w:val="000C0C88"/>
    <w:rsid w:val="000C0F22"/>
    <w:rsid w:val="000C1C84"/>
    <w:rsid w:val="000C209D"/>
    <w:rsid w:val="000C20D8"/>
    <w:rsid w:val="000C2324"/>
    <w:rsid w:val="000C6C80"/>
    <w:rsid w:val="000C7282"/>
    <w:rsid w:val="000D1B5F"/>
    <w:rsid w:val="000D1C75"/>
    <w:rsid w:val="000D2871"/>
    <w:rsid w:val="000D2872"/>
    <w:rsid w:val="000D29D6"/>
    <w:rsid w:val="000D33D1"/>
    <w:rsid w:val="000D39B9"/>
    <w:rsid w:val="000D51C6"/>
    <w:rsid w:val="000D6DC6"/>
    <w:rsid w:val="000D7190"/>
    <w:rsid w:val="000D77CC"/>
    <w:rsid w:val="000E00B6"/>
    <w:rsid w:val="000E144B"/>
    <w:rsid w:val="000E25E2"/>
    <w:rsid w:val="000E26C9"/>
    <w:rsid w:val="000E2DFF"/>
    <w:rsid w:val="000F048E"/>
    <w:rsid w:val="000F0C92"/>
    <w:rsid w:val="000F0C9F"/>
    <w:rsid w:val="000F1F21"/>
    <w:rsid w:val="000F2375"/>
    <w:rsid w:val="000F2645"/>
    <w:rsid w:val="000F34B8"/>
    <w:rsid w:val="000F4E16"/>
    <w:rsid w:val="000F6A4A"/>
    <w:rsid w:val="000F6CAD"/>
    <w:rsid w:val="000F70ED"/>
    <w:rsid w:val="00100B80"/>
    <w:rsid w:val="00100F19"/>
    <w:rsid w:val="0010102B"/>
    <w:rsid w:val="001022E3"/>
    <w:rsid w:val="00102E43"/>
    <w:rsid w:val="00103219"/>
    <w:rsid w:val="001052D1"/>
    <w:rsid w:val="00107773"/>
    <w:rsid w:val="00110141"/>
    <w:rsid w:val="001101CB"/>
    <w:rsid w:val="001102E2"/>
    <w:rsid w:val="00111D64"/>
    <w:rsid w:val="001137B3"/>
    <w:rsid w:val="001142F6"/>
    <w:rsid w:val="00114F55"/>
    <w:rsid w:val="0011531D"/>
    <w:rsid w:val="00115368"/>
    <w:rsid w:val="00115571"/>
    <w:rsid w:val="0011651E"/>
    <w:rsid w:val="00116D47"/>
    <w:rsid w:val="0012120E"/>
    <w:rsid w:val="001214F6"/>
    <w:rsid w:val="00121B7F"/>
    <w:rsid w:val="00121CD0"/>
    <w:rsid w:val="001221E3"/>
    <w:rsid w:val="001227D5"/>
    <w:rsid w:val="00123465"/>
    <w:rsid w:val="00123B91"/>
    <w:rsid w:val="00123FD9"/>
    <w:rsid w:val="001257A4"/>
    <w:rsid w:val="00127CDB"/>
    <w:rsid w:val="001300B4"/>
    <w:rsid w:val="0013100F"/>
    <w:rsid w:val="00131130"/>
    <w:rsid w:val="0013157B"/>
    <w:rsid w:val="001325E6"/>
    <w:rsid w:val="001329BD"/>
    <w:rsid w:val="00133DCC"/>
    <w:rsid w:val="00134E9D"/>
    <w:rsid w:val="00136A5F"/>
    <w:rsid w:val="00137205"/>
    <w:rsid w:val="0013743E"/>
    <w:rsid w:val="00143179"/>
    <w:rsid w:val="0014320A"/>
    <w:rsid w:val="00144FFF"/>
    <w:rsid w:val="00145BEC"/>
    <w:rsid w:val="00147BCE"/>
    <w:rsid w:val="00147D91"/>
    <w:rsid w:val="0015037F"/>
    <w:rsid w:val="00153455"/>
    <w:rsid w:val="001540FD"/>
    <w:rsid w:val="00155087"/>
    <w:rsid w:val="0016105E"/>
    <w:rsid w:val="00163E1D"/>
    <w:rsid w:val="00173329"/>
    <w:rsid w:val="001743D6"/>
    <w:rsid w:val="001769F8"/>
    <w:rsid w:val="00182632"/>
    <w:rsid w:val="00184099"/>
    <w:rsid w:val="001846AC"/>
    <w:rsid w:val="00184B76"/>
    <w:rsid w:val="0018642D"/>
    <w:rsid w:val="00190EB1"/>
    <w:rsid w:val="00191D42"/>
    <w:rsid w:val="0019257C"/>
    <w:rsid w:val="00192D65"/>
    <w:rsid w:val="0019333E"/>
    <w:rsid w:val="001936BD"/>
    <w:rsid w:val="00193918"/>
    <w:rsid w:val="00196278"/>
    <w:rsid w:val="00196696"/>
    <w:rsid w:val="00197B73"/>
    <w:rsid w:val="001A00B0"/>
    <w:rsid w:val="001A0B63"/>
    <w:rsid w:val="001A132C"/>
    <w:rsid w:val="001A2470"/>
    <w:rsid w:val="001A2786"/>
    <w:rsid w:val="001A3A9A"/>
    <w:rsid w:val="001A497B"/>
    <w:rsid w:val="001A509B"/>
    <w:rsid w:val="001A60CA"/>
    <w:rsid w:val="001A6709"/>
    <w:rsid w:val="001B36D1"/>
    <w:rsid w:val="001B3AA2"/>
    <w:rsid w:val="001B5664"/>
    <w:rsid w:val="001C1571"/>
    <w:rsid w:val="001C1E32"/>
    <w:rsid w:val="001C2F2B"/>
    <w:rsid w:val="001C3777"/>
    <w:rsid w:val="001C446B"/>
    <w:rsid w:val="001C6A35"/>
    <w:rsid w:val="001C7463"/>
    <w:rsid w:val="001C76C5"/>
    <w:rsid w:val="001C7FC5"/>
    <w:rsid w:val="001D1559"/>
    <w:rsid w:val="001D1642"/>
    <w:rsid w:val="001D1A76"/>
    <w:rsid w:val="001D1B10"/>
    <w:rsid w:val="001D1B71"/>
    <w:rsid w:val="001D2C53"/>
    <w:rsid w:val="001D2C71"/>
    <w:rsid w:val="001D3426"/>
    <w:rsid w:val="001D3E16"/>
    <w:rsid w:val="001D46E7"/>
    <w:rsid w:val="001D59DD"/>
    <w:rsid w:val="001E0411"/>
    <w:rsid w:val="001E1B6C"/>
    <w:rsid w:val="001E202B"/>
    <w:rsid w:val="001E24CA"/>
    <w:rsid w:val="001E2DDF"/>
    <w:rsid w:val="001E2EDD"/>
    <w:rsid w:val="001E3D8E"/>
    <w:rsid w:val="001E457D"/>
    <w:rsid w:val="001E5389"/>
    <w:rsid w:val="001E5D5D"/>
    <w:rsid w:val="001E631F"/>
    <w:rsid w:val="001F1190"/>
    <w:rsid w:val="001F4514"/>
    <w:rsid w:val="001F727F"/>
    <w:rsid w:val="001F7510"/>
    <w:rsid w:val="001F7798"/>
    <w:rsid w:val="001F79E4"/>
    <w:rsid w:val="002007D7"/>
    <w:rsid w:val="0020132C"/>
    <w:rsid w:val="002017BE"/>
    <w:rsid w:val="00201A4A"/>
    <w:rsid w:val="00201FAF"/>
    <w:rsid w:val="00203363"/>
    <w:rsid w:val="00203827"/>
    <w:rsid w:val="002060BF"/>
    <w:rsid w:val="00206812"/>
    <w:rsid w:val="00206A8E"/>
    <w:rsid w:val="002071F7"/>
    <w:rsid w:val="00213FCF"/>
    <w:rsid w:val="00214CC8"/>
    <w:rsid w:val="0021583F"/>
    <w:rsid w:val="00217291"/>
    <w:rsid w:val="00217605"/>
    <w:rsid w:val="0022021D"/>
    <w:rsid w:val="00220DF5"/>
    <w:rsid w:val="00221560"/>
    <w:rsid w:val="0022224B"/>
    <w:rsid w:val="00222294"/>
    <w:rsid w:val="00223609"/>
    <w:rsid w:val="00223C86"/>
    <w:rsid w:val="00223D13"/>
    <w:rsid w:val="00224225"/>
    <w:rsid w:val="00224420"/>
    <w:rsid w:val="00226C25"/>
    <w:rsid w:val="00231539"/>
    <w:rsid w:val="0023153B"/>
    <w:rsid w:val="00234E6C"/>
    <w:rsid w:val="00234EEE"/>
    <w:rsid w:val="00235C29"/>
    <w:rsid w:val="00235DD8"/>
    <w:rsid w:val="00236014"/>
    <w:rsid w:val="00236519"/>
    <w:rsid w:val="00237396"/>
    <w:rsid w:val="0023773A"/>
    <w:rsid w:val="00240A68"/>
    <w:rsid w:val="00241743"/>
    <w:rsid w:val="00241A5E"/>
    <w:rsid w:val="00245CFA"/>
    <w:rsid w:val="00245DA2"/>
    <w:rsid w:val="002466BD"/>
    <w:rsid w:val="002466FA"/>
    <w:rsid w:val="002476C2"/>
    <w:rsid w:val="00247907"/>
    <w:rsid w:val="00250740"/>
    <w:rsid w:val="00252690"/>
    <w:rsid w:val="00252A19"/>
    <w:rsid w:val="00252F7D"/>
    <w:rsid w:val="002541E6"/>
    <w:rsid w:val="00254E87"/>
    <w:rsid w:val="0025529B"/>
    <w:rsid w:val="00255A80"/>
    <w:rsid w:val="00260051"/>
    <w:rsid w:val="00262CFA"/>
    <w:rsid w:val="00263284"/>
    <w:rsid w:val="002635FE"/>
    <w:rsid w:val="0026408F"/>
    <w:rsid w:val="00265146"/>
    <w:rsid w:val="00266424"/>
    <w:rsid w:val="00266D10"/>
    <w:rsid w:val="00270032"/>
    <w:rsid w:val="002704C8"/>
    <w:rsid w:val="00271A21"/>
    <w:rsid w:val="00272B8D"/>
    <w:rsid w:val="0027334B"/>
    <w:rsid w:val="002735C0"/>
    <w:rsid w:val="00273C7E"/>
    <w:rsid w:val="002760D0"/>
    <w:rsid w:val="0027757A"/>
    <w:rsid w:val="00277582"/>
    <w:rsid w:val="002776FE"/>
    <w:rsid w:val="00280FEA"/>
    <w:rsid w:val="00282383"/>
    <w:rsid w:val="002824D4"/>
    <w:rsid w:val="00282517"/>
    <w:rsid w:val="00282CC2"/>
    <w:rsid w:val="00282EEF"/>
    <w:rsid w:val="00283E02"/>
    <w:rsid w:val="00285C52"/>
    <w:rsid w:val="002876ED"/>
    <w:rsid w:val="00291C1E"/>
    <w:rsid w:val="00292A5F"/>
    <w:rsid w:val="00292E8F"/>
    <w:rsid w:val="002A0953"/>
    <w:rsid w:val="002A1DB6"/>
    <w:rsid w:val="002A37B4"/>
    <w:rsid w:val="002A4A16"/>
    <w:rsid w:val="002A52AC"/>
    <w:rsid w:val="002A6013"/>
    <w:rsid w:val="002A623E"/>
    <w:rsid w:val="002A6549"/>
    <w:rsid w:val="002B0209"/>
    <w:rsid w:val="002B1938"/>
    <w:rsid w:val="002B1AB6"/>
    <w:rsid w:val="002B43A0"/>
    <w:rsid w:val="002B52A5"/>
    <w:rsid w:val="002B5B52"/>
    <w:rsid w:val="002B5CBB"/>
    <w:rsid w:val="002B7817"/>
    <w:rsid w:val="002C1901"/>
    <w:rsid w:val="002C4112"/>
    <w:rsid w:val="002C43AA"/>
    <w:rsid w:val="002C4E6B"/>
    <w:rsid w:val="002C6CAF"/>
    <w:rsid w:val="002C7259"/>
    <w:rsid w:val="002D1671"/>
    <w:rsid w:val="002D17F0"/>
    <w:rsid w:val="002D441E"/>
    <w:rsid w:val="002D5CDE"/>
    <w:rsid w:val="002D77FB"/>
    <w:rsid w:val="002D7E4E"/>
    <w:rsid w:val="002E0448"/>
    <w:rsid w:val="002E0CF9"/>
    <w:rsid w:val="002E2781"/>
    <w:rsid w:val="002E4AEE"/>
    <w:rsid w:val="002E5F8E"/>
    <w:rsid w:val="002E6344"/>
    <w:rsid w:val="002E6681"/>
    <w:rsid w:val="002F0A77"/>
    <w:rsid w:val="002F1B51"/>
    <w:rsid w:val="002F27F3"/>
    <w:rsid w:val="002F344F"/>
    <w:rsid w:val="002F386E"/>
    <w:rsid w:val="002F3C0D"/>
    <w:rsid w:val="002F5034"/>
    <w:rsid w:val="002F5F59"/>
    <w:rsid w:val="002F75C6"/>
    <w:rsid w:val="002F7E51"/>
    <w:rsid w:val="00301055"/>
    <w:rsid w:val="00302305"/>
    <w:rsid w:val="00303459"/>
    <w:rsid w:val="00304B3F"/>
    <w:rsid w:val="00304D2E"/>
    <w:rsid w:val="00306634"/>
    <w:rsid w:val="00307B07"/>
    <w:rsid w:val="00310C8D"/>
    <w:rsid w:val="00310DFC"/>
    <w:rsid w:val="00311167"/>
    <w:rsid w:val="00312AA3"/>
    <w:rsid w:val="003135AC"/>
    <w:rsid w:val="003159C1"/>
    <w:rsid w:val="00317F68"/>
    <w:rsid w:val="003205DF"/>
    <w:rsid w:val="00320EE5"/>
    <w:rsid w:val="00321023"/>
    <w:rsid w:val="0032125A"/>
    <w:rsid w:val="0032231E"/>
    <w:rsid w:val="003230FF"/>
    <w:rsid w:val="003236DF"/>
    <w:rsid w:val="00325388"/>
    <w:rsid w:val="003253A5"/>
    <w:rsid w:val="00325E0F"/>
    <w:rsid w:val="003262B3"/>
    <w:rsid w:val="00331346"/>
    <w:rsid w:val="00332D72"/>
    <w:rsid w:val="00333C91"/>
    <w:rsid w:val="00333F4B"/>
    <w:rsid w:val="003353CC"/>
    <w:rsid w:val="0033713D"/>
    <w:rsid w:val="00337BF8"/>
    <w:rsid w:val="003432C4"/>
    <w:rsid w:val="00343E8D"/>
    <w:rsid w:val="00343EB1"/>
    <w:rsid w:val="00346CA0"/>
    <w:rsid w:val="00346CA4"/>
    <w:rsid w:val="0034754B"/>
    <w:rsid w:val="003476FE"/>
    <w:rsid w:val="00347AA1"/>
    <w:rsid w:val="0035091F"/>
    <w:rsid w:val="00351223"/>
    <w:rsid w:val="00351605"/>
    <w:rsid w:val="003545D1"/>
    <w:rsid w:val="00354B35"/>
    <w:rsid w:val="0035506C"/>
    <w:rsid w:val="00356326"/>
    <w:rsid w:val="00356EF4"/>
    <w:rsid w:val="00360D9A"/>
    <w:rsid w:val="003611E2"/>
    <w:rsid w:val="0036198B"/>
    <w:rsid w:val="00362BA0"/>
    <w:rsid w:val="00363D3B"/>
    <w:rsid w:val="00367B26"/>
    <w:rsid w:val="0037076B"/>
    <w:rsid w:val="00370AC5"/>
    <w:rsid w:val="0037102D"/>
    <w:rsid w:val="00372E85"/>
    <w:rsid w:val="003752C7"/>
    <w:rsid w:val="00377A6D"/>
    <w:rsid w:val="003806B2"/>
    <w:rsid w:val="00380987"/>
    <w:rsid w:val="00381615"/>
    <w:rsid w:val="00382631"/>
    <w:rsid w:val="00382D4C"/>
    <w:rsid w:val="00382DE3"/>
    <w:rsid w:val="00383BB9"/>
    <w:rsid w:val="00385AB4"/>
    <w:rsid w:val="00386B5F"/>
    <w:rsid w:val="003872DA"/>
    <w:rsid w:val="003876BB"/>
    <w:rsid w:val="003878B3"/>
    <w:rsid w:val="00387A31"/>
    <w:rsid w:val="00391DA5"/>
    <w:rsid w:val="00395604"/>
    <w:rsid w:val="00397195"/>
    <w:rsid w:val="003A12D5"/>
    <w:rsid w:val="003A45C8"/>
    <w:rsid w:val="003B0202"/>
    <w:rsid w:val="003B128C"/>
    <w:rsid w:val="003B25FF"/>
    <w:rsid w:val="003B2AA0"/>
    <w:rsid w:val="003B4AD5"/>
    <w:rsid w:val="003B7F1B"/>
    <w:rsid w:val="003C0367"/>
    <w:rsid w:val="003C0F08"/>
    <w:rsid w:val="003C14F8"/>
    <w:rsid w:val="003C20A3"/>
    <w:rsid w:val="003C5C85"/>
    <w:rsid w:val="003C6AB1"/>
    <w:rsid w:val="003C6B3C"/>
    <w:rsid w:val="003C6FAD"/>
    <w:rsid w:val="003C7821"/>
    <w:rsid w:val="003D02FA"/>
    <w:rsid w:val="003D1DA0"/>
    <w:rsid w:val="003D25C1"/>
    <w:rsid w:val="003D3E0D"/>
    <w:rsid w:val="003D4689"/>
    <w:rsid w:val="003D56FA"/>
    <w:rsid w:val="003D5F00"/>
    <w:rsid w:val="003D5FD6"/>
    <w:rsid w:val="003D6F6B"/>
    <w:rsid w:val="003E0977"/>
    <w:rsid w:val="003E160B"/>
    <w:rsid w:val="003E256D"/>
    <w:rsid w:val="003E2738"/>
    <w:rsid w:val="003E3A29"/>
    <w:rsid w:val="003E4FC0"/>
    <w:rsid w:val="003E5205"/>
    <w:rsid w:val="003F00C6"/>
    <w:rsid w:val="003F10B0"/>
    <w:rsid w:val="003F158E"/>
    <w:rsid w:val="003F1FAB"/>
    <w:rsid w:val="003F22E5"/>
    <w:rsid w:val="003F3F9D"/>
    <w:rsid w:val="003F5713"/>
    <w:rsid w:val="003F5F2E"/>
    <w:rsid w:val="00401BDD"/>
    <w:rsid w:val="00401FDC"/>
    <w:rsid w:val="0040270C"/>
    <w:rsid w:val="00406112"/>
    <w:rsid w:val="00407152"/>
    <w:rsid w:val="004108C3"/>
    <w:rsid w:val="004116C7"/>
    <w:rsid w:val="004118F0"/>
    <w:rsid w:val="00411902"/>
    <w:rsid w:val="00412225"/>
    <w:rsid w:val="0041239D"/>
    <w:rsid w:val="00412CBD"/>
    <w:rsid w:val="00413995"/>
    <w:rsid w:val="00415EAD"/>
    <w:rsid w:val="00417B0E"/>
    <w:rsid w:val="00421451"/>
    <w:rsid w:val="00426B98"/>
    <w:rsid w:val="00427B8A"/>
    <w:rsid w:val="004302D9"/>
    <w:rsid w:val="0043230B"/>
    <w:rsid w:val="00432DDC"/>
    <w:rsid w:val="004341EB"/>
    <w:rsid w:val="00436C7F"/>
    <w:rsid w:val="00441424"/>
    <w:rsid w:val="00441876"/>
    <w:rsid w:val="00442AB1"/>
    <w:rsid w:val="004446DB"/>
    <w:rsid w:val="00444EC9"/>
    <w:rsid w:val="00450D1E"/>
    <w:rsid w:val="00450E68"/>
    <w:rsid w:val="00450E7D"/>
    <w:rsid w:val="00451E2D"/>
    <w:rsid w:val="0045392B"/>
    <w:rsid w:val="0045432B"/>
    <w:rsid w:val="004557B6"/>
    <w:rsid w:val="0045767D"/>
    <w:rsid w:val="00457ADE"/>
    <w:rsid w:val="0046100B"/>
    <w:rsid w:val="004617A7"/>
    <w:rsid w:val="00464996"/>
    <w:rsid w:val="004659BF"/>
    <w:rsid w:val="00466913"/>
    <w:rsid w:val="00466E9F"/>
    <w:rsid w:val="00467F8C"/>
    <w:rsid w:val="004704B6"/>
    <w:rsid w:val="0047094E"/>
    <w:rsid w:val="00470DD1"/>
    <w:rsid w:val="00472B11"/>
    <w:rsid w:val="00472D78"/>
    <w:rsid w:val="00474472"/>
    <w:rsid w:val="00474EC4"/>
    <w:rsid w:val="0047578D"/>
    <w:rsid w:val="00476499"/>
    <w:rsid w:val="00476ECE"/>
    <w:rsid w:val="004775C7"/>
    <w:rsid w:val="00477838"/>
    <w:rsid w:val="004779DD"/>
    <w:rsid w:val="004801BE"/>
    <w:rsid w:val="00480E7B"/>
    <w:rsid w:val="00481AEB"/>
    <w:rsid w:val="004826B2"/>
    <w:rsid w:val="004833E2"/>
    <w:rsid w:val="0048340C"/>
    <w:rsid w:val="00484B78"/>
    <w:rsid w:val="00487911"/>
    <w:rsid w:val="00491154"/>
    <w:rsid w:val="00491A00"/>
    <w:rsid w:val="0049294D"/>
    <w:rsid w:val="004935AF"/>
    <w:rsid w:val="00493A0E"/>
    <w:rsid w:val="00494499"/>
    <w:rsid w:val="004954A3"/>
    <w:rsid w:val="004A0775"/>
    <w:rsid w:val="004A0FA3"/>
    <w:rsid w:val="004A1400"/>
    <w:rsid w:val="004A2C82"/>
    <w:rsid w:val="004A3453"/>
    <w:rsid w:val="004A3A34"/>
    <w:rsid w:val="004A41DE"/>
    <w:rsid w:val="004A445F"/>
    <w:rsid w:val="004A5D61"/>
    <w:rsid w:val="004A79BB"/>
    <w:rsid w:val="004A7C29"/>
    <w:rsid w:val="004B06F8"/>
    <w:rsid w:val="004B1424"/>
    <w:rsid w:val="004B1CE7"/>
    <w:rsid w:val="004B3E5D"/>
    <w:rsid w:val="004B4257"/>
    <w:rsid w:val="004B6BBA"/>
    <w:rsid w:val="004B7C10"/>
    <w:rsid w:val="004C1708"/>
    <w:rsid w:val="004C1D57"/>
    <w:rsid w:val="004C3EE3"/>
    <w:rsid w:val="004C63F4"/>
    <w:rsid w:val="004C7C82"/>
    <w:rsid w:val="004D0547"/>
    <w:rsid w:val="004D0BE0"/>
    <w:rsid w:val="004D460A"/>
    <w:rsid w:val="004D5018"/>
    <w:rsid w:val="004D611E"/>
    <w:rsid w:val="004D6BA5"/>
    <w:rsid w:val="004D7062"/>
    <w:rsid w:val="004D7E95"/>
    <w:rsid w:val="004E0570"/>
    <w:rsid w:val="004E1AEB"/>
    <w:rsid w:val="004E2546"/>
    <w:rsid w:val="004E3035"/>
    <w:rsid w:val="004E31A5"/>
    <w:rsid w:val="004E31E8"/>
    <w:rsid w:val="004E33B6"/>
    <w:rsid w:val="004E39E4"/>
    <w:rsid w:val="004E66FA"/>
    <w:rsid w:val="004E7CB2"/>
    <w:rsid w:val="004F10ED"/>
    <w:rsid w:val="004F1980"/>
    <w:rsid w:val="004F29C5"/>
    <w:rsid w:val="004F345E"/>
    <w:rsid w:val="004F5B68"/>
    <w:rsid w:val="004F6CF5"/>
    <w:rsid w:val="00500191"/>
    <w:rsid w:val="0050088D"/>
    <w:rsid w:val="005015DC"/>
    <w:rsid w:val="005016E8"/>
    <w:rsid w:val="005018B8"/>
    <w:rsid w:val="00501D52"/>
    <w:rsid w:val="00501DEB"/>
    <w:rsid w:val="005035C4"/>
    <w:rsid w:val="00503DC3"/>
    <w:rsid w:val="005049E9"/>
    <w:rsid w:val="00505106"/>
    <w:rsid w:val="00505131"/>
    <w:rsid w:val="005052C5"/>
    <w:rsid w:val="0050572C"/>
    <w:rsid w:val="00505AB0"/>
    <w:rsid w:val="00506C9B"/>
    <w:rsid w:val="005072AC"/>
    <w:rsid w:val="0050756A"/>
    <w:rsid w:val="00507CCB"/>
    <w:rsid w:val="00511D9D"/>
    <w:rsid w:val="0051396B"/>
    <w:rsid w:val="00514EE0"/>
    <w:rsid w:val="005203F4"/>
    <w:rsid w:val="0052094F"/>
    <w:rsid w:val="005225F2"/>
    <w:rsid w:val="00523859"/>
    <w:rsid w:val="00523D40"/>
    <w:rsid w:val="00525508"/>
    <w:rsid w:val="005274F0"/>
    <w:rsid w:val="00527722"/>
    <w:rsid w:val="00530152"/>
    <w:rsid w:val="00530838"/>
    <w:rsid w:val="00532B5A"/>
    <w:rsid w:val="005338FF"/>
    <w:rsid w:val="00533E99"/>
    <w:rsid w:val="00533F77"/>
    <w:rsid w:val="005348A1"/>
    <w:rsid w:val="00534DF6"/>
    <w:rsid w:val="0053593B"/>
    <w:rsid w:val="0053793B"/>
    <w:rsid w:val="00540187"/>
    <w:rsid w:val="00540360"/>
    <w:rsid w:val="00542953"/>
    <w:rsid w:val="005434F5"/>
    <w:rsid w:val="0054484F"/>
    <w:rsid w:val="00544873"/>
    <w:rsid w:val="00547BD8"/>
    <w:rsid w:val="00547E19"/>
    <w:rsid w:val="00551AF3"/>
    <w:rsid w:val="00551DED"/>
    <w:rsid w:val="00552409"/>
    <w:rsid w:val="00552A6E"/>
    <w:rsid w:val="00552FD2"/>
    <w:rsid w:val="00553F4A"/>
    <w:rsid w:val="005542E1"/>
    <w:rsid w:val="00556016"/>
    <w:rsid w:val="0055610D"/>
    <w:rsid w:val="00556862"/>
    <w:rsid w:val="00560758"/>
    <w:rsid w:val="00560F23"/>
    <w:rsid w:val="00561DA0"/>
    <w:rsid w:val="00562612"/>
    <w:rsid w:val="00562780"/>
    <w:rsid w:val="005646B8"/>
    <w:rsid w:val="00565340"/>
    <w:rsid w:val="00570721"/>
    <w:rsid w:val="00570740"/>
    <w:rsid w:val="005717D6"/>
    <w:rsid w:val="00575C6C"/>
    <w:rsid w:val="00575CF7"/>
    <w:rsid w:val="00576B07"/>
    <w:rsid w:val="00576C75"/>
    <w:rsid w:val="0057709D"/>
    <w:rsid w:val="00577C43"/>
    <w:rsid w:val="00580705"/>
    <w:rsid w:val="00581CDA"/>
    <w:rsid w:val="005824E2"/>
    <w:rsid w:val="00582778"/>
    <w:rsid w:val="005841F0"/>
    <w:rsid w:val="0058493C"/>
    <w:rsid w:val="005852F9"/>
    <w:rsid w:val="00585BFB"/>
    <w:rsid w:val="00585D33"/>
    <w:rsid w:val="0059012B"/>
    <w:rsid w:val="005911AA"/>
    <w:rsid w:val="005924E5"/>
    <w:rsid w:val="005934FC"/>
    <w:rsid w:val="005977AA"/>
    <w:rsid w:val="00597EBF"/>
    <w:rsid w:val="005A042E"/>
    <w:rsid w:val="005A0B73"/>
    <w:rsid w:val="005A18F5"/>
    <w:rsid w:val="005A196B"/>
    <w:rsid w:val="005A23BC"/>
    <w:rsid w:val="005A2A71"/>
    <w:rsid w:val="005A3B5A"/>
    <w:rsid w:val="005A4F7C"/>
    <w:rsid w:val="005A4F90"/>
    <w:rsid w:val="005A562B"/>
    <w:rsid w:val="005A73EE"/>
    <w:rsid w:val="005A7D10"/>
    <w:rsid w:val="005B103C"/>
    <w:rsid w:val="005B1064"/>
    <w:rsid w:val="005B1EB0"/>
    <w:rsid w:val="005B3C40"/>
    <w:rsid w:val="005B4BB7"/>
    <w:rsid w:val="005B5787"/>
    <w:rsid w:val="005B5C6A"/>
    <w:rsid w:val="005C16AD"/>
    <w:rsid w:val="005C29B9"/>
    <w:rsid w:val="005C2AF1"/>
    <w:rsid w:val="005C3242"/>
    <w:rsid w:val="005C345A"/>
    <w:rsid w:val="005C37D8"/>
    <w:rsid w:val="005C73AF"/>
    <w:rsid w:val="005D073D"/>
    <w:rsid w:val="005D194E"/>
    <w:rsid w:val="005D2875"/>
    <w:rsid w:val="005D3EE5"/>
    <w:rsid w:val="005D4653"/>
    <w:rsid w:val="005D7D36"/>
    <w:rsid w:val="005E0217"/>
    <w:rsid w:val="005E0293"/>
    <w:rsid w:val="005E0482"/>
    <w:rsid w:val="005E0E11"/>
    <w:rsid w:val="005E38FC"/>
    <w:rsid w:val="005E5298"/>
    <w:rsid w:val="005E59AD"/>
    <w:rsid w:val="005E5BF5"/>
    <w:rsid w:val="005F0092"/>
    <w:rsid w:val="005F00E3"/>
    <w:rsid w:val="005F10E2"/>
    <w:rsid w:val="005F23B6"/>
    <w:rsid w:val="005F29C4"/>
    <w:rsid w:val="005F38F2"/>
    <w:rsid w:val="005F3B5D"/>
    <w:rsid w:val="005F42BC"/>
    <w:rsid w:val="005F4ACC"/>
    <w:rsid w:val="005F6E8F"/>
    <w:rsid w:val="005F7A36"/>
    <w:rsid w:val="00602825"/>
    <w:rsid w:val="006046EA"/>
    <w:rsid w:val="00606CAE"/>
    <w:rsid w:val="00606F3B"/>
    <w:rsid w:val="00607627"/>
    <w:rsid w:val="00607AF8"/>
    <w:rsid w:val="00607B65"/>
    <w:rsid w:val="00612AC4"/>
    <w:rsid w:val="00613002"/>
    <w:rsid w:val="00613821"/>
    <w:rsid w:val="00613E67"/>
    <w:rsid w:val="006141CE"/>
    <w:rsid w:val="00614DAA"/>
    <w:rsid w:val="0061792A"/>
    <w:rsid w:val="00617A69"/>
    <w:rsid w:val="00624125"/>
    <w:rsid w:val="00625C4B"/>
    <w:rsid w:val="00625CA2"/>
    <w:rsid w:val="00625CE3"/>
    <w:rsid w:val="006303B9"/>
    <w:rsid w:val="00630590"/>
    <w:rsid w:val="00630C62"/>
    <w:rsid w:val="00631C7F"/>
    <w:rsid w:val="00632F82"/>
    <w:rsid w:val="006331B1"/>
    <w:rsid w:val="00633CCE"/>
    <w:rsid w:val="0063644D"/>
    <w:rsid w:val="006366DB"/>
    <w:rsid w:val="00636DAB"/>
    <w:rsid w:val="00636EBC"/>
    <w:rsid w:val="00637EEF"/>
    <w:rsid w:val="00637FEE"/>
    <w:rsid w:val="00640DC3"/>
    <w:rsid w:val="0064173E"/>
    <w:rsid w:val="00641977"/>
    <w:rsid w:val="00641AF8"/>
    <w:rsid w:val="00642979"/>
    <w:rsid w:val="0064423C"/>
    <w:rsid w:val="00644B25"/>
    <w:rsid w:val="00644ECD"/>
    <w:rsid w:val="00647B7E"/>
    <w:rsid w:val="00647C2E"/>
    <w:rsid w:val="0065125A"/>
    <w:rsid w:val="006516A2"/>
    <w:rsid w:val="00653E5F"/>
    <w:rsid w:val="0065461F"/>
    <w:rsid w:val="0065529C"/>
    <w:rsid w:val="00657EDF"/>
    <w:rsid w:val="0066038B"/>
    <w:rsid w:val="006616CF"/>
    <w:rsid w:val="00662009"/>
    <w:rsid w:val="00665C96"/>
    <w:rsid w:val="00666D96"/>
    <w:rsid w:val="00673267"/>
    <w:rsid w:val="00673393"/>
    <w:rsid w:val="006737E4"/>
    <w:rsid w:val="00673B4D"/>
    <w:rsid w:val="0067454E"/>
    <w:rsid w:val="00674B80"/>
    <w:rsid w:val="00674C3D"/>
    <w:rsid w:val="00674FDF"/>
    <w:rsid w:val="006761DD"/>
    <w:rsid w:val="00676E9A"/>
    <w:rsid w:val="00677847"/>
    <w:rsid w:val="0068087B"/>
    <w:rsid w:val="00682022"/>
    <w:rsid w:val="00682F97"/>
    <w:rsid w:val="00684657"/>
    <w:rsid w:val="00686EA8"/>
    <w:rsid w:val="006873D9"/>
    <w:rsid w:val="00693956"/>
    <w:rsid w:val="00693CD4"/>
    <w:rsid w:val="00694CE6"/>
    <w:rsid w:val="00694DA6"/>
    <w:rsid w:val="006A0351"/>
    <w:rsid w:val="006A0BE3"/>
    <w:rsid w:val="006A3E9D"/>
    <w:rsid w:val="006A7062"/>
    <w:rsid w:val="006A76D9"/>
    <w:rsid w:val="006B143D"/>
    <w:rsid w:val="006B26BA"/>
    <w:rsid w:val="006B2F75"/>
    <w:rsid w:val="006B2F80"/>
    <w:rsid w:val="006B3382"/>
    <w:rsid w:val="006B46EA"/>
    <w:rsid w:val="006B55CA"/>
    <w:rsid w:val="006B5B96"/>
    <w:rsid w:val="006B6536"/>
    <w:rsid w:val="006B7AF4"/>
    <w:rsid w:val="006C0926"/>
    <w:rsid w:val="006C1E1A"/>
    <w:rsid w:val="006C53D9"/>
    <w:rsid w:val="006C5642"/>
    <w:rsid w:val="006D18E6"/>
    <w:rsid w:val="006D39B5"/>
    <w:rsid w:val="006D4082"/>
    <w:rsid w:val="006D500F"/>
    <w:rsid w:val="006D5975"/>
    <w:rsid w:val="006D6092"/>
    <w:rsid w:val="006D6174"/>
    <w:rsid w:val="006E0111"/>
    <w:rsid w:val="006E055A"/>
    <w:rsid w:val="006E1412"/>
    <w:rsid w:val="006E1EDC"/>
    <w:rsid w:val="006E4117"/>
    <w:rsid w:val="006E571D"/>
    <w:rsid w:val="006E692C"/>
    <w:rsid w:val="006E750C"/>
    <w:rsid w:val="006F09DB"/>
    <w:rsid w:val="006F0F31"/>
    <w:rsid w:val="006F1AE4"/>
    <w:rsid w:val="006F2182"/>
    <w:rsid w:val="006F252F"/>
    <w:rsid w:val="006F2C60"/>
    <w:rsid w:val="006F3303"/>
    <w:rsid w:val="006F37C0"/>
    <w:rsid w:val="006F441D"/>
    <w:rsid w:val="006F4A91"/>
    <w:rsid w:val="006F78CD"/>
    <w:rsid w:val="006F7B6B"/>
    <w:rsid w:val="006F7D3A"/>
    <w:rsid w:val="0070041C"/>
    <w:rsid w:val="00700903"/>
    <w:rsid w:val="00700C62"/>
    <w:rsid w:val="007021C7"/>
    <w:rsid w:val="00702905"/>
    <w:rsid w:val="00703E25"/>
    <w:rsid w:val="00703EDD"/>
    <w:rsid w:val="0070726B"/>
    <w:rsid w:val="00710577"/>
    <w:rsid w:val="00711CAC"/>
    <w:rsid w:val="0071381F"/>
    <w:rsid w:val="00714196"/>
    <w:rsid w:val="00714854"/>
    <w:rsid w:val="007204F4"/>
    <w:rsid w:val="007215F3"/>
    <w:rsid w:val="00721641"/>
    <w:rsid w:val="00721B67"/>
    <w:rsid w:val="00721BD5"/>
    <w:rsid w:val="0072217D"/>
    <w:rsid w:val="007234C9"/>
    <w:rsid w:val="00725576"/>
    <w:rsid w:val="0073280A"/>
    <w:rsid w:val="00733A7C"/>
    <w:rsid w:val="00734B07"/>
    <w:rsid w:val="00735F11"/>
    <w:rsid w:val="007360B8"/>
    <w:rsid w:val="007373EA"/>
    <w:rsid w:val="00737DA4"/>
    <w:rsid w:val="00737E14"/>
    <w:rsid w:val="00747297"/>
    <w:rsid w:val="0074729A"/>
    <w:rsid w:val="007524EC"/>
    <w:rsid w:val="00752850"/>
    <w:rsid w:val="00753C7E"/>
    <w:rsid w:val="007552BB"/>
    <w:rsid w:val="0075649D"/>
    <w:rsid w:val="00756D1B"/>
    <w:rsid w:val="00757638"/>
    <w:rsid w:val="00757DA5"/>
    <w:rsid w:val="00760B80"/>
    <w:rsid w:val="00761637"/>
    <w:rsid w:val="007639FE"/>
    <w:rsid w:val="00763F46"/>
    <w:rsid w:val="00764045"/>
    <w:rsid w:val="007646F6"/>
    <w:rsid w:val="00764A95"/>
    <w:rsid w:val="00765E17"/>
    <w:rsid w:val="00767816"/>
    <w:rsid w:val="00771961"/>
    <w:rsid w:val="007731EE"/>
    <w:rsid w:val="00773B9E"/>
    <w:rsid w:val="00774069"/>
    <w:rsid w:val="0077652B"/>
    <w:rsid w:val="00782F23"/>
    <w:rsid w:val="00783254"/>
    <w:rsid w:val="00783470"/>
    <w:rsid w:val="00784987"/>
    <w:rsid w:val="00785C55"/>
    <w:rsid w:val="00790AFE"/>
    <w:rsid w:val="00790D6E"/>
    <w:rsid w:val="00792B9B"/>
    <w:rsid w:val="00793621"/>
    <w:rsid w:val="00793A84"/>
    <w:rsid w:val="00793C3F"/>
    <w:rsid w:val="007943B7"/>
    <w:rsid w:val="00795173"/>
    <w:rsid w:val="007951C1"/>
    <w:rsid w:val="007956D7"/>
    <w:rsid w:val="007959D7"/>
    <w:rsid w:val="0079627E"/>
    <w:rsid w:val="007A021D"/>
    <w:rsid w:val="007A56DC"/>
    <w:rsid w:val="007A709A"/>
    <w:rsid w:val="007A7A43"/>
    <w:rsid w:val="007B04A4"/>
    <w:rsid w:val="007B170F"/>
    <w:rsid w:val="007B34C7"/>
    <w:rsid w:val="007B4557"/>
    <w:rsid w:val="007B49D8"/>
    <w:rsid w:val="007B6A59"/>
    <w:rsid w:val="007C0082"/>
    <w:rsid w:val="007C00CD"/>
    <w:rsid w:val="007C011A"/>
    <w:rsid w:val="007C1D4E"/>
    <w:rsid w:val="007C3086"/>
    <w:rsid w:val="007C3A78"/>
    <w:rsid w:val="007C517E"/>
    <w:rsid w:val="007C596D"/>
    <w:rsid w:val="007C5ED5"/>
    <w:rsid w:val="007D0111"/>
    <w:rsid w:val="007D03BB"/>
    <w:rsid w:val="007D043D"/>
    <w:rsid w:val="007D2151"/>
    <w:rsid w:val="007D257A"/>
    <w:rsid w:val="007D2C08"/>
    <w:rsid w:val="007D2C12"/>
    <w:rsid w:val="007D3E6A"/>
    <w:rsid w:val="007D4C14"/>
    <w:rsid w:val="007D7297"/>
    <w:rsid w:val="007D737A"/>
    <w:rsid w:val="007E0AD8"/>
    <w:rsid w:val="007E109D"/>
    <w:rsid w:val="007E1D5A"/>
    <w:rsid w:val="007E1EA5"/>
    <w:rsid w:val="007E4ED9"/>
    <w:rsid w:val="007E5C68"/>
    <w:rsid w:val="007E6660"/>
    <w:rsid w:val="007E6A50"/>
    <w:rsid w:val="007E7260"/>
    <w:rsid w:val="007F03C4"/>
    <w:rsid w:val="007F0DF2"/>
    <w:rsid w:val="007F1D78"/>
    <w:rsid w:val="007F20AE"/>
    <w:rsid w:val="007F3BEB"/>
    <w:rsid w:val="007F5232"/>
    <w:rsid w:val="00800258"/>
    <w:rsid w:val="0080112B"/>
    <w:rsid w:val="00802217"/>
    <w:rsid w:val="008052E5"/>
    <w:rsid w:val="00805A13"/>
    <w:rsid w:val="008074C9"/>
    <w:rsid w:val="008074FC"/>
    <w:rsid w:val="00807B87"/>
    <w:rsid w:val="00810E38"/>
    <w:rsid w:val="00811423"/>
    <w:rsid w:val="0081240D"/>
    <w:rsid w:val="00814E2B"/>
    <w:rsid w:val="00814E60"/>
    <w:rsid w:val="00814F91"/>
    <w:rsid w:val="0081521E"/>
    <w:rsid w:val="008155CA"/>
    <w:rsid w:val="00815B53"/>
    <w:rsid w:val="008170E6"/>
    <w:rsid w:val="00817ABF"/>
    <w:rsid w:val="00817F79"/>
    <w:rsid w:val="00820109"/>
    <w:rsid w:val="00820111"/>
    <w:rsid w:val="008208B7"/>
    <w:rsid w:val="00820B35"/>
    <w:rsid w:val="00820BCB"/>
    <w:rsid w:val="00822D3F"/>
    <w:rsid w:val="0082569F"/>
    <w:rsid w:val="00826FC3"/>
    <w:rsid w:val="008275A2"/>
    <w:rsid w:val="0082785A"/>
    <w:rsid w:val="00831AB3"/>
    <w:rsid w:val="00831B71"/>
    <w:rsid w:val="00832136"/>
    <w:rsid w:val="00832A5C"/>
    <w:rsid w:val="0083421C"/>
    <w:rsid w:val="00835AE4"/>
    <w:rsid w:val="008370CC"/>
    <w:rsid w:val="00837F9E"/>
    <w:rsid w:val="008403D7"/>
    <w:rsid w:val="00843054"/>
    <w:rsid w:val="00843598"/>
    <w:rsid w:val="00843882"/>
    <w:rsid w:val="00847070"/>
    <w:rsid w:val="008474D7"/>
    <w:rsid w:val="0084757E"/>
    <w:rsid w:val="0084761E"/>
    <w:rsid w:val="00850A9A"/>
    <w:rsid w:val="008545B5"/>
    <w:rsid w:val="008553E9"/>
    <w:rsid w:val="008554CF"/>
    <w:rsid w:val="008574FD"/>
    <w:rsid w:val="00860212"/>
    <w:rsid w:val="0086062B"/>
    <w:rsid w:val="00860AC3"/>
    <w:rsid w:val="00860F19"/>
    <w:rsid w:val="00860F8E"/>
    <w:rsid w:val="008615EC"/>
    <w:rsid w:val="00861B27"/>
    <w:rsid w:val="0086283A"/>
    <w:rsid w:val="00862D5B"/>
    <w:rsid w:val="00863564"/>
    <w:rsid w:val="008638F9"/>
    <w:rsid w:val="00863C0E"/>
    <w:rsid w:val="00863F39"/>
    <w:rsid w:val="00863FE5"/>
    <w:rsid w:val="00865F47"/>
    <w:rsid w:val="00870CEF"/>
    <w:rsid w:val="008723E3"/>
    <w:rsid w:val="008736EE"/>
    <w:rsid w:val="0087673B"/>
    <w:rsid w:val="00876D55"/>
    <w:rsid w:val="00877B08"/>
    <w:rsid w:val="0088213F"/>
    <w:rsid w:val="00882F4C"/>
    <w:rsid w:val="008833E7"/>
    <w:rsid w:val="00883AEA"/>
    <w:rsid w:val="00883C25"/>
    <w:rsid w:val="0088406E"/>
    <w:rsid w:val="0088445E"/>
    <w:rsid w:val="008871B9"/>
    <w:rsid w:val="00891344"/>
    <w:rsid w:val="0089276C"/>
    <w:rsid w:val="00893AC2"/>
    <w:rsid w:val="00894785"/>
    <w:rsid w:val="00895693"/>
    <w:rsid w:val="008A1C0A"/>
    <w:rsid w:val="008A2C6A"/>
    <w:rsid w:val="008A3D65"/>
    <w:rsid w:val="008A70F7"/>
    <w:rsid w:val="008A714D"/>
    <w:rsid w:val="008A7AA1"/>
    <w:rsid w:val="008A7ACC"/>
    <w:rsid w:val="008B02D1"/>
    <w:rsid w:val="008B0B2B"/>
    <w:rsid w:val="008B1CEA"/>
    <w:rsid w:val="008B3672"/>
    <w:rsid w:val="008B3CF1"/>
    <w:rsid w:val="008B4343"/>
    <w:rsid w:val="008B48A6"/>
    <w:rsid w:val="008B4924"/>
    <w:rsid w:val="008C097B"/>
    <w:rsid w:val="008C1268"/>
    <w:rsid w:val="008C1EEF"/>
    <w:rsid w:val="008C3A4E"/>
    <w:rsid w:val="008C43A0"/>
    <w:rsid w:val="008C54CF"/>
    <w:rsid w:val="008C5E8A"/>
    <w:rsid w:val="008C619F"/>
    <w:rsid w:val="008C6568"/>
    <w:rsid w:val="008C75C8"/>
    <w:rsid w:val="008D006B"/>
    <w:rsid w:val="008D00EF"/>
    <w:rsid w:val="008D0B71"/>
    <w:rsid w:val="008D14C8"/>
    <w:rsid w:val="008D2255"/>
    <w:rsid w:val="008D2880"/>
    <w:rsid w:val="008D66B0"/>
    <w:rsid w:val="008D7167"/>
    <w:rsid w:val="008E01F6"/>
    <w:rsid w:val="008E07F3"/>
    <w:rsid w:val="008E0C78"/>
    <w:rsid w:val="008E12C2"/>
    <w:rsid w:val="008E2498"/>
    <w:rsid w:val="008E294E"/>
    <w:rsid w:val="008E422E"/>
    <w:rsid w:val="008E5AA2"/>
    <w:rsid w:val="008E5BF2"/>
    <w:rsid w:val="008E7582"/>
    <w:rsid w:val="008F04A8"/>
    <w:rsid w:val="008F0AB8"/>
    <w:rsid w:val="008F1897"/>
    <w:rsid w:val="008F25D9"/>
    <w:rsid w:val="008F27D5"/>
    <w:rsid w:val="008F7C43"/>
    <w:rsid w:val="008F7CF1"/>
    <w:rsid w:val="009013F8"/>
    <w:rsid w:val="00901E8D"/>
    <w:rsid w:val="00903E9B"/>
    <w:rsid w:val="00904171"/>
    <w:rsid w:val="00904AA2"/>
    <w:rsid w:val="00904C77"/>
    <w:rsid w:val="00906D73"/>
    <w:rsid w:val="0090717C"/>
    <w:rsid w:val="00907F16"/>
    <w:rsid w:val="00910A4D"/>
    <w:rsid w:val="00913153"/>
    <w:rsid w:val="00913A65"/>
    <w:rsid w:val="00913D79"/>
    <w:rsid w:val="00913E84"/>
    <w:rsid w:val="0091458A"/>
    <w:rsid w:val="00915D48"/>
    <w:rsid w:val="00916C55"/>
    <w:rsid w:val="009218DD"/>
    <w:rsid w:val="009222B7"/>
    <w:rsid w:val="00922554"/>
    <w:rsid w:val="00923A5A"/>
    <w:rsid w:val="00925A81"/>
    <w:rsid w:val="00926A2A"/>
    <w:rsid w:val="00930513"/>
    <w:rsid w:val="00930AEA"/>
    <w:rsid w:val="009341FD"/>
    <w:rsid w:val="00937D8B"/>
    <w:rsid w:val="00937FC2"/>
    <w:rsid w:val="009426EB"/>
    <w:rsid w:val="0094404E"/>
    <w:rsid w:val="009442C2"/>
    <w:rsid w:val="009447AE"/>
    <w:rsid w:val="0094489A"/>
    <w:rsid w:val="00944982"/>
    <w:rsid w:val="00944D1C"/>
    <w:rsid w:val="009453D3"/>
    <w:rsid w:val="00945CF5"/>
    <w:rsid w:val="00945D93"/>
    <w:rsid w:val="00947FF2"/>
    <w:rsid w:val="00950516"/>
    <w:rsid w:val="00950B85"/>
    <w:rsid w:val="00951734"/>
    <w:rsid w:val="00951D1C"/>
    <w:rsid w:val="0095391E"/>
    <w:rsid w:val="00954926"/>
    <w:rsid w:val="00954D19"/>
    <w:rsid w:val="0095553B"/>
    <w:rsid w:val="00956724"/>
    <w:rsid w:val="009604B8"/>
    <w:rsid w:val="00962FD4"/>
    <w:rsid w:val="00962FD6"/>
    <w:rsid w:val="0096322E"/>
    <w:rsid w:val="009642B4"/>
    <w:rsid w:val="009651A8"/>
    <w:rsid w:val="0096585A"/>
    <w:rsid w:val="00965D32"/>
    <w:rsid w:val="0096637F"/>
    <w:rsid w:val="009665F9"/>
    <w:rsid w:val="00966F61"/>
    <w:rsid w:val="00966FC8"/>
    <w:rsid w:val="00967AD8"/>
    <w:rsid w:val="00967E67"/>
    <w:rsid w:val="0097004B"/>
    <w:rsid w:val="009713C9"/>
    <w:rsid w:val="009731C4"/>
    <w:rsid w:val="00974EE1"/>
    <w:rsid w:val="00975022"/>
    <w:rsid w:val="0097593B"/>
    <w:rsid w:val="00975F4C"/>
    <w:rsid w:val="00976A0E"/>
    <w:rsid w:val="00976FEF"/>
    <w:rsid w:val="0097760B"/>
    <w:rsid w:val="00980A3E"/>
    <w:rsid w:val="00981226"/>
    <w:rsid w:val="00982DE7"/>
    <w:rsid w:val="009833F2"/>
    <w:rsid w:val="00993B01"/>
    <w:rsid w:val="00996A97"/>
    <w:rsid w:val="00997F86"/>
    <w:rsid w:val="009A22FD"/>
    <w:rsid w:val="009A36C5"/>
    <w:rsid w:val="009A373A"/>
    <w:rsid w:val="009A409A"/>
    <w:rsid w:val="009A4E75"/>
    <w:rsid w:val="009A5684"/>
    <w:rsid w:val="009A7844"/>
    <w:rsid w:val="009B0A02"/>
    <w:rsid w:val="009B170E"/>
    <w:rsid w:val="009B3637"/>
    <w:rsid w:val="009B4CF1"/>
    <w:rsid w:val="009B6E92"/>
    <w:rsid w:val="009B730E"/>
    <w:rsid w:val="009B7C56"/>
    <w:rsid w:val="009C15A5"/>
    <w:rsid w:val="009C1BC1"/>
    <w:rsid w:val="009C3BD5"/>
    <w:rsid w:val="009C4B50"/>
    <w:rsid w:val="009C5AA9"/>
    <w:rsid w:val="009C5FC1"/>
    <w:rsid w:val="009C7AC0"/>
    <w:rsid w:val="009C7F06"/>
    <w:rsid w:val="009D246C"/>
    <w:rsid w:val="009D53A3"/>
    <w:rsid w:val="009D56E2"/>
    <w:rsid w:val="009D5C84"/>
    <w:rsid w:val="009D63E4"/>
    <w:rsid w:val="009D6660"/>
    <w:rsid w:val="009D6FA6"/>
    <w:rsid w:val="009D7288"/>
    <w:rsid w:val="009E0610"/>
    <w:rsid w:val="009E0736"/>
    <w:rsid w:val="009E0CF5"/>
    <w:rsid w:val="009E0D63"/>
    <w:rsid w:val="009E0D92"/>
    <w:rsid w:val="009E13A7"/>
    <w:rsid w:val="009E1A2C"/>
    <w:rsid w:val="009E1E15"/>
    <w:rsid w:val="009E2379"/>
    <w:rsid w:val="009E284D"/>
    <w:rsid w:val="009E2F9C"/>
    <w:rsid w:val="009E3634"/>
    <w:rsid w:val="009E3BC5"/>
    <w:rsid w:val="009E4396"/>
    <w:rsid w:val="009E79F4"/>
    <w:rsid w:val="009E7B89"/>
    <w:rsid w:val="009F00EE"/>
    <w:rsid w:val="009F16F4"/>
    <w:rsid w:val="009F1910"/>
    <w:rsid w:val="009F3F76"/>
    <w:rsid w:val="009F4C8F"/>
    <w:rsid w:val="009F54E5"/>
    <w:rsid w:val="009F78E5"/>
    <w:rsid w:val="00A0086B"/>
    <w:rsid w:val="00A0142D"/>
    <w:rsid w:val="00A01DF2"/>
    <w:rsid w:val="00A03DC3"/>
    <w:rsid w:val="00A04066"/>
    <w:rsid w:val="00A047DE"/>
    <w:rsid w:val="00A04BAA"/>
    <w:rsid w:val="00A076C4"/>
    <w:rsid w:val="00A10A40"/>
    <w:rsid w:val="00A10FBE"/>
    <w:rsid w:val="00A114B8"/>
    <w:rsid w:val="00A11F3C"/>
    <w:rsid w:val="00A130FC"/>
    <w:rsid w:val="00A13756"/>
    <w:rsid w:val="00A138B6"/>
    <w:rsid w:val="00A13A4B"/>
    <w:rsid w:val="00A140D2"/>
    <w:rsid w:val="00A15807"/>
    <w:rsid w:val="00A15B28"/>
    <w:rsid w:val="00A2109D"/>
    <w:rsid w:val="00A21F3E"/>
    <w:rsid w:val="00A231A1"/>
    <w:rsid w:val="00A23A77"/>
    <w:rsid w:val="00A23D72"/>
    <w:rsid w:val="00A23FFA"/>
    <w:rsid w:val="00A26159"/>
    <w:rsid w:val="00A26C09"/>
    <w:rsid w:val="00A273F7"/>
    <w:rsid w:val="00A275B4"/>
    <w:rsid w:val="00A27DD0"/>
    <w:rsid w:val="00A302C8"/>
    <w:rsid w:val="00A339DE"/>
    <w:rsid w:val="00A3402A"/>
    <w:rsid w:val="00A35386"/>
    <w:rsid w:val="00A35A2F"/>
    <w:rsid w:val="00A37DA7"/>
    <w:rsid w:val="00A4130E"/>
    <w:rsid w:val="00A41C1F"/>
    <w:rsid w:val="00A41D2F"/>
    <w:rsid w:val="00A42ABB"/>
    <w:rsid w:val="00A42DDF"/>
    <w:rsid w:val="00A4349A"/>
    <w:rsid w:val="00A4492C"/>
    <w:rsid w:val="00A44F1B"/>
    <w:rsid w:val="00A460A4"/>
    <w:rsid w:val="00A46272"/>
    <w:rsid w:val="00A50510"/>
    <w:rsid w:val="00A5096D"/>
    <w:rsid w:val="00A50A70"/>
    <w:rsid w:val="00A50CAA"/>
    <w:rsid w:val="00A51578"/>
    <w:rsid w:val="00A52F8A"/>
    <w:rsid w:val="00A53A76"/>
    <w:rsid w:val="00A54E8D"/>
    <w:rsid w:val="00A60FF2"/>
    <w:rsid w:val="00A62CB8"/>
    <w:rsid w:val="00A62DF3"/>
    <w:rsid w:val="00A645F9"/>
    <w:rsid w:val="00A65074"/>
    <w:rsid w:val="00A7058B"/>
    <w:rsid w:val="00A72CC7"/>
    <w:rsid w:val="00A732FC"/>
    <w:rsid w:val="00A743EB"/>
    <w:rsid w:val="00A76A35"/>
    <w:rsid w:val="00A811B4"/>
    <w:rsid w:val="00A8247E"/>
    <w:rsid w:val="00A844DC"/>
    <w:rsid w:val="00A85109"/>
    <w:rsid w:val="00A85F02"/>
    <w:rsid w:val="00A85F37"/>
    <w:rsid w:val="00A86220"/>
    <w:rsid w:val="00A8730A"/>
    <w:rsid w:val="00A90E2F"/>
    <w:rsid w:val="00A92078"/>
    <w:rsid w:val="00A94B2B"/>
    <w:rsid w:val="00A94D7F"/>
    <w:rsid w:val="00A9616C"/>
    <w:rsid w:val="00A96E09"/>
    <w:rsid w:val="00A976FF"/>
    <w:rsid w:val="00AA0052"/>
    <w:rsid w:val="00AA0CEC"/>
    <w:rsid w:val="00AA1D8A"/>
    <w:rsid w:val="00AA5935"/>
    <w:rsid w:val="00AA5AB0"/>
    <w:rsid w:val="00AA5FA6"/>
    <w:rsid w:val="00AA7253"/>
    <w:rsid w:val="00AB0671"/>
    <w:rsid w:val="00AB12E1"/>
    <w:rsid w:val="00AB3CBD"/>
    <w:rsid w:val="00AB59E6"/>
    <w:rsid w:val="00AB6976"/>
    <w:rsid w:val="00AB7262"/>
    <w:rsid w:val="00AC061D"/>
    <w:rsid w:val="00AC1F6A"/>
    <w:rsid w:val="00AC22E5"/>
    <w:rsid w:val="00AC38D2"/>
    <w:rsid w:val="00AC4210"/>
    <w:rsid w:val="00AC6444"/>
    <w:rsid w:val="00AC68AC"/>
    <w:rsid w:val="00AC75BA"/>
    <w:rsid w:val="00AC7993"/>
    <w:rsid w:val="00AC7D05"/>
    <w:rsid w:val="00AC7DFA"/>
    <w:rsid w:val="00AD06DE"/>
    <w:rsid w:val="00AD1DC6"/>
    <w:rsid w:val="00AD43E5"/>
    <w:rsid w:val="00AD45A6"/>
    <w:rsid w:val="00AD790A"/>
    <w:rsid w:val="00AE0F9D"/>
    <w:rsid w:val="00AE11A5"/>
    <w:rsid w:val="00AE28BA"/>
    <w:rsid w:val="00AE2B8B"/>
    <w:rsid w:val="00AE34BE"/>
    <w:rsid w:val="00AE5E9E"/>
    <w:rsid w:val="00AE74F6"/>
    <w:rsid w:val="00AE7ED4"/>
    <w:rsid w:val="00AF079B"/>
    <w:rsid w:val="00AF1D50"/>
    <w:rsid w:val="00AF1DA0"/>
    <w:rsid w:val="00AF3383"/>
    <w:rsid w:val="00AF5FA7"/>
    <w:rsid w:val="00AF6291"/>
    <w:rsid w:val="00AF6D8A"/>
    <w:rsid w:val="00AF736C"/>
    <w:rsid w:val="00AF782A"/>
    <w:rsid w:val="00B0003A"/>
    <w:rsid w:val="00B0026C"/>
    <w:rsid w:val="00B004C5"/>
    <w:rsid w:val="00B0119B"/>
    <w:rsid w:val="00B032F8"/>
    <w:rsid w:val="00B04AE2"/>
    <w:rsid w:val="00B051A9"/>
    <w:rsid w:val="00B058AF"/>
    <w:rsid w:val="00B05A64"/>
    <w:rsid w:val="00B1063A"/>
    <w:rsid w:val="00B1093F"/>
    <w:rsid w:val="00B10D0D"/>
    <w:rsid w:val="00B12CE1"/>
    <w:rsid w:val="00B146F8"/>
    <w:rsid w:val="00B1506A"/>
    <w:rsid w:val="00B152B9"/>
    <w:rsid w:val="00B156E3"/>
    <w:rsid w:val="00B1588A"/>
    <w:rsid w:val="00B16C63"/>
    <w:rsid w:val="00B17204"/>
    <w:rsid w:val="00B21D7A"/>
    <w:rsid w:val="00B235FF"/>
    <w:rsid w:val="00B23B3D"/>
    <w:rsid w:val="00B24B5E"/>
    <w:rsid w:val="00B25D7D"/>
    <w:rsid w:val="00B2736C"/>
    <w:rsid w:val="00B34428"/>
    <w:rsid w:val="00B363C0"/>
    <w:rsid w:val="00B378A8"/>
    <w:rsid w:val="00B411AA"/>
    <w:rsid w:val="00B416FC"/>
    <w:rsid w:val="00B41A37"/>
    <w:rsid w:val="00B41B44"/>
    <w:rsid w:val="00B422CA"/>
    <w:rsid w:val="00B450C9"/>
    <w:rsid w:val="00B45AD9"/>
    <w:rsid w:val="00B532B0"/>
    <w:rsid w:val="00B620E3"/>
    <w:rsid w:val="00B62AE2"/>
    <w:rsid w:val="00B62DBC"/>
    <w:rsid w:val="00B63882"/>
    <w:rsid w:val="00B639A6"/>
    <w:rsid w:val="00B63B16"/>
    <w:rsid w:val="00B6408A"/>
    <w:rsid w:val="00B64F30"/>
    <w:rsid w:val="00B65CA7"/>
    <w:rsid w:val="00B719E7"/>
    <w:rsid w:val="00B72AB4"/>
    <w:rsid w:val="00B730FA"/>
    <w:rsid w:val="00B74A86"/>
    <w:rsid w:val="00B75770"/>
    <w:rsid w:val="00B758C5"/>
    <w:rsid w:val="00B762B8"/>
    <w:rsid w:val="00B827A6"/>
    <w:rsid w:val="00B827B0"/>
    <w:rsid w:val="00B82ECC"/>
    <w:rsid w:val="00B83B5B"/>
    <w:rsid w:val="00B85A4D"/>
    <w:rsid w:val="00B86505"/>
    <w:rsid w:val="00B86A81"/>
    <w:rsid w:val="00B87140"/>
    <w:rsid w:val="00B87CB4"/>
    <w:rsid w:val="00B90D2E"/>
    <w:rsid w:val="00B91ED5"/>
    <w:rsid w:val="00B92146"/>
    <w:rsid w:val="00B92E77"/>
    <w:rsid w:val="00B92FB9"/>
    <w:rsid w:val="00B93D8F"/>
    <w:rsid w:val="00B94230"/>
    <w:rsid w:val="00B949B0"/>
    <w:rsid w:val="00B95A0F"/>
    <w:rsid w:val="00B97EDD"/>
    <w:rsid w:val="00BA0833"/>
    <w:rsid w:val="00BA0EE7"/>
    <w:rsid w:val="00BA3C96"/>
    <w:rsid w:val="00BA3E6B"/>
    <w:rsid w:val="00BA4F63"/>
    <w:rsid w:val="00BA5330"/>
    <w:rsid w:val="00BA53FD"/>
    <w:rsid w:val="00BB0AF1"/>
    <w:rsid w:val="00BB0D3D"/>
    <w:rsid w:val="00BB0E12"/>
    <w:rsid w:val="00BB0E87"/>
    <w:rsid w:val="00BB1AC0"/>
    <w:rsid w:val="00BB27C9"/>
    <w:rsid w:val="00BB34CA"/>
    <w:rsid w:val="00BB378B"/>
    <w:rsid w:val="00BB3920"/>
    <w:rsid w:val="00BB4AAA"/>
    <w:rsid w:val="00BB539A"/>
    <w:rsid w:val="00BB6B28"/>
    <w:rsid w:val="00BB7944"/>
    <w:rsid w:val="00BC0409"/>
    <w:rsid w:val="00BC09C4"/>
    <w:rsid w:val="00BC0BCE"/>
    <w:rsid w:val="00BC2957"/>
    <w:rsid w:val="00BC3FA5"/>
    <w:rsid w:val="00BC51F5"/>
    <w:rsid w:val="00BC5C77"/>
    <w:rsid w:val="00BD0BAB"/>
    <w:rsid w:val="00BD1CDA"/>
    <w:rsid w:val="00BD1F90"/>
    <w:rsid w:val="00BD3C7E"/>
    <w:rsid w:val="00BD404D"/>
    <w:rsid w:val="00BD6184"/>
    <w:rsid w:val="00BD6290"/>
    <w:rsid w:val="00BD7AC3"/>
    <w:rsid w:val="00BE0047"/>
    <w:rsid w:val="00BE019E"/>
    <w:rsid w:val="00BE0B72"/>
    <w:rsid w:val="00BE165E"/>
    <w:rsid w:val="00BE2451"/>
    <w:rsid w:val="00BE3BFD"/>
    <w:rsid w:val="00BE3E5A"/>
    <w:rsid w:val="00BE4128"/>
    <w:rsid w:val="00BE566B"/>
    <w:rsid w:val="00BE5EED"/>
    <w:rsid w:val="00BE7E5C"/>
    <w:rsid w:val="00BF07DB"/>
    <w:rsid w:val="00BF0B16"/>
    <w:rsid w:val="00BF182E"/>
    <w:rsid w:val="00BF325F"/>
    <w:rsid w:val="00BF3695"/>
    <w:rsid w:val="00BF3E79"/>
    <w:rsid w:val="00BF4373"/>
    <w:rsid w:val="00BF49FD"/>
    <w:rsid w:val="00C01172"/>
    <w:rsid w:val="00C011A9"/>
    <w:rsid w:val="00C011F3"/>
    <w:rsid w:val="00C042B1"/>
    <w:rsid w:val="00C04B96"/>
    <w:rsid w:val="00C05322"/>
    <w:rsid w:val="00C11C96"/>
    <w:rsid w:val="00C12A8C"/>
    <w:rsid w:val="00C1338A"/>
    <w:rsid w:val="00C14521"/>
    <w:rsid w:val="00C147C8"/>
    <w:rsid w:val="00C14C05"/>
    <w:rsid w:val="00C15805"/>
    <w:rsid w:val="00C20111"/>
    <w:rsid w:val="00C2056D"/>
    <w:rsid w:val="00C22296"/>
    <w:rsid w:val="00C22556"/>
    <w:rsid w:val="00C24FB4"/>
    <w:rsid w:val="00C26435"/>
    <w:rsid w:val="00C27C1B"/>
    <w:rsid w:val="00C332CE"/>
    <w:rsid w:val="00C3680D"/>
    <w:rsid w:val="00C4017D"/>
    <w:rsid w:val="00C402D1"/>
    <w:rsid w:val="00C41AA1"/>
    <w:rsid w:val="00C450B3"/>
    <w:rsid w:val="00C46066"/>
    <w:rsid w:val="00C46511"/>
    <w:rsid w:val="00C46815"/>
    <w:rsid w:val="00C46C64"/>
    <w:rsid w:val="00C4715D"/>
    <w:rsid w:val="00C5111F"/>
    <w:rsid w:val="00C51DE2"/>
    <w:rsid w:val="00C52CDA"/>
    <w:rsid w:val="00C572B9"/>
    <w:rsid w:val="00C575AE"/>
    <w:rsid w:val="00C606E2"/>
    <w:rsid w:val="00C6070B"/>
    <w:rsid w:val="00C60F2D"/>
    <w:rsid w:val="00C62408"/>
    <w:rsid w:val="00C63E73"/>
    <w:rsid w:val="00C64EAD"/>
    <w:rsid w:val="00C66226"/>
    <w:rsid w:val="00C66F0A"/>
    <w:rsid w:val="00C66FE2"/>
    <w:rsid w:val="00C70B66"/>
    <w:rsid w:val="00C7133C"/>
    <w:rsid w:val="00C71B51"/>
    <w:rsid w:val="00C72187"/>
    <w:rsid w:val="00C72CA0"/>
    <w:rsid w:val="00C72DE0"/>
    <w:rsid w:val="00C737DF"/>
    <w:rsid w:val="00C74E65"/>
    <w:rsid w:val="00C80097"/>
    <w:rsid w:val="00C8025B"/>
    <w:rsid w:val="00C80DD8"/>
    <w:rsid w:val="00C8103C"/>
    <w:rsid w:val="00C81308"/>
    <w:rsid w:val="00C81340"/>
    <w:rsid w:val="00C843CB"/>
    <w:rsid w:val="00C8500D"/>
    <w:rsid w:val="00C854F1"/>
    <w:rsid w:val="00C858ED"/>
    <w:rsid w:val="00C86350"/>
    <w:rsid w:val="00C87899"/>
    <w:rsid w:val="00C90A30"/>
    <w:rsid w:val="00C90B73"/>
    <w:rsid w:val="00C9164D"/>
    <w:rsid w:val="00C92A25"/>
    <w:rsid w:val="00C97038"/>
    <w:rsid w:val="00C9716C"/>
    <w:rsid w:val="00CA143D"/>
    <w:rsid w:val="00CA1B94"/>
    <w:rsid w:val="00CA3EBA"/>
    <w:rsid w:val="00CA57EE"/>
    <w:rsid w:val="00CB0881"/>
    <w:rsid w:val="00CB14A4"/>
    <w:rsid w:val="00CB26C8"/>
    <w:rsid w:val="00CB3AB1"/>
    <w:rsid w:val="00CB3BF8"/>
    <w:rsid w:val="00CB5307"/>
    <w:rsid w:val="00CB59CF"/>
    <w:rsid w:val="00CB5A03"/>
    <w:rsid w:val="00CB6722"/>
    <w:rsid w:val="00CB6DD0"/>
    <w:rsid w:val="00CC06C0"/>
    <w:rsid w:val="00CC06F7"/>
    <w:rsid w:val="00CC17F0"/>
    <w:rsid w:val="00CC1C74"/>
    <w:rsid w:val="00CC3C31"/>
    <w:rsid w:val="00CC6742"/>
    <w:rsid w:val="00CC6F6D"/>
    <w:rsid w:val="00CC7B1F"/>
    <w:rsid w:val="00CD0A3B"/>
    <w:rsid w:val="00CD0CC9"/>
    <w:rsid w:val="00CD11DE"/>
    <w:rsid w:val="00CD135C"/>
    <w:rsid w:val="00CD2A73"/>
    <w:rsid w:val="00CD415E"/>
    <w:rsid w:val="00CD4630"/>
    <w:rsid w:val="00CD4AE3"/>
    <w:rsid w:val="00CD62BC"/>
    <w:rsid w:val="00CD6485"/>
    <w:rsid w:val="00CD6B1A"/>
    <w:rsid w:val="00CD775A"/>
    <w:rsid w:val="00CE20B6"/>
    <w:rsid w:val="00CE28A2"/>
    <w:rsid w:val="00CE38E9"/>
    <w:rsid w:val="00CE42C7"/>
    <w:rsid w:val="00CE60A0"/>
    <w:rsid w:val="00CE66D1"/>
    <w:rsid w:val="00CE6797"/>
    <w:rsid w:val="00CE7EEB"/>
    <w:rsid w:val="00CF091F"/>
    <w:rsid w:val="00CF0FC1"/>
    <w:rsid w:val="00CF2F8F"/>
    <w:rsid w:val="00CF357C"/>
    <w:rsid w:val="00CF3F44"/>
    <w:rsid w:val="00CF5300"/>
    <w:rsid w:val="00CF5326"/>
    <w:rsid w:val="00CF5431"/>
    <w:rsid w:val="00CF77F1"/>
    <w:rsid w:val="00CF79B0"/>
    <w:rsid w:val="00D00ACC"/>
    <w:rsid w:val="00D01690"/>
    <w:rsid w:val="00D021D1"/>
    <w:rsid w:val="00D02694"/>
    <w:rsid w:val="00D03321"/>
    <w:rsid w:val="00D04433"/>
    <w:rsid w:val="00D11130"/>
    <w:rsid w:val="00D11814"/>
    <w:rsid w:val="00D12B52"/>
    <w:rsid w:val="00D12E23"/>
    <w:rsid w:val="00D12FEB"/>
    <w:rsid w:val="00D15176"/>
    <w:rsid w:val="00D152E1"/>
    <w:rsid w:val="00D15793"/>
    <w:rsid w:val="00D16C5E"/>
    <w:rsid w:val="00D175BE"/>
    <w:rsid w:val="00D2111D"/>
    <w:rsid w:val="00D218FF"/>
    <w:rsid w:val="00D21A4C"/>
    <w:rsid w:val="00D22D97"/>
    <w:rsid w:val="00D234F9"/>
    <w:rsid w:val="00D236C4"/>
    <w:rsid w:val="00D24CCF"/>
    <w:rsid w:val="00D25C60"/>
    <w:rsid w:val="00D26706"/>
    <w:rsid w:val="00D27319"/>
    <w:rsid w:val="00D310BF"/>
    <w:rsid w:val="00D31756"/>
    <w:rsid w:val="00D31FC7"/>
    <w:rsid w:val="00D32536"/>
    <w:rsid w:val="00D32E13"/>
    <w:rsid w:val="00D33036"/>
    <w:rsid w:val="00D3376A"/>
    <w:rsid w:val="00D34379"/>
    <w:rsid w:val="00D3693E"/>
    <w:rsid w:val="00D36F2B"/>
    <w:rsid w:val="00D406CC"/>
    <w:rsid w:val="00D406D4"/>
    <w:rsid w:val="00D40D6C"/>
    <w:rsid w:val="00D43B45"/>
    <w:rsid w:val="00D43D4C"/>
    <w:rsid w:val="00D44A9D"/>
    <w:rsid w:val="00D45043"/>
    <w:rsid w:val="00D471CD"/>
    <w:rsid w:val="00D5003F"/>
    <w:rsid w:val="00D517AE"/>
    <w:rsid w:val="00D5410C"/>
    <w:rsid w:val="00D55610"/>
    <w:rsid w:val="00D569B6"/>
    <w:rsid w:val="00D56B48"/>
    <w:rsid w:val="00D56FAD"/>
    <w:rsid w:val="00D57AE7"/>
    <w:rsid w:val="00D6392F"/>
    <w:rsid w:val="00D646AC"/>
    <w:rsid w:val="00D64A39"/>
    <w:rsid w:val="00D65A9B"/>
    <w:rsid w:val="00D67904"/>
    <w:rsid w:val="00D67EC8"/>
    <w:rsid w:val="00D72260"/>
    <w:rsid w:val="00D72F23"/>
    <w:rsid w:val="00D73534"/>
    <w:rsid w:val="00D7388A"/>
    <w:rsid w:val="00D76D98"/>
    <w:rsid w:val="00D800DB"/>
    <w:rsid w:val="00D80545"/>
    <w:rsid w:val="00D81D92"/>
    <w:rsid w:val="00D81FC5"/>
    <w:rsid w:val="00D823C8"/>
    <w:rsid w:val="00D87F0A"/>
    <w:rsid w:val="00D9005E"/>
    <w:rsid w:val="00D9177D"/>
    <w:rsid w:val="00D91D7C"/>
    <w:rsid w:val="00D91FF6"/>
    <w:rsid w:val="00D93CED"/>
    <w:rsid w:val="00D949C4"/>
    <w:rsid w:val="00D949F3"/>
    <w:rsid w:val="00D957B4"/>
    <w:rsid w:val="00D957FE"/>
    <w:rsid w:val="00D9788C"/>
    <w:rsid w:val="00DA021E"/>
    <w:rsid w:val="00DA0810"/>
    <w:rsid w:val="00DA0F75"/>
    <w:rsid w:val="00DA1225"/>
    <w:rsid w:val="00DA3503"/>
    <w:rsid w:val="00DA3B23"/>
    <w:rsid w:val="00DA4F94"/>
    <w:rsid w:val="00DA6C85"/>
    <w:rsid w:val="00DB2423"/>
    <w:rsid w:val="00DB285E"/>
    <w:rsid w:val="00DB45F1"/>
    <w:rsid w:val="00DB6370"/>
    <w:rsid w:val="00DB7EAA"/>
    <w:rsid w:val="00DC0F2C"/>
    <w:rsid w:val="00DC4106"/>
    <w:rsid w:val="00DC4457"/>
    <w:rsid w:val="00DC471B"/>
    <w:rsid w:val="00DC69AC"/>
    <w:rsid w:val="00DC6B25"/>
    <w:rsid w:val="00DC7890"/>
    <w:rsid w:val="00DD3852"/>
    <w:rsid w:val="00DD399B"/>
    <w:rsid w:val="00DD497A"/>
    <w:rsid w:val="00DD52AB"/>
    <w:rsid w:val="00DD56E4"/>
    <w:rsid w:val="00DD7153"/>
    <w:rsid w:val="00DE00FA"/>
    <w:rsid w:val="00DE21F2"/>
    <w:rsid w:val="00DE5092"/>
    <w:rsid w:val="00DE79D2"/>
    <w:rsid w:val="00DF07CA"/>
    <w:rsid w:val="00DF1AB1"/>
    <w:rsid w:val="00DF6215"/>
    <w:rsid w:val="00DF698E"/>
    <w:rsid w:val="00DF6B7C"/>
    <w:rsid w:val="00DF761A"/>
    <w:rsid w:val="00E00BC5"/>
    <w:rsid w:val="00E01176"/>
    <w:rsid w:val="00E0212B"/>
    <w:rsid w:val="00E02C7D"/>
    <w:rsid w:val="00E02EE0"/>
    <w:rsid w:val="00E03BF2"/>
    <w:rsid w:val="00E05AC1"/>
    <w:rsid w:val="00E0607C"/>
    <w:rsid w:val="00E06D53"/>
    <w:rsid w:val="00E07A79"/>
    <w:rsid w:val="00E10247"/>
    <w:rsid w:val="00E109B2"/>
    <w:rsid w:val="00E132A9"/>
    <w:rsid w:val="00E1406E"/>
    <w:rsid w:val="00E1438F"/>
    <w:rsid w:val="00E145C2"/>
    <w:rsid w:val="00E146C1"/>
    <w:rsid w:val="00E14E82"/>
    <w:rsid w:val="00E14F76"/>
    <w:rsid w:val="00E1632B"/>
    <w:rsid w:val="00E17D93"/>
    <w:rsid w:val="00E21309"/>
    <w:rsid w:val="00E22E82"/>
    <w:rsid w:val="00E270CA"/>
    <w:rsid w:val="00E27662"/>
    <w:rsid w:val="00E33509"/>
    <w:rsid w:val="00E33B01"/>
    <w:rsid w:val="00E34605"/>
    <w:rsid w:val="00E35CA2"/>
    <w:rsid w:val="00E36CB6"/>
    <w:rsid w:val="00E3767A"/>
    <w:rsid w:val="00E4004B"/>
    <w:rsid w:val="00E42C3F"/>
    <w:rsid w:val="00E46B33"/>
    <w:rsid w:val="00E46E29"/>
    <w:rsid w:val="00E505D2"/>
    <w:rsid w:val="00E50F8F"/>
    <w:rsid w:val="00E519BB"/>
    <w:rsid w:val="00E53462"/>
    <w:rsid w:val="00E56A42"/>
    <w:rsid w:val="00E56AC3"/>
    <w:rsid w:val="00E56CC5"/>
    <w:rsid w:val="00E607F8"/>
    <w:rsid w:val="00E60866"/>
    <w:rsid w:val="00E60E24"/>
    <w:rsid w:val="00E6306B"/>
    <w:rsid w:val="00E63D9F"/>
    <w:rsid w:val="00E6543D"/>
    <w:rsid w:val="00E70C8B"/>
    <w:rsid w:val="00E70EEB"/>
    <w:rsid w:val="00E70F60"/>
    <w:rsid w:val="00E72C24"/>
    <w:rsid w:val="00E742AF"/>
    <w:rsid w:val="00E7449E"/>
    <w:rsid w:val="00E746C6"/>
    <w:rsid w:val="00E75516"/>
    <w:rsid w:val="00E76046"/>
    <w:rsid w:val="00E762B3"/>
    <w:rsid w:val="00E77FE6"/>
    <w:rsid w:val="00E80506"/>
    <w:rsid w:val="00E80E9A"/>
    <w:rsid w:val="00E81038"/>
    <w:rsid w:val="00E81C82"/>
    <w:rsid w:val="00E82946"/>
    <w:rsid w:val="00E8325F"/>
    <w:rsid w:val="00E83512"/>
    <w:rsid w:val="00E83BCD"/>
    <w:rsid w:val="00E83DD0"/>
    <w:rsid w:val="00E83F86"/>
    <w:rsid w:val="00E8764C"/>
    <w:rsid w:val="00E879A1"/>
    <w:rsid w:val="00E87AAC"/>
    <w:rsid w:val="00E9035F"/>
    <w:rsid w:val="00E90407"/>
    <w:rsid w:val="00E91786"/>
    <w:rsid w:val="00E92E58"/>
    <w:rsid w:val="00E93566"/>
    <w:rsid w:val="00E942F5"/>
    <w:rsid w:val="00E95A76"/>
    <w:rsid w:val="00E97317"/>
    <w:rsid w:val="00EA08B2"/>
    <w:rsid w:val="00EA247C"/>
    <w:rsid w:val="00EA4819"/>
    <w:rsid w:val="00EA5109"/>
    <w:rsid w:val="00EA75D3"/>
    <w:rsid w:val="00EA763E"/>
    <w:rsid w:val="00EB00E8"/>
    <w:rsid w:val="00EB05EC"/>
    <w:rsid w:val="00EB0DB9"/>
    <w:rsid w:val="00EB11A0"/>
    <w:rsid w:val="00EB1CF6"/>
    <w:rsid w:val="00EB233F"/>
    <w:rsid w:val="00EB266C"/>
    <w:rsid w:val="00EB36F6"/>
    <w:rsid w:val="00EB41F4"/>
    <w:rsid w:val="00EB5CAC"/>
    <w:rsid w:val="00EB7564"/>
    <w:rsid w:val="00EC1D2A"/>
    <w:rsid w:val="00EC20D4"/>
    <w:rsid w:val="00EC2604"/>
    <w:rsid w:val="00EC435C"/>
    <w:rsid w:val="00EC4406"/>
    <w:rsid w:val="00EC5103"/>
    <w:rsid w:val="00EC59FD"/>
    <w:rsid w:val="00EC6BA2"/>
    <w:rsid w:val="00EC6E4B"/>
    <w:rsid w:val="00ED0D28"/>
    <w:rsid w:val="00ED285F"/>
    <w:rsid w:val="00ED4193"/>
    <w:rsid w:val="00ED4BA7"/>
    <w:rsid w:val="00ED4F57"/>
    <w:rsid w:val="00ED5447"/>
    <w:rsid w:val="00ED59D9"/>
    <w:rsid w:val="00ED5BE8"/>
    <w:rsid w:val="00EE185D"/>
    <w:rsid w:val="00EE25BE"/>
    <w:rsid w:val="00EE2B88"/>
    <w:rsid w:val="00EE3CAC"/>
    <w:rsid w:val="00EE4E3D"/>
    <w:rsid w:val="00EE4FA6"/>
    <w:rsid w:val="00EE7757"/>
    <w:rsid w:val="00EF0403"/>
    <w:rsid w:val="00EF06BC"/>
    <w:rsid w:val="00EF2196"/>
    <w:rsid w:val="00EF226D"/>
    <w:rsid w:val="00EF3FCB"/>
    <w:rsid w:val="00EF412B"/>
    <w:rsid w:val="00EF7696"/>
    <w:rsid w:val="00F0302F"/>
    <w:rsid w:val="00F040C7"/>
    <w:rsid w:val="00F0519B"/>
    <w:rsid w:val="00F05AF4"/>
    <w:rsid w:val="00F079DD"/>
    <w:rsid w:val="00F07BFC"/>
    <w:rsid w:val="00F100AB"/>
    <w:rsid w:val="00F119A5"/>
    <w:rsid w:val="00F126B3"/>
    <w:rsid w:val="00F12C97"/>
    <w:rsid w:val="00F1607E"/>
    <w:rsid w:val="00F16506"/>
    <w:rsid w:val="00F1652F"/>
    <w:rsid w:val="00F16A4A"/>
    <w:rsid w:val="00F2202C"/>
    <w:rsid w:val="00F231EE"/>
    <w:rsid w:val="00F23873"/>
    <w:rsid w:val="00F243C3"/>
    <w:rsid w:val="00F249D7"/>
    <w:rsid w:val="00F25C24"/>
    <w:rsid w:val="00F26A25"/>
    <w:rsid w:val="00F2764C"/>
    <w:rsid w:val="00F27A2C"/>
    <w:rsid w:val="00F30981"/>
    <w:rsid w:val="00F30B7E"/>
    <w:rsid w:val="00F30C3A"/>
    <w:rsid w:val="00F31A73"/>
    <w:rsid w:val="00F323CF"/>
    <w:rsid w:val="00F33580"/>
    <w:rsid w:val="00F3422C"/>
    <w:rsid w:val="00F34ACA"/>
    <w:rsid w:val="00F36476"/>
    <w:rsid w:val="00F40EE8"/>
    <w:rsid w:val="00F41E35"/>
    <w:rsid w:val="00F44821"/>
    <w:rsid w:val="00F46329"/>
    <w:rsid w:val="00F506F4"/>
    <w:rsid w:val="00F510C9"/>
    <w:rsid w:val="00F51B81"/>
    <w:rsid w:val="00F533BC"/>
    <w:rsid w:val="00F54E36"/>
    <w:rsid w:val="00F55749"/>
    <w:rsid w:val="00F55B8E"/>
    <w:rsid w:val="00F55E2E"/>
    <w:rsid w:val="00F60E58"/>
    <w:rsid w:val="00F61556"/>
    <w:rsid w:val="00F61E34"/>
    <w:rsid w:val="00F62D30"/>
    <w:rsid w:val="00F635A1"/>
    <w:rsid w:val="00F63B89"/>
    <w:rsid w:val="00F63C71"/>
    <w:rsid w:val="00F63F9F"/>
    <w:rsid w:val="00F64318"/>
    <w:rsid w:val="00F64CBF"/>
    <w:rsid w:val="00F64CEC"/>
    <w:rsid w:val="00F70D2D"/>
    <w:rsid w:val="00F70DB1"/>
    <w:rsid w:val="00F71558"/>
    <w:rsid w:val="00F719CE"/>
    <w:rsid w:val="00F71FBA"/>
    <w:rsid w:val="00F74ACD"/>
    <w:rsid w:val="00F778FC"/>
    <w:rsid w:val="00F83CE6"/>
    <w:rsid w:val="00F85ED6"/>
    <w:rsid w:val="00F8679A"/>
    <w:rsid w:val="00F869D8"/>
    <w:rsid w:val="00F901C2"/>
    <w:rsid w:val="00F90AC3"/>
    <w:rsid w:val="00F913FE"/>
    <w:rsid w:val="00F9291E"/>
    <w:rsid w:val="00F93FED"/>
    <w:rsid w:val="00F94FAA"/>
    <w:rsid w:val="00F9518C"/>
    <w:rsid w:val="00F95673"/>
    <w:rsid w:val="00F959AC"/>
    <w:rsid w:val="00F96A5E"/>
    <w:rsid w:val="00FA0DC8"/>
    <w:rsid w:val="00FA3B47"/>
    <w:rsid w:val="00FA424F"/>
    <w:rsid w:val="00FA6ACD"/>
    <w:rsid w:val="00FA7C54"/>
    <w:rsid w:val="00FB0DAA"/>
    <w:rsid w:val="00FB0EAF"/>
    <w:rsid w:val="00FB1088"/>
    <w:rsid w:val="00FB6DDA"/>
    <w:rsid w:val="00FC0211"/>
    <w:rsid w:val="00FC0C58"/>
    <w:rsid w:val="00FC13AA"/>
    <w:rsid w:val="00FC2B23"/>
    <w:rsid w:val="00FC5683"/>
    <w:rsid w:val="00FC7827"/>
    <w:rsid w:val="00FD1DCE"/>
    <w:rsid w:val="00FD4793"/>
    <w:rsid w:val="00FD47AC"/>
    <w:rsid w:val="00FD4870"/>
    <w:rsid w:val="00FD53B5"/>
    <w:rsid w:val="00FD5CDA"/>
    <w:rsid w:val="00FD5EE6"/>
    <w:rsid w:val="00FD6534"/>
    <w:rsid w:val="00FD7330"/>
    <w:rsid w:val="00FD7843"/>
    <w:rsid w:val="00FE0AEE"/>
    <w:rsid w:val="00FE1006"/>
    <w:rsid w:val="00FE1009"/>
    <w:rsid w:val="00FE1780"/>
    <w:rsid w:val="00FE32D9"/>
    <w:rsid w:val="00FE364D"/>
    <w:rsid w:val="00FE42F6"/>
    <w:rsid w:val="00FE4886"/>
    <w:rsid w:val="00FE4890"/>
    <w:rsid w:val="00FE4F67"/>
    <w:rsid w:val="00FE520E"/>
    <w:rsid w:val="00FE5DD4"/>
    <w:rsid w:val="00FE6183"/>
    <w:rsid w:val="00FE6965"/>
    <w:rsid w:val="00FF039F"/>
    <w:rsid w:val="00FF090F"/>
    <w:rsid w:val="00FF4B2F"/>
    <w:rsid w:val="00FF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after="160" w:line="252" w:lineRule="auto"/>
      <w:textAlignment w:val="baseline"/>
    </w:pPr>
    <w:rPr>
      <w:rFonts w:ascii="Calibri" w:eastAsia="SimSun" w:hAnsi="Calibri" w:cs="Tahoma"/>
      <w:kern w:val="1"/>
      <w:sz w:val="22"/>
      <w:szCs w:val="22"/>
      <w:lang w:eastAsia="ar-SA"/>
    </w:rPr>
  </w:style>
  <w:style w:type="paragraph" w:styleId="1">
    <w:name w:val="heading 1"/>
    <w:basedOn w:val="Standard"/>
    <w:next w:val="Textbody"/>
    <w:qFormat/>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qFormat/>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qFormat/>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qFormat/>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qFormat/>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qFormat/>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qFormat/>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qFormat/>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qFormat/>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color w:val="000000"/>
      <w:sz w:val="28"/>
      <w:szCs w:val="28"/>
    </w:rPr>
  </w:style>
  <w:style w:type="character" w:customStyle="1" w:styleId="WW8Num5z0">
    <w:name w:val="WW8Num5z0"/>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Pr>
      <w:rFonts w:ascii="Times New Roman" w:hAnsi="Times New Roman" w:cs="Times New Roman"/>
      <w:sz w:val="28"/>
      <w:szCs w:val="28"/>
    </w:rPr>
  </w:style>
  <w:style w:type="character" w:customStyle="1" w:styleId="WW8Num7z0">
    <w:name w:val="WW8Num7z0"/>
    <w:rPr>
      <w:rFonts w:ascii="Times New Roman" w:hAnsi="Times New Roman" w:cs="Times New Roman"/>
      <w:sz w:val="28"/>
      <w:szCs w:val="28"/>
    </w:rPr>
  </w:style>
  <w:style w:type="character" w:customStyle="1" w:styleId="WW8Num8z0">
    <w:name w:val="WW8Num8z0"/>
    <w:rPr>
      <w:rFonts w:ascii="Times New Roman" w:hAnsi="Times New Roman" w:cs="Times New Roman"/>
      <w:b w:val="0"/>
      <w:bCs w:val="0"/>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color w:val="000000"/>
      <w:sz w:val="28"/>
      <w:szCs w:val="28"/>
    </w:rPr>
  </w:style>
  <w:style w:type="character" w:customStyle="1" w:styleId="WW8Num10z0">
    <w:name w:val="WW8Num10z0"/>
    <w:rPr>
      <w:rFonts w:ascii="Times New Roman" w:hAnsi="Times New Roman" w:cs="Times New Roman"/>
      <w:sz w:val="28"/>
      <w:szCs w:val="28"/>
    </w:rPr>
  </w:style>
  <w:style w:type="character" w:customStyle="1" w:styleId="WW8Num10z1">
    <w:name w:val="WW8Num10z1"/>
    <w:rPr>
      <w:rFonts w:ascii="Times New Roman" w:hAnsi="Times New Roman" w:cs="Times New Roman"/>
      <w:b w:val="0"/>
      <w:bCs w:val="0"/>
      <w:sz w:val="28"/>
      <w:szCs w:val="24"/>
    </w:rPr>
  </w:style>
  <w:style w:type="character" w:customStyle="1" w:styleId="WW8Num11z0">
    <w:name w:val="WW8Num11z0"/>
  </w:style>
  <w:style w:type="character" w:customStyle="1" w:styleId="WW8Num12z0">
    <w:name w:val="WW8Num12z0"/>
    <w:rPr>
      <w:rFonts w:ascii="Times New Roman" w:hAnsi="Times New Roman" w:cs="Times New Roman"/>
      <w:sz w:val="28"/>
      <w:szCs w:val="28"/>
      <w:shd w:val="clear" w:color="auto" w:fill="00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8"/>
      <w:szCs w:val="24"/>
    </w:rPr>
  </w:style>
  <w:style w:type="character" w:customStyle="1" w:styleId="WW8Num14z0">
    <w:name w:val="WW8Num14z0"/>
    <w:rPr>
      <w:rFonts w:ascii="Times New Roman" w:hAnsi="Times New Roman" w:cs="Times New Roman"/>
      <w:b w:val="0"/>
      <w:bCs w:val="0"/>
      <w:color w:val="000000"/>
      <w:sz w:val="28"/>
      <w:szCs w:val="28"/>
    </w:rPr>
  </w:style>
  <w:style w:type="character" w:customStyle="1" w:styleId="WW8Num15z0">
    <w:name w:val="WW8Num15z0"/>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Pr>
      <w:rFonts w:ascii="Times New Roman" w:hAnsi="Times New Roman" w:cs="Times New Roman"/>
      <w:b w:val="0"/>
      <w:bCs w:val="0"/>
      <w:color w:val="000000"/>
      <w:sz w:val="28"/>
      <w:szCs w:val="28"/>
      <w:shd w:val="clear" w:color="auto" w:fill="FFFF00"/>
    </w:rPr>
  </w:style>
  <w:style w:type="character" w:customStyle="1" w:styleId="WW8Num15z2">
    <w:name w:val="WW8Num15z2"/>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Pr>
      <w:rFonts w:ascii="Times New Roman" w:hAnsi="Times New Roman" w:cs="Times New Roman"/>
      <w:bCs/>
      <w:color w:val="000000"/>
      <w:sz w:val="28"/>
      <w:szCs w:val="24"/>
      <w:shd w:val="clear" w:color="auto" w:fill="00FF00"/>
    </w:rPr>
  </w:style>
  <w:style w:type="character" w:customStyle="1" w:styleId="WW8Num15z4">
    <w:name w:val="WW8Num15z4"/>
    <w:rPr>
      <w:rFonts w:cs="Times New Roman"/>
    </w:rPr>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sz w:val="28"/>
      <w:szCs w:val="28"/>
    </w:rPr>
  </w:style>
  <w:style w:type="character" w:customStyle="1" w:styleId="WW8Num16z2">
    <w:name w:val="WW8Num16z2"/>
    <w:rPr>
      <w:rFonts w:ascii="Times New Roman" w:eastAsia="Times New Roman" w:hAnsi="Times New Roman" w:cs="Times New Roman"/>
      <w:sz w:val="28"/>
      <w:szCs w:val="28"/>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rPr>
      <w:rFonts w:ascii="Times New Roman" w:hAnsi="Times New Roman" w:cs="Times New Roman"/>
      <w:color w:val="000000"/>
      <w:sz w:val="28"/>
      <w:szCs w:val="28"/>
    </w:rPr>
  </w:style>
  <w:style w:type="character" w:customStyle="1" w:styleId="WW8Num17z3">
    <w:name w:val="WW8Num17z3"/>
    <w:rPr>
      <w:rFonts w:ascii="Times New Roman" w:hAnsi="Times New Roman" w:cs="Times New Roman"/>
      <w:sz w:val="28"/>
      <w:szCs w:val="28"/>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color w:val="000000"/>
      <w:sz w:val="28"/>
      <w:szCs w:val="28"/>
    </w:rPr>
  </w:style>
  <w:style w:type="character" w:customStyle="1" w:styleId="WW8Num18z1">
    <w:name w:val="WW8Num18z1"/>
  </w:style>
  <w:style w:type="character" w:customStyle="1" w:styleId="WW8Num18z2">
    <w:name w:val="WW8Num18z2"/>
    <w:rPr>
      <w:rFonts w:ascii="Times New Roman" w:eastAsia="Times New Roman" w:hAnsi="Times New Roman" w:cs="Times New Roman"/>
      <w:sz w:val="28"/>
      <w:szCs w:val="28"/>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color w:val="000000"/>
      <w:sz w:val="28"/>
      <w:szCs w:val="28"/>
    </w:rPr>
  </w:style>
  <w:style w:type="character" w:customStyle="1" w:styleId="WW8Num19z1">
    <w:name w:val="WW8Num19z1"/>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style>
  <w:style w:type="character" w:customStyle="1" w:styleId="WW8Num19z3">
    <w:name w:val="WW8Num19z3"/>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Pr>
      <w:rFonts w:ascii="Times New Roman" w:hAnsi="Times New Roman" w:cs="Times New Roman"/>
      <w:spacing w:val="-10"/>
      <w:sz w:val="28"/>
      <w:szCs w:val="24"/>
      <w:shd w:val="clear" w:color="auto" w:fill="00FF00"/>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shd w:val="clear" w:color="auto" w:fill="00FF00"/>
    </w:rPr>
  </w:style>
  <w:style w:type="character" w:customStyle="1" w:styleId="WW8Num21z1">
    <w:name w:val="WW8Num21z1"/>
  </w:style>
  <w:style w:type="character" w:customStyle="1" w:styleId="WW8Num21z2">
    <w:name w:val="WW8Num21z2"/>
  </w:style>
  <w:style w:type="character" w:customStyle="1" w:styleId="WW8Num21z3">
    <w:name w:val="WW8Num21z3"/>
    <w:rPr>
      <w:rFonts w:ascii="Times New Roman" w:eastAsia="SimSun" w:hAnsi="Times New Roman" w:cs="Times New Roman"/>
      <w:color w:val="000000"/>
      <w:spacing w:val="-4"/>
      <w:sz w:val="28"/>
      <w:szCs w:val="28"/>
      <w:shd w:val="clear" w:color="auto" w:fill="00FF00"/>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2z2">
    <w:name w:val="WW8Num22z2"/>
    <w:rPr>
      <w:rFonts w:ascii="Proxima Nova ExCn Rg" w:eastAsia="Times New Roman" w:hAnsi="Proxima Nova ExCn Rg" w:cs="Proxima Nova ExCn Rg"/>
    </w:rPr>
  </w:style>
  <w:style w:type="character" w:customStyle="1" w:styleId="WW8Num23z0">
    <w:name w:val="WW8Num23z0"/>
    <w:rPr>
      <w:rFonts w:hint="default"/>
    </w:rPr>
  </w:style>
  <w:style w:type="character" w:customStyle="1" w:styleId="WW8Num23z1">
    <w:name w:val="WW8Num23z1"/>
    <w:rPr>
      <w:rFonts w:ascii="Times New Roman" w:hAnsi="Times New Roman" w:cs="Times New Roman"/>
      <w:shd w:val="clear" w:color="auto" w:fill="00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ascii="Times New Roman" w:hAnsi="Times New Roman" w:cs="Times New Roman"/>
      <w:b w:val="0"/>
      <w:color w:val="000000"/>
      <w:sz w:val="28"/>
      <w:szCs w:val="28"/>
    </w:rPr>
  </w:style>
  <w:style w:type="character" w:customStyle="1" w:styleId="WW8Num24z2">
    <w:name w:val="WW8Num24z2"/>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color w:val="auto"/>
      <w:shd w:val="clear" w:color="auto" w:fill="00FF00"/>
    </w:rPr>
  </w:style>
  <w:style w:type="character" w:customStyle="1" w:styleId="WW8Num25z1">
    <w:name w:val="WW8Num25z1"/>
  </w:style>
  <w:style w:type="character" w:customStyle="1" w:styleId="WW8Num25z2">
    <w:name w:val="WW8Num25z2"/>
  </w:style>
  <w:style w:type="character" w:customStyle="1" w:styleId="WW8Num25z3">
    <w:name w:val="WW8Num25z3"/>
    <w:rPr>
      <w:rFonts w:ascii="Times New Roman" w:hAnsi="Times New Roman" w:cs="Times New Roman"/>
      <w:shd w:val="clear" w:color="auto" w:fill="00FF00"/>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color w:val="000000"/>
      <w:sz w:val="28"/>
      <w:szCs w:val="28"/>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8z1">
    <w:name w:val="WW8Num28z1"/>
    <w:rPr>
      <w:rFonts w:ascii="Times New Roman" w:hAnsi="Times New Roman" w:cs="Times New Roman"/>
      <w:b w:val="0"/>
      <w:color w:val="000000"/>
      <w:sz w:val="28"/>
      <w:szCs w:val="28"/>
    </w:rPr>
  </w:style>
  <w:style w:type="character" w:customStyle="1" w:styleId="WW8Num28z2">
    <w:name w:val="WW8Num28z2"/>
    <w:rPr>
      <w:rFonts w:ascii="Times New Roman" w:eastAsia="Times New Roman" w:hAnsi="Times New Roman" w:cs="Times New Roman" w:hint="default"/>
      <w:b w:val="0"/>
      <w:sz w:val="28"/>
      <w:szCs w:val="28"/>
      <w:shd w:val="clear" w:color="auto" w:fill="00FF00"/>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rPr>
      <w:rFonts w:ascii="Times New Roman" w:hAnsi="Times New Roman" w:cs="Times New Roman"/>
      <w:shd w:val="clear" w:color="auto" w:fill="00FF0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rPr>
      <w:rFonts w:ascii="Times New Roman" w:hAnsi="Times New Roman" w:cs="Times New Roman"/>
      <w:shd w:val="clear" w:color="auto" w:fill="00FF0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rPr>
  </w:style>
  <w:style w:type="character" w:customStyle="1" w:styleId="WW8Num31z1">
    <w:name w:val="WW8Num31z1"/>
    <w:rPr>
      <w:rFonts w:ascii="Times New Roman" w:hAnsi="Times New Roman" w:cs="Times New Roman"/>
      <w:b w:val="0"/>
      <w:color w:val="000000"/>
      <w:sz w:val="28"/>
      <w:szCs w:val="28"/>
    </w:rPr>
  </w:style>
  <w:style w:type="character" w:customStyle="1" w:styleId="WW8Num31z2">
    <w:name w:val="WW8Num31z2"/>
    <w:rPr>
      <w:rFonts w:ascii="Times New Roman" w:hAnsi="Times New Roman" w:cs="Times New Roman" w:hint="default"/>
      <w:b w:val="0"/>
      <w:sz w:val="28"/>
      <w:szCs w:val="28"/>
      <w:shd w:val="clear" w:color="auto" w:fill="00FF00"/>
    </w:rPr>
  </w:style>
  <w:style w:type="character" w:customStyle="1" w:styleId="WW8Num31z3">
    <w:name w:val="WW8Num31z3"/>
    <w:rPr>
      <w:rFonts w:ascii="Times New Roman" w:hAnsi="Times New Roman" w:cs="Times New Roman" w:hint="default"/>
      <w:b w:val="0"/>
      <w:iCs/>
      <w:sz w:val="28"/>
      <w:szCs w:val="28"/>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Arial" w:cs="Arial"/>
      <w:b w:val="0"/>
      <w:i w:val="0"/>
      <w:strike w:val="0"/>
      <w:dstrike w:val="0"/>
      <w:color w:val="000000"/>
      <w:position w:val="0"/>
      <w:sz w:val="20"/>
      <w:szCs w:val="20"/>
      <w:u w:val="none"/>
      <w:vertAlign w:val="baseline"/>
    </w:rPr>
  </w:style>
  <w:style w:type="character" w:customStyle="1" w:styleId="WW8Num32z1">
    <w:name w:val="WW8Num32z1"/>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Pr>
      <w:rFonts w:ascii="Times New Roman" w:eastAsia="Times New Roman" w:hAnsi="Times New Roman" w:cs="Times New Roman" w:hint="default"/>
      <w:b w:val="0"/>
      <w:sz w:val="28"/>
      <w:szCs w:val="28"/>
      <w:shd w:val="clear" w:color="auto" w:fill="00FF00"/>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sz w:val="24"/>
      <w:szCs w:val="24"/>
    </w:rPr>
  </w:style>
  <w:style w:type="character" w:customStyle="1" w:styleId="WW8Num33z1">
    <w:name w:val="WW8Num33z1"/>
  </w:style>
  <w:style w:type="character" w:customStyle="1" w:styleId="WW8Num33z2">
    <w:name w:val="WW8Num33z2"/>
    <w:rPr>
      <w:rFonts w:ascii="Times New Roman" w:eastAsia="Times New Roman" w:hAnsi="Times New Roman" w:cs="Times New Roman"/>
      <w:color w:val="000000"/>
      <w:sz w:val="28"/>
      <w:szCs w:val="28"/>
      <w:shd w:val="clear" w:color="auto" w:fill="00FF00"/>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60">
    <w:name w:val="Основной шрифт абзаца6"/>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style>
  <w:style w:type="character" w:customStyle="1" w:styleId="50">
    <w:name w:val="Основной шрифт абзаца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0">
    <w:name w:val="Основной шрифт абзаца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3z3">
    <w:name w:val="WW8Num33z3"/>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caps w:val="0"/>
      <w:smallCaps w:val="0"/>
      <w:strike w:val="0"/>
      <w:dstrike w:val="0"/>
      <w:vanish w:val="0"/>
      <w:color w:val="00000A"/>
      <w:position w:val="0"/>
      <w:sz w:val="24"/>
      <w:u w:val="none"/>
      <w:vertAlign w:val="baseline"/>
    </w:rPr>
  </w:style>
  <w:style w:type="character" w:customStyle="1" w:styleId="WW8Num45z1">
    <w:name w:val="WW8Num45z1"/>
    <w:rPr>
      <w:rFonts w:cs="Times New Roman"/>
    </w:rPr>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bCs/>
      <w:strike w:val="0"/>
      <w:dstrike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30">
    <w:name w:val="Основной шрифт абзаца3"/>
  </w:style>
  <w:style w:type="character" w:customStyle="1" w:styleId="a3">
    <w:name w:val="Основной текст Знак"/>
    <w:rPr>
      <w:rFonts w:ascii="Times New Roman" w:eastAsia="Times New Roman" w:hAnsi="Times New Roman" w:cs="Times New Roman"/>
      <w:sz w:val="28"/>
      <w:szCs w:val="28"/>
    </w:rPr>
  </w:style>
  <w:style w:type="character" w:customStyle="1" w:styleId="a4">
    <w:name w:val="Верхний колонтитул Знак"/>
    <w:uiPriority w:val="99"/>
    <w:rPr>
      <w:rFonts w:ascii="Calibri" w:eastAsia="Times New Roman" w:hAnsi="Calibri" w:cs="Times New Roman"/>
    </w:rPr>
  </w:style>
  <w:style w:type="character" w:customStyle="1" w:styleId="a5">
    <w:name w:val="Нижний колонтитул Знак"/>
    <w:rPr>
      <w:rFonts w:ascii="Calibri" w:eastAsia="Times New Roman" w:hAnsi="Calibri" w:cs="Times New Roman"/>
    </w:rPr>
  </w:style>
  <w:style w:type="character" w:customStyle="1" w:styleId="a6">
    <w:name w:val="[Ростех] Простой текст (Без уровня) Знак"/>
    <w:rPr>
      <w:rFonts w:ascii="Proxima Nova ExCn Rg" w:eastAsia="Times New Roman" w:hAnsi="Proxima Nova ExCn Rg" w:cs="Times New Roman"/>
      <w:sz w:val="28"/>
      <w:szCs w:val="28"/>
    </w:rPr>
  </w:style>
  <w:style w:type="character" w:customStyle="1" w:styleId="a7">
    <w:name w:val="Текст сноски Знак"/>
    <w:rPr>
      <w:rFonts w:ascii="Calibri" w:eastAsia="Times New Roman" w:hAnsi="Calibri" w:cs="Times New Roman"/>
      <w:sz w:val="20"/>
      <w:szCs w:val="20"/>
    </w:rPr>
  </w:style>
  <w:style w:type="character" w:customStyle="1" w:styleId="Internetlink">
    <w:name w:val="Internet link"/>
    <w:rPr>
      <w:color w:val="0000FF"/>
      <w:u w:val="single"/>
    </w:rPr>
  </w:style>
  <w:style w:type="character" w:customStyle="1" w:styleId="a8">
    <w:name w:val="Символ сноски"/>
    <w:rPr>
      <w:vertAlign w:val="superscript"/>
    </w:rPr>
  </w:style>
  <w:style w:type="character" w:customStyle="1" w:styleId="20">
    <w:name w:val="Основной текст 2 Знак"/>
    <w:rPr>
      <w:rFonts w:ascii="Calibri" w:eastAsia="Times New Roman" w:hAnsi="Calibri" w:cs="Times New Roman"/>
    </w:rPr>
  </w:style>
  <w:style w:type="character" w:customStyle="1" w:styleId="51">
    <w:name w:val="[Ростех] Текст Подпункта (Уровень 5) Знак"/>
    <w:rPr>
      <w:rFonts w:ascii="Proxima Nova ExCn Rg" w:eastAsia="Times New Roman" w:hAnsi="Proxima Nova ExCn Rg" w:cs="Times New Roman"/>
      <w:sz w:val="28"/>
      <w:szCs w:val="28"/>
    </w:rPr>
  </w:style>
  <w:style w:type="character" w:customStyle="1" w:styleId="31">
    <w:name w:val="[Ростех] Наименование Подраздела (Уровень 3) Знак"/>
    <w:rPr>
      <w:rFonts w:ascii="Proxima Nova ExCn Rg" w:eastAsia="Times New Roman" w:hAnsi="Proxima Nova ExCn Rg" w:cs="Times New Roman"/>
      <w:b/>
      <w:sz w:val="28"/>
      <w:szCs w:val="28"/>
    </w:rPr>
  </w:style>
  <w:style w:type="character" w:customStyle="1" w:styleId="41">
    <w:name w:val="[Ростех] Текст Пункта (Уровень 4) Знак"/>
    <w:uiPriority w:val="99"/>
    <w:rPr>
      <w:rFonts w:ascii="Proxima Nova ExCn Rg" w:eastAsia="Times New Roman" w:hAnsi="Proxima Nova ExCn Rg" w:cs="Times New Roman"/>
      <w:sz w:val="28"/>
      <w:szCs w:val="28"/>
    </w:rPr>
  </w:style>
  <w:style w:type="character" w:customStyle="1" w:styleId="32">
    <w:name w:val="Заголовок 3 Знак"/>
    <w:rPr>
      <w:rFonts w:ascii="Times New Roman" w:eastAsia="Times New Roman" w:hAnsi="Times New Roman" w:cs="Times New Roman"/>
      <w:b/>
      <w:bCs/>
      <w:sz w:val="28"/>
      <w:szCs w:val="28"/>
    </w:rPr>
  </w:style>
  <w:style w:type="character" w:customStyle="1" w:styleId="42">
    <w:name w:val="Заголовок 4 Знак"/>
    <w:rPr>
      <w:rFonts w:ascii="Times New Roman" w:eastAsia="Times New Roman" w:hAnsi="Times New Roman" w:cs="Times New Roman"/>
      <w:b/>
      <w:bCs/>
      <w:i/>
      <w:iCs/>
      <w:sz w:val="28"/>
      <w:szCs w:val="28"/>
    </w:rPr>
  </w:style>
  <w:style w:type="character" w:customStyle="1" w:styleId="10">
    <w:name w:val="Заголовок 1 Знак"/>
    <w:rPr>
      <w:rFonts w:ascii="Arial" w:eastAsia="Times New Roman" w:hAnsi="Arial" w:cs="Times New Roman"/>
      <w:b/>
      <w:bCs/>
      <w:kern w:val="1"/>
      <w:sz w:val="36"/>
      <w:szCs w:val="40"/>
      <w:lang w:val="en-US"/>
    </w:rPr>
  </w:style>
  <w:style w:type="character" w:customStyle="1" w:styleId="21">
    <w:name w:val="Заголовок 2 Знак"/>
    <w:rPr>
      <w:rFonts w:ascii="Times New Roman" w:eastAsia="Times New Roman" w:hAnsi="Times New Roman" w:cs="Times New Roman"/>
      <w:b/>
      <w:bCs/>
      <w:sz w:val="28"/>
      <w:szCs w:val="32"/>
    </w:rPr>
  </w:style>
  <w:style w:type="character" w:customStyle="1" w:styleId="a9">
    <w:name w:val="Текст Знак"/>
    <w:rPr>
      <w:rFonts w:ascii="Times New Roman" w:eastAsia="Times New Roman" w:hAnsi="Times New Roman" w:cs="Times New Roman"/>
      <w:sz w:val="26"/>
      <w:szCs w:val="26"/>
    </w:rPr>
  </w:style>
  <w:style w:type="character" w:customStyle="1" w:styleId="52">
    <w:name w:val="Заголовок 5 Знак"/>
    <w:rPr>
      <w:rFonts w:ascii="Cambria" w:eastAsia="Times New Roman" w:hAnsi="Cambria" w:cs="Times New Roman"/>
      <w:color w:val="243F60"/>
      <w:sz w:val="24"/>
    </w:rPr>
  </w:style>
  <w:style w:type="character" w:customStyle="1" w:styleId="61">
    <w:name w:val="Заголовок 6 Знак"/>
    <w:rPr>
      <w:rFonts w:ascii="Cambria" w:eastAsia="Times New Roman" w:hAnsi="Cambria" w:cs="Times New Roman"/>
      <w:i/>
      <w:iCs/>
      <w:color w:val="243F60"/>
      <w:sz w:val="24"/>
    </w:rPr>
  </w:style>
  <w:style w:type="character" w:customStyle="1" w:styleId="70">
    <w:name w:val="Заголовок 7 Знак"/>
    <w:rPr>
      <w:rFonts w:ascii="Cambria" w:eastAsia="Times New Roman" w:hAnsi="Cambria" w:cs="Times New Roman"/>
      <w:i/>
      <w:iCs/>
      <w:color w:val="404040"/>
      <w:sz w:val="24"/>
    </w:rPr>
  </w:style>
  <w:style w:type="character" w:customStyle="1" w:styleId="80">
    <w:name w:val="Заголовок 8 Знак"/>
    <w:rPr>
      <w:rFonts w:ascii="Cambria" w:eastAsia="Times New Roman" w:hAnsi="Cambria" w:cs="Times New Roman"/>
      <w:color w:val="404040"/>
      <w:sz w:val="20"/>
      <w:szCs w:val="20"/>
    </w:rPr>
  </w:style>
  <w:style w:type="character" w:customStyle="1" w:styleId="90">
    <w:name w:val="Заголовок 9 Знак"/>
    <w:rPr>
      <w:rFonts w:ascii="Cambria" w:eastAsia="Times New Roman" w:hAnsi="Cambria" w:cs="Times New Roman"/>
      <w:i/>
      <w:iCs/>
      <w:color w:val="404040"/>
      <w:sz w:val="20"/>
      <w:szCs w:val="20"/>
    </w:rPr>
  </w:style>
  <w:style w:type="character" w:customStyle="1" w:styleId="ListLabel1">
    <w:name w:val="ListLabel 1"/>
    <w:rPr>
      <w:rFonts w:cs="Times New Roman"/>
    </w:rPr>
  </w:style>
  <w:style w:type="character" w:customStyle="1" w:styleId="ListLabel2">
    <w:name w:val="ListLabel 2"/>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5">
    <w:name w:val="ListLabel 5"/>
    <w:rPr>
      <w:b/>
      <w:bCs/>
      <w:i w:val="0"/>
      <w:iCs w:val="0"/>
      <w:caps w:val="0"/>
      <w:smallCaps w:val="0"/>
      <w:strike w:val="0"/>
      <w:dstrike w:val="0"/>
      <w:vanish w:val="0"/>
      <w:color w:val="00000A"/>
      <w:spacing w:val="0"/>
      <w:w w:val="100"/>
      <w:kern w:val="1"/>
      <w:position w:val="0"/>
      <w:sz w:val="28"/>
      <w:szCs w:val="28"/>
      <w:u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6">
    <w:name w:val="ListLabel 6"/>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7">
    <w:name w:val="ListLabel 7"/>
    <w:rPr>
      <w:sz w:val="24"/>
      <w:szCs w:val="24"/>
    </w:rPr>
  </w:style>
  <w:style w:type="character" w:customStyle="1" w:styleId="ListLabel8">
    <w:name w:val="ListLabel 8"/>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style>
  <w:style w:type="character" w:customStyle="1" w:styleId="Footnoteanchor">
    <w:name w:val="Footnote anchor"/>
    <w:rPr>
      <w:vertAlign w:val="superscript"/>
    </w:rPr>
  </w:style>
  <w:style w:type="character" w:customStyle="1" w:styleId="NumberingSymbols">
    <w:name w:val="Numbering Symbols"/>
    <w:rPr>
      <w:rFonts w:ascii="Times New Roman" w:hAnsi="Times New Roman" w:cs="Times New Roman"/>
      <w:b w:val="0"/>
      <w:bCs w:val="0"/>
      <w:sz w:val="28"/>
      <w:szCs w:val="28"/>
    </w:rPr>
  </w:style>
  <w:style w:type="character" w:customStyle="1" w:styleId="BulletSymbols">
    <w:name w:val="Bullet Symbols"/>
    <w:rPr>
      <w:rFonts w:ascii="OpenSymbol" w:eastAsia="OpenSymbol" w:hAnsi="OpenSymbol" w:cs="OpenSymbol"/>
    </w:rPr>
  </w:style>
  <w:style w:type="character" w:customStyle="1" w:styleId="11">
    <w:name w:val="Основной текст Знак1"/>
    <w:rPr>
      <w:kern w:val="1"/>
      <w:sz w:val="22"/>
      <w:szCs w:val="22"/>
    </w:rPr>
  </w:style>
  <w:style w:type="character" w:customStyle="1" w:styleId="HTML">
    <w:name w:val="Адрес HTML Знак"/>
    <w:rPr>
      <w:rFonts w:ascii="Proxima Nova ExCn Rg" w:eastAsia="Times New Roman" w:hAnsi="Proxima Nova ExCn Rg" w:cs="Times New Roman"/>
      <w:i/>
      <w:iCs/>
      <w:sz w:val="28"/>
      <w:szCs w:val="30"/>
    </w:rPr>
  </w:style>
  <w:style w:type="character" w:styleId="aa">
    <w:name w:val="Emphasis"/>
    <w:qFormat/>
    <w:rPr>
      <w:i/>
      <w:iCs/>
    </w:rPr>
  </w:style>
  <w:style w:type="character" w:styleId="ab">
    <w:name w:val="Hyperlink"/>
    <w:rPr>
      <w:color w:val="0000FF"/>
      <w:u w:val="single"/>
    </w:rPr>
  </w:style>
  <w:style w:type="character" w:customStyle="1" w:styleId="12">
    <w:name w:val="Знак примечания1"/>
    <w:rPr>
      <w:rFonts w:ascii="Proxima Nova ExCn Rg" w:eastAsia="Times New Roman" w:hAnsi="Proxima Nova ExCn Rg" w:cs="Times New Roman"/>
      <w:sz w:val="24"/>
      <w:szCs w:val="16"/>
    </w:rPr>
  </w:style>
  <w:style w:type="character" w:customStyle="1" w:styleId="FontStyle21">
    <w:name w:val="Font Style21"/>
    <w:rPr>
      <w:rFonts w:ascii="Times New Roman" w:hAnsi="Times New Roman" w:cs="Times New Roman" w:hint="default"/>
      <w:b/>
      <w:bCs/>
      <w:sz w:val="22"/>
      <w:szCs w:val="22"/>
    </w:rPr>
  </w:style>
  <w:style w:type="character" w:customStyle="1" w:styleId="apple-converted-space">
    <w:name w:val="apple-converted-space"/>
  </w:style>
  <w:style w:type="character" w:customStyle="1" w:styleId="ac">
    <w:name w:val="Текст примечания Знак"/>
  </w:style>
  <w:style w:type="character" w:customStyle="1" w:styleId="ad">
    <w:name w:val="Название Знак"/>
    <w:rPr>
      <w:rFonts w:ascii="Proxima Nova ExCn Rg" w:eastAsia="Times New Roman" w:hAnsi="Proxima Nova ExCn Rg" w:cs="Times New Roman"/>
      <w:bCs/>
      <w:i/>
      <w:sz w:val="28"/>
      <w:szCs w:val="28"/>
    </w:rPr>
  </w:style>
  <w:style w:type="character" w:styleId="ae">
    <w:name w:val="page number"/>
    <w:rPr>
      <w:rFonts w:ascii="Times New Roman" w:hAnsi="Times New Roman" w:cs="Times New Roman"/>
      <w:sz w:val="20"/>
      <w:szCs w:val="20"/>
    </w:rPr>
  </w:style>
  <w:style w:type="character" w:customStyle="1" w:styleId="33">
    <w:name w:val="Основной текст 3 Знак"/>
    <w:rPr>
      <w:rFonts w:ascii="Proxima Nova ExCn Rg" w:eastAsia="Times New Roman" w:hAnsi="Proxima Nova ExCn Rg" w:cs="Times New Roman"/>
      <w:sz w:val="16"/>
      <w:szCs w:val="16"/>
    </w:rPr>
  </w:style>
  <w:style w:type="character" w:customStyle="1" w:styleId="af">
    <w:name w:val="Основной текст с отступом Знак"/>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Pr>
      <w:rFonts w:ascii="Proxima Nova ExCn Rg" w:eastAsia="Times New Roman" w:hAnsi="Proxima Nova ExCn Rg" w:cs="Times New Roman"/>
      <w:sz w:val="28"/>
      <w:szCs w:val="28"/>
    </w:rPr>
  </w:style>
  <w:style w:type="character" w:customStyle="1" w:styleId="34">
    <w:name w:val="Основной текст с отступом 3 Знак"/>
    <w:rPr>
      <w:rFonts w:ascii="Proxima Nova ExCn Rg" w:eastAsia="Times New Roman" w:hAnsi="Proxima Nova ExCn Rg" w:cs="Times New Roman"/>
      <w:b/>
      <w:bCs/>
      <w:sz w:val="26"/>
      <w:szCs w:val="26"/>
    </w:rPr>
  </w:style>
  <w:style w:type="character" w:styleId="af0">
    <w:name w:val="FollowedHyperlink"/>
    <w:rPr>
      <w:color w:val="800080"/>
      <w:u w:val="single"/>
    </w:rPr>
  </w:style>
  <w:style w:type="character" w:customStyle="1" w:styleId="-5">
    <w:name w:val="пункт-5 Знак"/>
    <w:rPr>
      <w:rFonts w:ascii="Proxima Nova ExCn Rg" w:eastAsia="Times New Roman" w:hAnsi="Proxima Nova ExCn Rg" w:cs="Times New Roman"/>
      <w:sz w:val="28"/>
      <w:szCs w:val="28"/>
    </w:rPr>
  </w:style>
  <w:style w:type="character" w:styleId="af1">
    <w:name w:val="Strong"/>
    <w:qFormat/>
    <w:rPr>
      <w:b/>
      <w:bCs/>
    </w:rPr>
  </w:style>
  <w:style w:type="character" w:customStyle="1" w:styleId="af2">
    <w:name w:val="Схема документа Знак"/>
    <w:rPr>
      <w:rFonts w:ascii="Tahoma" w:eastAsia="Arial Unicode MS" w:hAnsi="Tahoma" w:cs="Tahoma"/>
      <w:shd w:val="clear" w:color="auto" w:fill="000080"/>
    </w:rPr>
  </w:style>
  <w:style w:type="character" w:customStyle="1" w:styleId="af3">
    <w:name w:val="Текст выноски Знак"/>
    <w:rPr>
      <w:rFonts w:ascii="Tahoma" w:eastAsia="Times New Roman" w:hAnsi="Tahoma" w:cs="Tahoma"/>
      <w:sz w:val="16"/>
      <w:szCs w:val="16"/>
    </w:rPr>
  </w:style>
  <w:style w:type="character" w:customStyle="1" w:styleId="13">
    <w:name w:val="Текст примечания Знак1"/>
    <w:rPr>
      <w:kern w:val="1"/>
    </w:rPr>
  </w:style>
  <w:style w:type="character" w:customStyle="1" w:styleId="af4">
    <w:name w:val="Тема примечания Знак"/>
    <w:rPr>
      <w:b/>
      <w:bCs/>
      <w:kern w:val="1"/>
    </w:rPr>
  </w:style>
  <w:style w:type="character" w:customStyle="1" w:styleId="af5">
    <w:name w:val="Часть Знак"/>
    <w:rPr>
      <w:sz w:val="28"/>
    </w:rPr>
  </w:style>
  <w:style w:type="character" w:customStyle="1" w:styleId="af6">
    <w:name w:val="Текст концевой сноски Знак"/>
    <w:rPr>
      <w:rFonts w:ascii="Proxima Nova ExCn Rg" w:eastAsia="Times New Roman" w:hAnsi="Proxima Nova ExCn Rg" w:cs="Times New Roman"/>
    </w:rPr>
  </w:style>
  <w:style w:type="character" w:customStyle="1" w:styleId="af7">
    <w:name w:val="Символы концевой сноски"/>
    <w:rPr>
      <w:vertAlign w:val="superscript"/>
    </w:rPr>
  </w:style>
  <w:style w:type="character" w:customStyle="1" w:styleId="-2">
    <w:name w:val="Пункт-2 Знак"/>
    <w:rPr>
      <w:rFonts w:ascii="Proxima Nova ExCn Rg" w:eastAsia="Times New Roman" w:hAnsi="Proxima Nova ExCn Rg" w:cs="Times New Roman"/>
      <w:sz w:val="28"/>
      <w:szCs w:val="30"/>
    </w:rPr>
  </w:style>
  <w:style w:type="character" w:customStyle="1" w:styleId="-20">
    <w:name w:val="Подзаголовок-2 Знак"/>
    <w:rPr>
      <w:rFonts w:ascii="Proxima Nova ExCn Rg" w:eastAsia="Times New Roman" w:hAnsi="Proxima Nova ExCn Rg" w:cs="Times New Roman"/>
      <w:b/>
      <w:caps/>
      <w:sz w:val="28"/>
      <w:szCs w:val="30"/>
    </w:rPr>
  </w:style>
  <w:style w:type="character" w:customStyle="1" w:styleId="23">
    <w:name w:val="Основной шрифт абзаца2"/>
  </w:style>
  <w:style w:type="character" w:customStyle="1" w:styleId="14">
    <w:name w:val="Основной шрифт абзаца1"/>
  </w:style>
  <w:style w:type="character" w:customStyle="1" w:styleId="af8">
    <w:name w:val="Символ нумерации"/>
    <w:rPr>
      <w:rFonts w:ascii="Times New Roman" w:hAnsi="Times New Roman" w:cs="Times New Roman"/>
      <w:sz w:val="28"/>
      <w:szCs w:val="28"/>
    </w:rPr>
  </w:style>
  <w:style w:type="character" w:customStyle="1" w:styleId="af9">
    <w:name w:val="Таблица шапка Знак"/>
    <w:rPr>
      <w:rFonts w:ascii="Proxima Nova ExCn Rg" w:eastAsia="Times New Roman" w:hAnsi="Proxima Nova ExCn Rg" w:cs="Times New Roman"/>
      <w:sz w:val="18"/>
      <w:szCs w:val="18"/>
    </w:rPr>
  </w:style>
  <w:style w:type="character" w:customStyle="1" w:styleId="afa">
    <w:name w:val="комментарий"/>
    <w:rPr>
      <w:b/>
      <w:i/>
      <w:shd w:val="clear" w:color="auto" w:fill="FFFF99"/>
    </w:rPr>
  </w:style>
  <w:style w:type="character" w:customStyle="1" w:styleId="afb">
    <w:name w:val="Подподпункт Знак"/>
    <w:rPr>
      <w:rFonts w:ascii="Proxima Nova ExCn Rg" w:eastAsia="Times New Roman" w:hAnsi="Proxima Nova ExCn Rg" w:cs="Times New Roman"/>
      <w:sz w:val="28"/>
    </w:rPr>
  </w:style>
  <w:style w:type="character" w:customStyle="1" w:styleId="afc">
    <w:name w:val="Примечание Знак"/>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Pr>
      <w:rFonts w:ascii="Proxima Nova ExCn Rg" w:eastAsia="Times New Roman" w:hAnsi="Proxima Nova ExCn Rg" w:cs="Times New Roman"/>
      <w:spacing w:val="40"/>
      <w:sz w:val="24"/>
      <w:szCs w:val="28"/>
    </w:rPr>
  </w:style>
  <w:style w:type="character" w:customStyle="1" w:styleId="afd">
    <w:name w:val="Гипертекстовая ссылка"/>
    <w:rPr>
      <w:b/>
      <w:bCs/>
      <w:color w:val="106BBE"/>
    </w:rPr>
  </w:style>
  <w:style w:type="character" w:customStyle="1" w:styleId="afe">
    <w:name w:val="Абзац списка Знак"/>
    <w:rPr>
      <w:rFonts w:eastAsia="Times New Roman" w:cs="Times New Roman"/>
      <w:kern w:val="1"/>
      <w:sz w:val="22"/>
      <w:szCs w:val="22"/>
    </w:rPr>
  </w:style>
  <w:style w:type="character" w:customStyle="1" w:styleId="-30">
    <w:name w:val="Пункт-3 Знак"/>
    <w:rPr>
      <w:rFonts w:ascii="Times New Roman" w:eastAsia="Times New Roman" w:hAnsi="Times New Roman" w:cs="Times New Roman"/>
      <w:kern w:val="1"/>
      <w:sz w:val="28"/>
      <w:szCs w:val="24"/>
    </w:rPr>
  </w:style>
  <w:style w:type="character" w:customStyle="1" w:styleId="s10">
    <w:name w:val="s_10"/>
  </w:style>
  <w:style w:type="character" w:customStyle="1" w:styleId="-4">
    <w:name w:val="Пункт-4 Знак"/>
    <w:rPr>
      <w:rFonts w:ascii="Times New Roman" w:eastAsia="Times New Roman" w:hAnsi="Times New Roman" w:cs="Times New Roman"/>
      <w:kern w:val="1"/>
      <w:sz w:val="28"/>
      <w:szCs w:val="24"/>
    </w:rPr>
  </w:style>
  <w:style w:type="character" w:customStyle="1" w:styleId="S">
    <w:name w:val="S_Обычный Знак"/>
    <w:rPr>
      <w:rFonts w:ascii="Times New Roman" w:eastAsia="Times New Roman" w:hAnsi="Times New Roman" w:cs="Times New Roman"/>
      <w:sz w:val="24"/>
      <w:szCs w:val="30"/>
    </w:rPr>
  </w:style>
  <w:style w:type="character" w:customStyle="1" w:styleId="15">
    <w:name w:val="[Ростех] Наименование Главы (Уровень 1) Знак"/>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Pr>
      <w:rFonts w:ascii="Proxima Nova ExCn Rg" w:eastAsia="Times New Roman" w:hAnsi="Proxima Nova ExCn Rg" w:cs="Times New Roman"/>
      <w:kern w:val="1"/>
      <w:sz w:val="28"/>
      <w:szCs w:val="28"/>
    </w:rPr>
  </w:style>
  <w:style w:type="character" w:customStyle="1" w:styleId="16">
    <w:name w:val="Знак сноски1"/>
    <w:rPr>
      <w:vertAlign w:val="superscript"/>
    </w:rPr>
  </w:style>
  <w:style w:type="character" w:customStyle="1" w:styleId="17">
    <w:name w:val="Знак концевой сноски1"/>
    <w:rPr>
      <w:vertAlign w:val="superscript"/>
    </w:rPr>
  </w:style>
  <w:style w:type="character" w:customStyle="1" w:styleId="26">
    <w:name w:val="Знак сноски2"/>
    <w:rPr>
      <w:vertAlign w:val="superscript"/>
    </w:rPr>
  </w:style>
  <w:style w:type="character" w:customStyle="1" w:styleId="27">
    <w:name w:val="Знак концевой сноски2"/>
    <w:rPr>
      <w:vertAlign w:val="superscript"/>
    </w:rPr>
  </w:style>
  <w:style w:type="character" w:customStyle="1" w:styleId="35">
    <w:name w:val="Знак сноски3"/>
    <w:rPr>
      <w:vertAlign w:val="superscript"/>
    </w:rPr>
  </w:style>
  <w:style w:type="character" w:customStyle="1" w:styleId="36">
    <w:name w:val="Знак концевой сноски3"/>
    <w:rPr>
      <w:vertAlign w:val="superscript"/>
    </w:rPr>
  </w:style>
  <w:style w:type="character" w:styleId="aff">
    <w:name w:val="footnote reference"/>
    <w:rPr>
      <w:vertAlign w:val="superscript"/>
    </w:rPr>
  </w:style>
  <w:style w:type="character" w:styleId="aff0">
    <w:name w:val="endnote reference"/>
    <w:rPr>
      <w:vertAlign w:val="superscript"/>
    </w:rPr>
  </w:style>
  <w:style w:type="paragraph" w:styleId="aff1">
    <w:name w:val="Title"/>
    <w:basedOn w:val="a"/>
    <w:next w:val="aff2"/>
    <w:qFormat/>
    <w:pPr>
      <w:keepNext/>
      <w:widowControl/>
      <w:tabs>
        <w:tab w:val="left" w:pos="360"/>
      </w:tabs>
      <w:suppressAutoHyphens w:val="0"/>
      <w:spacing w:before="240" w:after="120" w:line="240" w:lineRule="auto"/>
      <w:jc w:val="both"/>
      <w:textAlignment w:val="auto"/>
    </w:pPr>
    <w:rPr>
      <w:rFonts w:ascii="Proxima Nova ExCn Rg" w:eastAsia="Times New Roman" w:hAnsi="Proxima Nova ExCn Rg" w:cs="Times New Roman"/>
      <w:bCs/>
      <w:i/>
      <w:sz w:val="28"/>
      <w:szCs w:val="28"/>
    </w:rPr>
  </w:style>
  <w:style w:type="paragraph" w:styleId="aff3">
    <w:name w:val="Body Text"/>
    <w:basedOn w:val="a"/>
    <w:pPr>
      <w:widowControl/>
      <w:tabs>
        <w:tab w:val="left" w:pos="360"/>
      </w:tabs>
      <w:suppressAutoHyphens w:val="0"/>
      <w:spacing w:before="120" w:after="120" w:line="240" w:lineRule="auto"/>
      <w:jc w:val="both"/>
      <w:textAlignment w:val="auto"/>
    </w:pPr>
    <w:rPr>
      <w:rFonts w:ascii="Times New Roman" w:eastAsia="Times New Roman" w:hAnsi="Times New Roman" w:cs="Times New Roman"/>
      <w:sz w:val="28"/>
      <w:szCs w:val="28"/>
    </w:rPr>
  </w:style>
  <w:style w:type="paragraph" w:styleId="aff4">
    <w:name w:val="List"/>
    <w:basedOn w:val="Textbody"/>
    <w:rPr>
      <w:rFonts w:cs="Arial"/>
    </w:rPr>
  </w:style>
  <w:style w:type="paragraph" w:customStyle="1" w:styleId="63">
    <w:name w:val="Название6"/>
    <w:basedOn w:val="a"/>
    <w:pPr>
      <w:suppressLineNumbers/>
      <w:spacing w:before="120" w:after="120"/>
    </w:pPr>
    <w:rPr>
      <w:rFonts w:cs="Arial"/>
      <w:i/>
      <w:iCs/>
      <w:sz w:val="24"/>
      <w:szCs w:val="24"/>
    </w:rPr>
  </w:style>
  <w:style w:type="paragraph" w:customStyle="1" w:styleId="64">
    <w:name w:val="Указатель6"/>
    <w:basedOn w:val="a"/>
    <w:pPr>
      <w:suppressLineNumbers/>
    </w:pPr>
    <w:rPr>
      <w:rFonts w:cs="Arial"/>
    </w:rPr>
  </w:style>
  <w:style w:type="paragraph" w:customStyle="1" w:styleId="Standard">
    <w:name w:val="Standard"/>
    <w:pPr>
      <w:suppressAutoHyphens/>
      <w:spacing w:after="200" w:line="276" w:lineRule="auto"/>
      <w:textAlignment w:val="baseline"/>
    </w:pPr>
    <w:rPr>
      <w:rFonts w:ascii="Calibri" w:hAnsi="Calibri" w:cs="Calibri"/>
      <w:kern w:val="1"/>
      <w:sz w:val="22"/>
      <w:szCs w:val="22"/>
      <w:lang w:eastAsia="ar-SA"/>
    </w:rPr>
  </w:style>
  <w:style w:type="paragraph" w:customStyle="1" w:styleId="Textbody">
    <w:name w:val="Text body"/>
    <w:basedOn w:val="Standard"/>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pPr>
      <w:suppressLineNumbers/>
      <w:spacing w:before="120" w:after="120"/>
    </w:pPr>
    <w:rPr>
      <w:rFonts w:cs="Arial"/>
      <w:i/>
      <w:iCs/>
      <w:sz w:val="24"/>
      <w:szCs w:val="24"/>
    </w:rPr>
  </w:style>
  <w:style w:type="paragraph" w:customStyle="1" w:styleId="54">
    <w:name w:val="Указатель5"/>
    <w:basedOn w:val="a"/>
    <w:pPr>
      <w:suppressLineNumbers/>
    </w:pPr>
    <w:rPr>
      <w:rFonts w:cs="Arial"/>
    </w:rPr>
  </w:style>
  <w:style w:type="paragraph" w:customStyle="1" w:styleId="44">
    <w:name w:val="Название4"/>
    <w:basedOn w:val="a"/>
    <w:pPr>
      <w:suppressLineNumbers/>
      <w:spacing w:before="120" w:after="120"/>
    </w:pPr>
    <w:rPr>
      <w:rFonts w:cs="Arial"/>
      <w:i/>
      <w:iCs/>
      <w:sz w:val="24"/>
      <w:szCs w:val="24"/>
    </w:rPr>
  </w:style>
  <w:style w:type="paragraph" w:customStyle="1" w:styleId="45">
    <w:name w:val="Указатель4"/>
    <w:basedOn w:val="a"/>
    <w:pPr>
      <w:suppressLineNumbers/>
    </w:pPr>
    <w:rPr>
      <w:rFonts w:cs="Arial"/>
    </w:rPr>
  </w:style>
  <w:style w:type="paragraph" w:customStyle="1" w:styleId="37">
    <w:name w:val="Название3"/>
    <w:basedOn w:val="a"/>
    <w:pPr>
      <w:suppressLineNumbers/>
      <w:spacing w:before="120" w:after="120"/>
    </w:pPr>
    <w:rPr>
      <w:rFonts w:cs="Arial"/>
      <w:i/>
      <w:iCs/>
      <w:sz w:val="24"/>
      <w:szCs w:val="24"/>
    </w:rPr>
  </w:style>
  <w:style w:type="paragraph" w:customStyle="1" w:styleId="38">
    <w:name w:val="Указатель3"/>
    <w:basedOn w:val="a"/>
    <w:pPr>
      <w:suppressLineNumbers/>
    </w:pPr>
    <w:rPr>
      <w:rFonts w:cs="Aria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18">
    <w:name w:val="Название объекта1"/>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19">
    <w:name w:val="Абзац списка1"/>
    <w:basedOn w:val="Standard"/>
    <w:pPr>
      <w:ind w:left="720"/>
    </w:pPr>
  </w:style>
  <w:style w:type="paragraph" w:customStyle="1" w:styleId="ConsPlusNormal">
    <w:name w:val="ConsPlusNormal"/>
    <w:link w:val="ConsPlusNormal0"/>
    <w:qFormat/>
    <w:pPr>
      <w:suppressAutoHyphens/>
      <w:textAlignment w:val="baseline"/>
    </w:pPr>
    <w:rPr>
      <w:kern w:val="1"/>
      <w:sz w:val="28"/>
      <w:szCs w:val="28"/>
      <w:lang w:eastAsia="ar-SA"/>
    </w:rPr>
  </w:style>
  <w:style w:type="paragraph" w:customStyle="1" w:styleId="Default">
    <w:name w:val="Default"/>
    <w:pPr>
      <w:suppressAutoHyphens/>
      <w:textAlignment w:val="baseline"/>
    </w:pPr>
    <w:rPr>
      <w:rFonts w:ascii="Calibri" w:eastAsia="Calibri" w:hAnsi="Calibri" w:cs="Calibri"/>
      <w:color w:val="000000"/>
      <w:kern w:val="1"/>
      <w:sz w:val="24"/>
      <w:szCs w:val="24"/>
      <w:lang w:eastAsia="ar-SA"/>
    </w:rPr>
  </w:style>
  <w:style w:type="paragraph" w:styleId="aff5">
    <w:name w:val="header"/>
    <w:basedOn w:val="Standard"/>
    <w:uiPriority w:val="99"/>
    <w:pPr>
      <w:suppressLineNumbers/>
      <w:spacing w:after="0" w:line="240" w:lineRule="auto"/>
    </w:pPr>
  </w:style>
  <w:style w:type="paragraph" w:styleId="aff6">
    <w:name w:val="footer"/>
    <w:basedOn w:val="Standard"/>
    <w:pPr>
      <w:suppressLineNumbers/>
      <w:spacing w:after="0" w:line="240" w:lineRule="auto"/>
    </w:pPr>
  </w:style>
  <w:style w:type="paragraph" w:customStyle="1" w:styleId="39">
    <w:name w:val="[Ростех] Наименование Подраздела (Уровень 3)"/>
    <w:uiPriority w:val="99"/>
    <w:qFormat/>
    <w:pPr>
      <w:keepNext/>
      <w:keepLines/>
      <w:suppressAutoHyphens/>
      <w:spacing w:before="240"/>
      <w:textAlignment w:val="baseline"/>
    </w:pPr>
    <w:rPr>
      <w:rFonts w:ascii="Proxima Nova ExCn Rg" w:hAnsi="Proxima Nova ExCn Rg" w:cs="Proxima Nova ExCn Rg"/>
      <w:b/>
      <w:kern w:val="1"/>
      <w:sz w:val="28"/>
      <w:szCs w:val="28"/>
      <w:lang w:eastAsia="ar-SA"/>
    </w:rPr>
  </w:style>
  <w:style w:type="paragraph" w:customStyle="1" w:styleId="28">
    <w:name w:val="[Ростех] Наименование Раздела (Уровень 2)"/>
    <w:uiPriority w:val="99"/>
    <w:qFormat/>
    <w:pPr>
      <w:keepNext/>
      <w:keepLines/>
      <w:suppressAutoHyphens/>
      <w:spacing w:before="240"/>
      <w:jc w:val="center"/>
      <w:textAlignment w:val="baseline"/>
    </w:pPr>
    <w:rPr>
      <w:rFonts w:ascii="Proxima Nova ExCn Rg" w:hAnsi="Proxima Nova ExCn Rg" w:cs="Proxima Nova ExCn Rg"/>
      <w:b/>
      <w:kern w:val="1"/>
      <w:sz w:val="28"/>
      <w:szCs w:val="28"/>
      <w:lang w:eastAsia="ar-SA"/>
    </w:rPr>
  </w:style>
  <w:style w:type="paragraph" w:customStyle="1" w:styleId="aff7">
    <w:name w:val="[Ростех] Простой текст (Без уровня)"/>
    <w:uiPriority w:val="99"/>
    <w:qFormat/>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55">
    <w:name w:val="[Ростех] Текст Подпункта (Уровень 5)"/>
    <w:uiPriority w:val="99"/>
    <w:qFormat/>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46">
    <w:name w:val="[Ростех] Текст Пункта (Уровень 4)"/>
    <w:uiPriority w:val="99"/>
    <w:qFormat/>
    <w:pPr>
      <w:suppressAutoHyphens/>
      <w:spacing w:before="120"/>
      <w:jc w:val="both"/>
      <w:textAlignment w:val="baseline"/>
    </w:pPr>
    <w:rPr>
      <w:rFonts w:ascii="Proxima Nova ExCn Rg" w:hAnsi="Proxima Nova ExCn Rg" w:cs="Proxima Nova ExCn Rg"/>
      <w:kern w:val="1"/>
      <w:sz w:val="28"/>
      <w:szCs w:val="28"/>
      <w:lang w:eastAsia="ar-SA"/>
    </w:rPr>
  </w:style>
  <w:style w:type="paragraph" w:styleId="aff8">
    <w:name w:val="footnote text"/>
    <w:basedOn w:val="Standard"/>
    <w:pPr>
      <w:spacing w:after="0" w:line="240" w:lineRule="auto"/>
    </w:pPr>
    <w:rPr>
      <w:sz w:val="20"/>
      <w:szCs w:val="20"/>
    </w:rPr>
  </w:style>
  <w:style w:type="paragraph" w:customStyle="1" w:styleId="210">
    <w:name w:val="Основной текст 21"/>
    <w:basedOn w:val="Standard"/>
    <w:pPr>
      <w:spacing w:after="120" w:line="480" w:lineRule="auto"/>
    </w:pPr>
  </w:style>
  <w:style w:type="paragraph" w:styleId="aff9">
    <w:name w:val="List Paragraph"/>
    <w:basedOn w:val="Standard"/>
    <w:qFormat/>
    <w:pPr>
      <w:ind w:left="720"/>
    </w:pPr>
  </w:style>
  <w:style w:type="paragraph" w:customStyle="1" w:styleId="Contents3">
    <w:name w:val="Contents 3"/>
    <w:basedOn w:val="Standard"/>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a">
    <w:name w:val="Номер со скобкой"/>
    <w:basedOn w:val="Standard"/>
    <w:pPr>
      <w:spacing w:after="0" w:line="290" w:lineRule="exact"/>
      <w:ind w:left="467" w:hanging="227"/>
      <w:jc w:val="both"/>
    </w:pPr>
    <w:rPr>
      <w:rFonts w:ascii="Times New Roman" w:hAnsi="Times New Roman" w:cs="Times New Roman"/>
      <w:sz w:val="24"/>
      <w:szCs w:val="20"/>
    </w:rPr>
  </w:style>
  <w:style w:type="paragraph" w:customStyle="1" w:styleId="affb">
    <w:name w:val="Текст с номером"/>
    <w:basedOn w:val="Standard"/>
    <w:pPr>
      <w:spacing w:after="0" w:line="290" w:lineRule="exact"/>
      <w:jc w:val="both"/>
    </w:pPr>
    <w:rPr>
      <w:rFonts w:ascii="Times New Roman" w:hAnsi="Times New Roman" w:cs="Times New Roman"/>
      <w:sz w:val="24"/>
      <w:szCs w:val="20"/>
    </w:rPr>
  </w:style>
  <w:style w:type="paragraph" w:customStyle="1" w:styleId="Oaeno">
    <w:name w:val="Oaeno"/>
    <w:basedOn w:val="Standard"/>
    <w:pPr>
      <w:spacing w:after="0" w:line="240" w:lineRule="auto"/>
    </w:pPr>
    <w:rPr>
      <w:rFonts w:ascii="Courier New" w:hAnsi="Courier New" w:cs="Courier New"/>
      <w:sz w:val="20"/>
      <w:szCs w:val="20"/>
    </w:rPr>
  </w:style>
  <w:style w:type="paragraph" w:customStyle="1" w:styleId="affc">
    <w:name w:val="Основной Сериф"/>
    <w:pPr>
      <w:suppressAutoHyphens/>
      <w:spacing w:line="290" w:lineRule="exact"/>
      <w:ind w:firstLine="357"/>
      <w:jc w:val="both"/>
      <w:textAlignment w:val="baseline"/>
    </w:pPr>
    <w:rPr>
      <w:kern w:val="1"/>
      <w:sz w:val="24"/>
      <w:lang w:eastAsia="ar-SA"/>
    </w:rPr>
  </w:style>
  <w:style w:type="paragraph" w:customStyle="1" w:styleId="affd">
    <w:name w:val="Перечисление в скобке"/>
    <w:basedOn w:val="affa"/>
    <w:pPr>
      <w:ind w:left="707"/>
    </w:pPr>
    <w:rPr>
      <w:bCs/>
    </w:rPr>
  </w:style>
  <w:style w:type="paragraph" w:customStyle="1" w:styleId="affe">
    <w:name w:val="Подраздел"/>
    <w:basedOn w:val="affc"/>
    <w:pPr>
      <w:keepNext/>
      <w:keepLines/>
      <w:spacing w:before="357" w:after="178" w:line="240" w:lineRule="auto"/>
      <w:ind w:firstLine="0"/>
      <w:jc w:val="center"/>
    </w:pPr>
    <w:rPr>
      <w:sz w:val="28"/>
      <w:szCs w:val="26"/>
    </w:rPr>
  </w:style>
  <w:style w:type="paragraph" w:customStyle="1" w:styleId="afff">
    <w:name w:val="Подподраздел"/>
    <w:basedOn w:val="affb"/>
    <w:pPr>
      <w:keepNext/>
      <w:keepLines/>
      <w:spacing w:before="195" w:after="98" w:line="240" w:lineRule="auto"/>
    </w:pPr>
  </w:style>
  <w:style w:type="paragraph" w:customStyle="1" w:styleId="-31">
    <w:name w:val="Пункт-3"/>
    <w:basedOn w:val="Standard"/>
    <w:pPr>
      <w:spacing w:after="0" w:line="288" w:lineRule="auto"/>
      <w:jc w:val="both"/>
    </w:pPr>
    <w:rPr>
      <w:rFonts w:ascii="Times New Roman" w:hAnsi="Times New Roman" w:cs="Times New Roman"/>
      <w:sz w:val="28"/>
      <w:szCs w:val="24"/>
    </w:rPr>
  </w:style>
  <w:style w:type="paragraph" w:customStyle="1" w:styleId="1a">
    <w:name w:val="Текст1"/>
    <w:basedOn w:val="Standard"/>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pPr>
      <w:spacing w:after="0" w:line="288" w:lineRule="auto"/>
      <w:jc w:val="both"/>
    </w:pPr>
    <w:rPr>
      <w:rFonts w:ascii="Times New Roman" w:hAnsi="Times New Roman" w:cs="Times New Roman"/>
      <w:sz w:val="28"/>
      <w:szCs w:val="24"/>
    </w:rPr>
  </w:style>
  <w:style w:type="paragraph" w:customStyle="1" w:styleId="-50">
    <w:name w:val="Пункт-5"/>
    <w:basedOn w:val="Standard"/>
    <w:pPr>
      <w:spacing w:after="0" w:line="288" w:lineRule="auto"/>
      <w:jc w:val="both"/>
    </w:pPr>
    <w:rPr>
      <w:rFonts w:ascii="Times New Roman" w:hAnsi="Times New Roman" w:cs="Times New Roman"/>
      <w:sz w:val="28"/>
      <w:szCs w:val="24"/>
    </w:rPr>
  </w:style>
  <w:style w:type="paragraph" w:customStyle="1" w:styleId="-6">
    <w:name w:val="Пункт-6"/>
    <w:basedOn w:val="Standard"/>
    <w:pPr>
      <w:spacing w:after="0" w:line="288" w:lineRule="auto"/>
      <w:jc w:val="both"/>
    </w:pPr>
    <w:rPr>
      <w:rFonts w:ascii="Times New Roman" w:hAnsi="Times New Roman" w:cs="Times New Roman"/>
      <w:sz w:val="28"/>
      <w:szCs w:val="24"/>
    </w:rPr>
  </w:style>
  <w:style w:type="paragraph" w:customStyle="1" w:styleId="-7">
    <w:name w:val="Пункт-7"/>
    <w:basedOn w:val="Standard"/>
    <w:pPr>
      <w:spacing w:after="0" w:line="288" w:lineRule="auto"/>
      <w:jc w:val="both"/>
    </w:pPr>
    <w:rPr>
      <w:rFonts w:ascii="Times New Roman" w:hAnsi="Times New Roman" w:cs="Times New Roman"/>
      <w:sz w:val="28"/>
      <w:szCs w:val="24"/>
    </w:rPr>
  </w:style>
  <w:style w:type="paragraph" w:customStyle="1" w:styleId="ConsPlusCell">
    <w:name w:val="ConsPlusCell"/>
    <w:pPr>
      <w:suppressAutoHyphens/>
      <w:textAlignment w:val="baseline"/>
    </w:pPr>
    <w:rPr>
      <w:kern w:val="1"/>
      <w:sz w:val="24"/>
      <w:szCs w:val="24"/>
      <w:lang w:eastAsia="ar-SA"/>
    </w:rPr>
  </w:style>
  <w:style w:type="paragraph" w:customStyle="1" w:styleId="29">
    <w:name w:val="Пункт2"/>
    <w:basedOn w:val="Standard"/>
    <w:pPr>
      <w:jc w:val="both"/>
    </w:pPr>
    <w:rPr>
      <w:rFonts w:eastAsia="Calibri"/>
      <w:sz w:val="24"/>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3">
    <w:name w:val="Подзаголовок-3"/>
    <w:basedOn w:val="-31"/>
    <w:pPr>
      <w:keepNext/>
      <w:numPr>
        <w:numId w:val="3"/>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pPr>
      <w:widowControl/>
      <w:tabs>
        <w:tab w:val="left" w:pos="360"/>
      </w:tabs>
      <w:suppressAutoHyphens w:val="0"/>
      <w:spacing w:before="120" w:after="0" w:line="240" w:lineRule="auto"/>
      <w:jc w:val="both"/>
      <w:textAlignment w:val="auto"/>
    </w:pPr>
    <w:rPr>
      <w:rFonts w:ascii="Proxima Nova ExCn Rg" w:eastAsia="Times New Roman" w:hAnsi="Proxima Nova ExCn Rg" w:cs="Times New Roman"/>
      <w:i/>
      <w:iCs/>
      <w:sz w:val="28"/>
      <w:szCs w:val="30"/>
    </w:rPr>
  </w:style>
  <w:style w:type="paragraph" w:styleId="aff2">
    <w:name w:val="Subtitle"/>
    <w:basedOn w:val="aff1"/>
    <w:next w:val="aff3"/>
    <w:qFormat/>
    <w:pPr>
      <w:jc w:val="center"/>
    </w:pPr>
    <w:rPr>
      <w:iCs/>
    </w:rPr>
  </w:style>
  <w:style w:type="paragraph" w:customStyle="1" w:styleId="1b">
    <w:name w:val="Нумерованный список1"/>
    <w:basedOn w:val="a"/>
    <w:pPr>
      <w:widowControl/>
      <w:tabs>
        <w:tab w:val="left" w:pos="360"/>
      </w:tabs>
      <w:suppressAutoHyphens w:val="0"/>
      <w:autoSpaceDE w:val="0"/>
      <w:spacing w:before="60" w:after="0" w:line="288" w:lineRule="auto"/>
      <w:ind w:left="360" w:hanging="360"/>
      <w:jc w:val="both"/>
      <w:textAlignment w:val="auto"/>
    </w:pPr>
    <w:rPr>
      <w:rFonts w:ascii="Proxima Nova ExCn Rg" w:eastAsia="Times New Roman" w:hAnsi="Proxima Nova ExCn Rg" w:cs="Times New Roman"/>
      <w:sz w:val="28"/>
      <w:szCs w:val="28"/>
    </w:rPr>
  </w:style>
  <w:style w:type="paragraph" w:customStyle="1" w:styleId="211">
    <w:name w:val="Нумерованный список 21"/>
    <w:basedOn w:val="a"/>
    <w:pPr>
      <w:widowControl/>
      <w:tabs>
        <w:tab w:val="left" w:pos="360"/>
      </w:tabs>
      <w:suppressAutoHyphens w:val="0"/>
      <w:spacing w:before="60" w:after="0" w:line="240" w:lineRule="auto"/>
      <w:jc w:val="both"/>
      <w:textAlignment w:val="auto"/>
    </w:pPr>
    <w:rPr>
      <w:rFonts w:ascii="Proxima Nova ExCn Rg" w:eastAsia="Times New Roman" w:hAnsi="Proxima Nova ExCn Rg" w:cs="Times New Roman"/>
      <w:sz w:val="28"/>
      <w:szCs w:val="20"/>
    </w:rPr>
  </w:style>
  <w:style w:type="paragraph" w:styleId="afff0">
    <w:name w:val="Normal (Web)"/>
    <w:basedOn w:val="a"/>
    <w:pPr>
      <w:widowControl/>
      <w:tabs>
        <w:tab w:val="left" w:pos="360"/>
      </w:tabs>
      <w:suppressAutoHyphens w:val="0"/>
      <w:spacing w:before="120" w:after="0" w:line="240" w:lineRule="auto"/>
      <w:ind w:firstLine="567"/>
      <w:jc w:val="both"/>
      <w:textAlignment w:val="auto"/>
    </w:pPr>
    <w:rPr>
      <w:rFonts w:ascii="Proxima Nova ExCn Rg" w:eastAsia="Times New Roman" w:hAnsi="Proxima Nova ExCn Rg" w:cs="Times New Roman"/>
      <w:sz w:val="28"/>
      <w:szCs w:val="30"/>
    </w:rPr>
  </w:style>
  <w:style w:type="paragraph" w:customStyle="1" w:styleId="1c">
    <w:name w:val="[Ростех] Наименование Главы (Уровень 1)"/>
    <w:pPr>
      <w:keepNext/>
      <w:keepLines/>
      <w:pageBreakBefore/>
      <w:suppressAutoHyphens/>
      <w:spacing w:before="240"/>
      <w:jc w:val="center"/>
    </w:pPr>
    <w:rPr>
      <w:rFonts w:ascii="Proxima Nova ExCn Rg" w:eastAsia="Cambria" w:hAnsi="Proxima Nova ExCn Rg" w:cs="Proxima Nova ExCn Rg"/>
      <w:b/>
      <w:caps/>
      <w:sz w:val="28"/>
      <w:szCs w:val="28"/>
      <w:lang w:eastAsia="ar-SA"/>
    </w:rPr>
  </w:style>
  <w:style w:type="paragraph" w:styleId="1d">
    <w:name w:val="toc 1"/>
    <w:basedOn w:val="1c"/>
    <w:next w:val="a"/>
    <w:pPr>
      <w:keepNext w:val="0"/>
      <w:keepLines w:val="0"/>
      <w:pageBreakBefore w:val="0"/>
      <w:tabs>
        <w:tab w:val="left" w:pos="1120"/>
        <w:tab w:val="right" w:pos="12899"/>
      </w:tabs>
      <w:spacing w:before="120"/>
      <w:ind w:left="1134" w:hanging="1134"/>
      <w:jc w:val="left"/>
    </w:pPr>
    <w:rPr>
      <w:b w:val="0"/>
      <w:bCs/>
      <w:caps w:val="0"/>
      <w:szCs w:val="20"/>
    </w:rPr>
  </w:style>
  <w:style w:type="paragraph" w:styleId="2a">
    <w:name w:val="toc 2"/>
    <w:basedOn w:val="a"/>
    <w:next w:val="a"/>
    <w:pPr>
      <w:widowControl/>
      <w:tabs>
        <w:tab w:val="right" w:pos="12899"/>
      </w:tabs>
      <w:suppressAutoHyphens w:val="0"/>
      <w:spacing w:before="120" w:after="0" w:line="240" w:lineRule="auto"/>
      <w:ind w:left="1134" w:hanging="1134"/>
      <w:jc w:val="both"/>
      <w:textAlignment w:val="auto"/>
    </w:pPr>
    <w:rPr>
      <w:rFonts w:ascii="Proxima Nova ExCn Rg" w:eastAsia="Times New Roman" w:hAnsi="Proxima Nova ExCn Rg" w:cs="Times New Roman"/>
      <w:sz w:val="28"/>
      <w:szCs w:val="20"/>
    </w:rPr>
  </w:style>
  <w:style w:type="paragraph" w:styleId="3a">
    <w:name w:val="toc 3"/>
    <w:basedOn w:val="a"/>
    <w:next w:val="a"/>
    <w:pPr>
      <w:widowControl/>
      <w:tabs>
        <w:tab w:val="left" w:pos="1134"/>
        <w:tab w:val="right" w:pos="12899"/>
      </w:tabs>
      <w:suppressAutoHyphens w:val="0"/>
      <w:spacing w:before="120" w:after="0" w:line="240" w:lineRule="auto"/>
      <w:ind w:left="1134" w:hanging="1134"/>
      <w:jc w:val="both"/>
      <w:textAlignment w:val="auto"/>
    </w:pPr>
    <w:rPr>
      <w:rFonts w:ascii="Proxima Nova ExCn Rg" w:eastAsia="Times New Roman" w:hAnsi="Proxima Nova ExCn Rg" w:cs="Times New Roman"/>
      <w:iCs/>
      <w:sz w:val="28"/>
      <w:szCs w:val="20"/>
    </w:rPr>
  </w:style>
  <w:style w:type="paragraph" w:styleId="66">
    <w:name w:val="toc 6"/>
    <w:basedOn w:val="a"/>
    <w:next w:val="a"/>
    <w:pPr>
      <w:widowControl/>
      <w:tabs>
        <w:tab w:val="left" w:pos="360"/>
      </w:tabs>
      <w:suppressAutoHyphens w:val="0"/>
      <w:spacing w:before="120" w:after="0" w:line="288" w:lineRule="auto"/>
      <w:ind w:left="1400" w:firstLine="567"/>
      <w:jc w:val="both"/>
      <w:textAlignment w:val="auto"/>
    </w:pPr>
    <w:rPr>
      <w:rFonts w:ascii="Proxima Nova ExCn Rg" w:eastAsia="Times New Roman" w:hAnsi="Proxima Nova ExCn Rg" w:cs="Times New Roman"/>
      <w:sz w:val="18"/>
      <w:szCs w:val="18"/>
    </w:rPr>
  </w:style>
  <w:style w:type="paragraph" w:customStyle="1" w:styleId="310">
    <w:name w:val="Основной текст 31"/>
    <w:basedOn w:val="a"/>
    <w:pPr>
      <w:widowControl/>
      <w:tabs>
        <w:tab w:val="left" w:pos="360"/>
        <w:tab w:val="left" w:pos="720"/>
      </w:tabs>
      <w:suppressAutoHyphens w:val="0"/>
      <w:spacing w:before="120" w:after="120" w:line="288" w:lineRule="auto"/>
      <w:ind w:left="720" w:hanging="720"/>
      <w:jc w:val="both"/>
      <w:textAlignment w:val="auto"/>
    </w:pPr>
    <w:rPr>
      <w:rFonts w:ascii="Proxima Nova ExCn Rg" w:eastAsia="Times New Roman" w:hAnsi="Proxima Nova ExCn Rg" w:cs="Times New Roman"/>
      <w:sz w:val="16"/>
      <w:szCs w:val="16"/>
    </w:rPr>
  </w:style>
  <w:style w:type="paragraph" w:styleId="afff1">
    <w:name w:val="Body Text Indent"/>
    <w:basedOn w:val="a"/>
    <w:pPr>
      <w:widowControl/>
      <w:tabs>
        <w:tab w:val="left" w:pos="360"/>
      </w:tabs>
      <w:suppressAutoHyphens w:val="0"/>
      <w:autoSpaceDE w:val="0"/>
      <w:spacing w:before="120" w:after="0" w:line="288" w:lineRule="auto"/>
      <w:ind w:firstLine="485"/>
      <w:jc w:val="both"/>
      <w:textAlignment w:val="auto"/>
    </w:pPr>
    <w:rPr>
      <w:rFonts w:ascii="Proxima Nova ExCn Rg" w:eastAsia="Times New Roman" w:hAnsi="Proxima Nova ExCn Rg" w:cs="Times New Roman"/>
      <w:i/>
      <w:iCs/>
      <w:color w:val="000000"/>
      <w:sz w:val="28"/>
      <w:szCs w:val="28"/>
    </w:rPr>
  </w:style>
  <w:style w:type="paragraph" w:customStyle="1" w:styleId="212">
    <w:name w:val="Основной текст с отступом 21"/>
    <w:basedOn w:val="a"/>
    <w:pPr>
      <w:widowControl/>
      <w:tabs>
        <w:tab w:val="left" w:pos="360"/>
      </w:tabs>
      <w:suppressAutoHyphens w:val="0"/>
      <w:spacing w:before="120" w:after="120" w:line="480" w:lineRule="auto"/>
      <w:ind w:left="283" w:firstLine="567"/>
      <w:jc w:val="both"/>
      <w:textAlignment w:val="auto"/>
    </w:pPr>
    <w:rPr>
      <w:rFonts w:ascii="Proxima Nova ExCn Rg" w:eastAsia="Times New Roman" w:hAnsi="Proxima Nova ExCn Rg" w:cs="Times New Roman"/>
      <w:sz w:val="28"/>
      <w:szCs w:val="28"/>
    </w:rPr>
  </w:style>
  <w:style w:type="paragraph" w:customStyle="1" w:styleId="311">
    <w:name w:val="Основной текст с отступом 31"/>
    <w:basedOn w:val="a"/>
    <w:pPr>
      <w:widowControl/>
      <w:tabs>
        <w:tab w:val="left" w:pos="360"/>
      </w:tabs>
      <w:suppressAutoHyphens w:val="0"/>
      <w:spacing w:before="120" w:after="0" w:line="240" w:lineRule="auto"/>
      <w:ind w:firstLine="567"/>
      <w:jc w:val="both"/>
      <w:textAlignment w:val="auto"/>
    </w:pPr>
    <w:rPr>
      <w:rFonts w:ascii="Proxima Nova ExCn Rg" w:eastAsia="Times New Roman" w:hAnsi="Proxima Nova ExCn Rg" w:cs="Times New Roman"/>
      <w:b/>
      <w:bCs/>
      <w:sz w:val="26"/>
      <w:szCs w:val="26"/>
    </w:rPr>
  </w:style>
  <w:style w:type="paragraph" w:customStyle="1" w:styleId="-42">
    <w:name w:val="пункт-4"/>
    <w:basedOn w:val="a"/>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51">
    <w:name w:val="пункт-5"/>
    <w:basedOn w:val="a"/>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60">
    <w:name w:val="пункт-6"/>
    <w:basedOn w:val="a"/>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70">
    <w:name w:val="пункт-7"/>
    <w:basedOn w:val="a"/>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afff2">
    <w:name w:val="Структура"/>
    <w:basedOn w:val="a"/>
    <w:pPr>
      <w:pageBreakBefore/>
      <w:widowControl/>
      <w:pBdr>
        <w:bottom w:val="double" w:sz="40" w:space="1" w:color="000000"/>
      </w:pBdr>
      <w:tabs>
        <w:tab w:val="left" w:pos="360"/>
        <w:tab w:val="left" w:pos="851"/>
      </w:tabs>
      <w:spacing w:before="480" w:after="240" w:line="240" w:lineRule="auto"/>
      <w:ind w:right="2835"/>
      <w:jc w:val="both"/>
      <w:textAlignment w:val="auto"/>
    </w:pPr>
    <w:rPr>
      <w:rFonts w:ascii="Arial" w:eastAsia="Times New Roman" w:hAnsi="Arial" w:cs="Arial"/>
      <w:b/>
      <w:bCs/>
      <w:caps/>
      <w:sz w:val="36"/>
      <w:szCs w:val="36"/>
    </w:rPr>
  </w:style>
  <w:style w:type="paragraph" w:customStyle="1" w:styleId="1e">
    <w:name w:val="Схема документа1"/>
    <w:basedOn w:val="a"/>
    <w:pPr>
      <w:widowControl/>
      <w:shd w:val="clear" w:color="auto" w:fill="000080"/>
      <w:tabs>
        <w:tab w:val="left" w:pos="360"/>
      </w:tabs>
      <w:suppressAutoHyphens w:val="0"/>
      <w:kinsoku w:val="0"/>
      <w:overflowPunct w:val="0"/>
      <w:autoSpaceDE w:val="0"/>
      <w:snapToGrid w:val="0"/>
      <w:spacing w:before="120" w:after="0" w:line="240" w:lineRule="auto"/>
      <w:textAlignment w:val="auto"/>
    </w:pPr>
    <w:rPr>
      <w:rFonts w:ascii="Tahoma" w:eastAsia="Arial Unicode MS" w:hAnsi="Tahoma"/>
      <w:sz w:val="20"/>
      <w:szCs w:val="20"/>
    </w:rPr>
  </w:style>
  <w:style w:type="paragraph" w:customStyle="1" w:styleId="afff3">
    <w:name w:val="Таблица текст"/>
    <w:basedOn w:val="a"/>
    <w:pPr>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28"/>
      <w:szCs w:val="30"/>
    </w:rPr>
  </w:style>
  <w:style w:type="paragraph" w:customStyle="1" w:styleId="afff4">
    <w:name w:val="Таблица шапка"/>
    <w:basedOn w:val="a"/>
    <w:pPr>
      <w:keepNext/>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18"/>
      <w:szCs w:val="18"/>
    </w:rPr>
  </w:style>
  <w:style w:type="paragraph" w:styleId="afff5">
    <w:name w:val="Balloon Text"/>
    <w:basedOn w:val="a"/>
    <w:pPr>
      <w:widowControl/>
      <w:tabs>
        <w:tab w:val="left" w:pos="360"/>
      </w:tabs>
      <w:suppressAutoHyphens w:val="0"/>
      <w:spacing w:before="120" w:after="0" w:line="288" w:lineRule="auto"/>
      <w:ind w:firstLine="567"/>
      <w:jc w:val="both"/>
      <w:textAlignment w:val="auto"/>
    </w:pPr>
    <w:rPr>
      <w:rFonts w:ascii="Tahoma" w:eastAsia="Times New Roman" w:hAnsi="Tahoma"/>
      <w:sz w:val="16"/>
      <w:szCs w:val="16"/>
    </w:rPr>
  </w:style>
  <w:style w:type="paragraph" w:customStyle="1" w:styleId="1f">
    <w:name w:val="Текст примечания1"/>
    <w:basedOn w:val="a"/>
    <w:pPr>
      <w:widowControl/>
      <w:tabs>
        <w:tab w:val="left" w:pos="360"/>
      </w:tabs>
      <w:suppressAutoHyphens w:val="0"/>
      <w:spacing w:before="120" w:after="0" w:line="288" w:lineRule="auto"/>
      <w:ind w:firstLine="567"/>
      <w:jc w:val="both"/>
      <w:textAlignment w:val="auto"/>
    </w:pPr>
    <w:rPr>
      <w:sz w:val="20"/>
      <w:szCs w:val="20"/>
    </w:rPr>
  </w:style>
  <w:style w:type="paragraph" w:customStyle="1" w:styleId="afff6">
    <w:name w:val="Текст таблицы"/>
    <w:basedOn w:val="a"/>
    <w:pPr>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28"/>
      <w:szCs w:val="30"/>
    </w:rPr>
  </w:style>
  <w:style w:type="paragraph" w:styleId="afff7">
    <w:name w:val="annotation subject"/>
    <w:basedOn w:val="1f"/>
    <w:next w:val="1f"/>
    <w:rPr>
      <w:b/>
      <w:bCs/>
    </w:rPr>
  </w:style>
  <w:style w:type="paragraph" w:styleId="1f0">
    <w:name w:val="index 1"/>
    <w:basedOn w:val="a"/>
    <w:next w:val="a"/>
    <w:pPr>
      <w:widowControl/>
      <w:tabs>
        <w:tab w:val="left" w:pos="360"/>
      </w:tabs>
      <w:suppressAutoHyphens w:val="0"/>
      <w:spacing w:before="120" w:after="0" w:line="240" w:lineRule="auto"/>
      <w:ind w:left="240" w:hanging="240"/>
      <w:jc w:val="both"/>
      <w:textAlignment w:val="auto"/>
    </w:pPr>
    <w:rPr>
      <w:rFonts w:ascii="Proxima Nova ExCn Rg" w:eastAsia="Times New Roman" w:hAnsi="Proxima Nova ExCn Rg" w:cs="Times New Roman"/>
      <w:sz w:val="28"/>
      <w:szCs w:val="30"/>
      <w:lang w:val="en-US"/>
    </w:rPr>
  </w:style>
  <w:style w:type="paragraph" w:customStyle="1" w:styleId="1f1">
    <w:name w:val="Цитата1"/>
    <w:basedOn w:val="a"/>
    <w:pPr>
      <w:widowControl/>
      <w:tabs>
        <w:tab w:val="left" w:pos="360"/>
      </w:tabs>
      <w:suppressAutoHyphens w:val="0"/>
      <w:spacing w:before="120" w:after="0" w:line="240" w:lineRule="auto"/>
      <w:ind w:left="170" w:right="170" w:firstLine="170"/>
      <w:jc w:val="both"/>
      <w:textAlignment w:val="auto"/>
    </w:pPr>
    <w:rPr>
      <w:rFonts w:ascii="Proxima Nova ExCn Rg" w:eastAsia="Times New Roman" w:hAnsi="Proxima Nova ExCn Rg" w:cs="Times New Roman"/>
      <w:sz w:val="28"/>
      <w:szCs w:val="30"/>
    </w:rPr>
  </w:style>
  <w:style w:type="paragraph" w:styleId="47">
    <w:name w:val="toc 4"/>
    <w:basedOn w:val="a"/>
    <w:next w:val="a"/>
    <w:pPr>
      <w:widowControl/>
      <w:tabs>
        <w:tab w:val="left" w:pos="360"/>
      </w:tabs>
      <w:suppressAutoHyphens w:val="0"/>
      <w:spacing w:before="120" w:after="0" w:line="288" w:lineRule="auto"/>
      <w:ind w:left="840" w:firstLine="567"/>
      <w:jc w:val="both"/>
      <w:textAlignment w:val="auto"/>
    </w:pPr>
    <w:rPr>
      <w:rFonts w:ascii="Proxima Nova ExCn Rg" w:eastAsia="Times New Roman" w:hAnsi="Proxima Nova ExCn Rg" w:cs="Times New Roman"/>
      <w:sz w:val="18"/>
      <w:szCs w:val="18"/>
    </w:rPr>
  </w:style>
  <w:style w:type="paragraph" w:styleId="56">
    <w:name w:val="toc 5"/>
    <w:basedOn w:val="a"/>
    <w:next w:val="a"/>
    <w:pPr>
      <w:widowControl/>
      <w:tabs>
        <w:tab w:val="left" w:pos="360"/>
      </w:tabs>
      <w:suppressAutoHyphens w:val="0"/>
      <w:spacing w:before="120" w:after="0" w:line="288" w:lineRule="auto"/>
      <w:ind w:left="1120" w:firstLine="567"/>
      <w:jc w:val="both"/>
      <w:textAlignment w:val="auto"/>
    </w:pPr>
    <w:rPr>
      <w:rFonts w:ascii="Proxima Nova ExCn Rg" w:eastAsia="Times New Roman" w:hAnsi="Proxima Nova ExCn Rg" w:cs="Times New Roman"/>
      <w:sz w:val="18"/>
      <w:szCs w:val="18"/>
    </w:rPr>
  </w:style>
  <w:style w:type="paragraph" w:styleId="71">
    <w:name w:val="toc 7"/>
    <w:basedOn w:val="a"/>
    <w:next w:val="a"/>
    <w:pPr>
      <w:widowControl/>
      <w:tabs>
        <w:tab w:val="left" w:pos="360"/>
      </w:tabs>
      <w:suppressAutoHyphens w:val="0"/>
      <w:spacing w:before="120" w:after="0" w:line="288" w:lineRule="auto"/>
      <w:ind w:left="1680" w:firstLine="567"/>
      <w:jc w:val="both"/>
      <w:textAlignment w:val="auto"/>
    </w:pPr>
    <w:rPr>
      <w:rFonts w:ascii="Proxima Nova ExCn Rg" w:eastAsia="Times New Roman" w:hAnsi="Proxima Nova ExCn Rg" w:cs="Times New Roman"/>
      <w:sz w:val="18"/>
      <w:szCs w:val="18"/>
    </w:rPr>
  </w:style>
  <w:style w:type="paragraph" w:styleId="81">
    <w:name w:val="toc 8"/>
    <w:basedOn w:val="a"/>
    <w:next w:val="a"/>
    <w:pPr>
      <w:widowControl/>
      <w:tabs>
        <w:tab w:val="left" w:pos="360"/>
      </w:tabs>
      <w:suppressAutoHyphens w:val="0"/>
      <w:spacing w:before="120" w:after="0" w:line="288" w:lineRule="auto"/>
      <w:ind w:left="1960" w:firstLine="567"/>
      <w:jc w:val="both"/>
      <w:textAlignment w:val="auto"/>
    </w:pPr>
    <w:rPr>
      <w:rFonts w:ascii="Proxima Nova ExCn Rg" w:eastAsia="Times New Roman" w:hAnsi="Proxima Nova ExCn Rg" w:cs="Times New Roman"/>
      <w:sz w:val="18"/>
      <w:szCs w:val="18"/>
    </w:rPr>
  </w:style>
  <w:style w:type="paragraph" w:styleId="91">
    <w:name w:val="toc 9"/>
    <w:basedOn w:val="a"/>
    <w:next w:val="a"/>
    <w:pPr>
      <w:widowControl/>
      <w:tabs>
        <w:tab w:val="left" w:pos="360"/>
      </w:tabs>
      <w:suppressAutoHyphens w:val="0"/>
      <w:spacing w:before="120" w:after="0" w:line="288" w:lineRule="auto"/>
      <w:ind w:left="2240" w:firstLine="567"/>
      <w:jc w:val="both"/>
      <w:textAlignment w:val="auto"/>
    </w:pPr>
    <w:rPr>
      <w:rFonts w:ascii="Proxima Nova ExCn Rg" w:eastAsia="Times New Roman" w:hAnsi="Proxima Nova ExCn Rg" w:cs="Times New Roman"/>
      <w:sz w:val="18"/>
      <w:szCs w:val="18"/>
    </w:rPr>
  </w:style>
  <w:style w:type="paragraph" w:customStyle="1" w:styleId="afff8">
    <w:name w:val="Глава"/>
    <w:basedOn w:val="a"/>
    <w:pPr>
      <w:keepNext/>
      <w:widowControl/>
      <w:tabs>
        <w:tab w:val="left" w:pos="360"/>
      </w:tabs>
      <w:spacing w:before="120" w:after="0" w:line="240" w:lineRule="auto"/>
      <w:jc w:val="center"/>
      <w:textAlignment w:val="auto"/>
    </w:pPr>
    <w:rPr>
      <w:rFonts w:ascii="Proxima Nova ExCn Rg" w:eastAsia="Times New Roman" w:hAnsi="Proxima Nova ExCn Rg" w:cs="Arial"/>
      <w:b/>
      <w:caps/>
      <w:sz w:val="28"/>
      <w:szCs w:val="48"/>
    </w:rPr>
  </w:style>
  <w:style w:type="paragraph" w:customStyle="1" w:styleId="afff9">
    <w:name w:val="Примечание"/>
    <w:basedOn w:val="a"/>
    <w:pPr>
      <w:widowControl/>
      <w:tabs>
        <w:tab w:val="left" w:pos="360"/>
      </w:tabs>
      <w:suppressAutoHyphens w:val="0"/>
      <w:spacing w:before="240" w:after="240" w:line="240" w:lineRule="auto"/>
      <w:ind w:left="1134" w:right="1134"/>
      <w:jc w:val="both"/>
      <w:textAlignment w:val="auto"/>
    </w:pPr>
    <w:rPr>
      <w:rFonts w:ascii="Proxima Nova ExCn Rg" w:eastAsia="Times New Roman" w:hAnsi="Proxima Nova ExCn Rg" w:cs="Times New Roman"/>
      <w:spacing w:val="20"/>
      <w:sz w:val="24"/>
      <w:szCs w:val="28"/>
    </w:rPr>
  </w:style>
  <w:style w:type="paragraph" w:customStyle="1" w:styleId="afffa">
    <w:name w:val="Подподпункт"/>
    <w:basedOn w:val="a"/>
    <w:pPr>
      <w:widowControl/>
      <w:tabs>
        <w:tab w:val="left" w:pos="360"/>
        <w:tab w:val="left" w:pos="851"/>
        <w:tab w:val="left" w:pos="1134"/>
        <w:tab w:val="left" w:pos="1418"/>
        <w:tab w:val="left" w:pos="2978"/>
      </w:tabs>
      <w:suppressAutoHyphens w:val="0"/>
      <w:spacing w:before="120" w:after="0" w:line="360" w:lineRule="auto"/>
      <w:ind w:left="2978"/>
      <w:jc w:val="both"/>
      <w:textAlignment w:val="auto"/>
    </w:pPr>
    <w:rPr>
      <w:rFonts w:ascii="Proxima Nova ExCn Rg" w:eastAsia="Times New Roman" w:hAnsi="Proxima Nova ExCn Rg" w:cs="Times New Roman"/>
      <w:sz w:val="28"/>
      <w:szCs w:val="20"/>
    </w:rPr>
  </w:style>
  <w:style w:type="paragraph" w:customStyle="1" w:styleId="afffb">
    <w:name w:val="Часть"/>
    <w:basedOn w:val="a"/>
    <w:pPr>
      <w:widowControl/>
      <w:tabs>
        <w:tab w:val="left" w:pos="360"/>
        <w:tab w:val="left" w:pos="1134"/>
      </w:tabs>
      <w:suppressAutoHyphens w:val="0"/>
      <w:spacing w:before="120" w:after="0" w:line="288" w:lineRule="auto"/>
      <w:ind w:firstLine="567"/>
      <w:jc w:val="both"/>
      <w:textAlignment w:val="auto"/>
    </w:pPr>
    <w:rPr>
      <w:sz w:val="28"/>
      <w:szCs w:val="20"/>
    </w:rPr>
  </w:style>
  <w:style w:type="paragraph" w:styleId="afffc">
    <w:name w:val="endnote text"/>
    <w:basedOn w:val="a"/>
    <w:pPr>
      <w:widowControl/>
      <w:tabs>
        <w:tab w:val="left" w:pos="360"/>
      </w:tabs>
      <w:suppressAutoHyphens w:val="0"/>
      <w:spacing w:before="120" w:after="0" w:line="240" w:lineRule="auto"/>
      <w:jc w:val="both"/>
      <w:textAlignment w:val="auto"/>
    </w:pPr>
    <w:rPr>
      <w:rFonts w:ascii="Proxima Nova ExCn Rg" w:eastAsia="Times New Roman" w:hAnsi="Proxima Nova ExCn Rg" w:cs="Times New Roman"/>
      <w:sz w:val="20"/>
      <w:szCs w:val="20"/>
    </w:rPr>
  </w:style>
  <w:style w:type="paragraph" w:customStyle="1" w:styleId="afffd">
    <w:name w:val="маркированный"/>
    <w:basedOn w:val="a"/>
    <w:pPr>
      <w:widowControl/>
      <w:tabs>
        <w:tab w:val="left" w:pos="0"/>
        <w:tab w:val="left" w:pos="360"/>
        <w:tab w:val="left" w:pos="432"/>
        <w:tab w:val="left" w:pos="1134"/>
      </w:tabs>
      <w:suppressAutoHyphens w:val="0"/>
      <w:spacing w:before="120" w:after="0" w:line="360" w:lineRule="auto"/>
      <w:ind w:left="432" w:hanging="432"/>
      <w:jc w:val="both"/>
      <w:textAlignment w:val="auto"/>
    </w:pPr>
    <w:rPr>
      <w:rFonts w:ascii="Proxima Nova ExCn Rg" w:eastAsia="Times New Roman" w:hAnsi="Proxima Nova ExCn Rg" w:cs="Times New Roman"/>
      <w:sz w:val="28"/>
      <w:szCs w:val="28"/>
    </w:rPr>
  </w:style>
  <w:style w:type="paragraph" w:customStyle="1" w:styleId="afffe">
    <w:name w:val="нумерованный"/>
    <w:basedOn w:val="a"/>
    <w:pPr>
      <w:widowControl/>
      <w:tabs>
        <w:tab w:val="left" w:pos="360"/>
        <w:tab w:val="left" w:pos="432"/>
        <w:tab w:val="left" w:pos="567"/>
        <w:tab w:val="left" w:pos="1134"/>
      </w:tabs>
      <w:suppressAutoHyphens w:val="0"/>
      <w:spacing w:before="120" w:after="0" w:line="360" w:lineRule="auto"/>
      <w:ind w:left="432" w:hanging="432"/>
      <w:jc w:val="both"/>
      <w:textAlignment w:val="auto"/>
    </w:pPr>
    <w:rPr>
      <w:rFonts w:ascii="Proxima Nova ExCn Rg" w:eastAsia="Times New Roman" w:hAnsi="Proxima Nova ExCn Rg" w:cs="Times New Roman"/>
      <w:sz w:val="28"/>
      <w:szCs w:val="28"/>
    </w:rPr>
  </w:style>
  <w:style w:type="paragraph" w:customStyle="1" w:styleId="affff">
    <w:name w:val="Подпункт"/>
    <w:basedOn w:val="a"/>
    <w:pPr>
      <w:widowControl/>
      <w:tabs>
        <w:tab w:val="left" w:pos="360"/>
        <w:tab w:val="left" w:pos="1701"/>
      </w:tabs>
      <w:suppressAutoHyphens w:val="0"/>
      <w:spacing w:before="120" w:after="0" w:line="288" w:lineRule="auto"/>
      <w:ind w:left="1701"/>
      <w:jc w:val="both"/>
      <w:textAlignment w:val="auto"/>
    </w:pPr>
    <w:rPr>
      <w:rFonts w:ascii="Proxima Nova ExCn Rg" w:eastAsia="Times New Roman" w:hAnsi="Proxima Nova ExCn Rg" w:cs="Times New Roman"/>
      <w:sz w:val="28"/>
      <w:szCs w:val="28"/>
    </w:rPr>
  </w:style>
  <w:style w:type="paragraph" w:customStyle="1" w:styleId="affff0">
    <w:name w:val="Подподподпункт"/>
    <w:basedOn w:val="a"/>
    <w:pPr>
      <w:widowControl/>
      <w:tabs>
        <w:tab w:val="left" w:pos="360"/>
        <w:tab w:val="left" w:pos="1008"/>
        <w:tab w:val="left" w:pos="1701"/>
        <w:tab w:val="left" w:pos="2448"/>
        <w:tab w:val="left" w:pos="3560"/>
        <w:tab w:val="left" w:pos="3600"/>
      </w:tabs>
      <w:suppressAutoHyphens w:val="0"/>
      <w:spacing w:before="120" w:after="0" w:line="360" w:lineRule="auto"/>
      <w:ind w:left="1701"/>
      <w:jc w:val="both"/>
      <w:textAlignment w:val="auto"/>
    </w:pPr>
    <w:rPr>
      <w:rFonts w:ascii="Proxima Nova ExCn Rg" w:eastAsia="Times New Roman" w:hAnsi="Proxima Nova ExCn Rg" w:cs="Times New Roman"/>
      <w:sz w:val="28"/>
      <w:szCs w:val="28"/>
    </w:rPr>
  </w:style>
  <w:style w:type="paragraph" w:customStyle="1" w:styleId="affff1">
    <w:name w:val="Пункт б/н"/>
    <w:basedOn w:val="a"/>
    <w:pPr>
      <w:widowControl/>
      <w:tabs>
        <w:tab w:val="left" w:pos="360"/>
      </w:tabs>
      <w:suppressAutoHyphens w:val="0"/>
      <w:spacing w:before="120" w:after="0" w:line="360" w:lineRule="auto"/>
      <w:ind w:left="1134" w:firstLine="567"/>
      <w:jc w:val="both"/>
      <w:textAlignment w:val="auto"/>
    </w:pPr>
    <w:rPr>
      <w:rFonts w:ascii="Proxima Nova ExCn Rg" w:eastAsia="Times New Roman" w:hAnsi="Proxima Nova ExCn Rg" w:cs="Times New Roman"/>
      <w:sz w:val="28"/>
      <w:szCs w:val="28"/>
    </w:rPr>
  </w:style>
  <w:style w:type="paragraph" w:customStyle="1" w:styleId="-310">
    <w:name w:val="Светлая сетка - Акцент 31"/>
    <w:basedOn w:val="a"/>
    <w:pPr>
      <w:widowControl/>
      <w:tabs>
        <w:tab w:val="left" w:pos="360"/>
      </w:tabs>
      <w:suppressAutoHyphens w:val="0"/>
      <w:spacing w:before="120" w:after="0" w:line="288" w:lineRule="auto"/>
      <w:ind w:left="720"/>
      <w:jc w:val="both"/>
      <w:textAlignment w:val="auto"/>
    </w:pPr>
    <w:rPr>
      <w:rFonts w:ascii="Proxima Nova ExCn Rg" w:eastAsia="Calibri" w:hAnsi="Proxima Nova ExCn Rg" w:cs="Calibri"/>
      <w:sz w:val="28"/>
    </w:rPr>
  </w:style>
  <w:style w:type="paragraph" w:customStyle="1" w:styleId="affff2">
    <w:name w:val="Новая редакция"/>
    <w:basedOn w:val="a"/>
    <w:pPr>
      <w:widowControl/>
      <w:tabs>
        <w:tab w:val="left" w:pos="360"/>
      </w:tabs>
      <w:suppressAutoHyphens w:val="0"/>
      <w:spacing w:before="120" w:after="0" w:line="360" w:lineRule="auto"/>
      <w:ind w:firstLine="567"/>
      <w:jc w:val="both"/>
      <w:textAlignment w:val="auto"/>
    </w:pPr>
    <w:rPr>
      <w:rFonts w:ascii="Arial" w:eastAsia="Times New Roman" w:hAnsi="Arial" w:cs="Arial"/>
      <w:sz w:val="28"/>
      <w:szCs w:val="30"/>
    </w:rPr>
  </w:style>
  <w:style w:type="paragraph" w:customStyle="1" w:styleId="-311">
    <w:name w:val="Светлый список - Акцент 31"/>
    <w:pPr>
      <w:suppressAutoHyphens/>
    </w:pPr>
    <w:rPr>
      <w:rFonts w:ascii="Proxima Nova ExCn Rg" w:hAnsi="Proxima Nova ExCn Rg" w:cs="Proxima Nova ExCn Rg"/>
      <w:sz w:val="28"/>
      <w:szCs w:val="30"/>
      <w:lang w:eastAsia="ar-SA"/>
    </w:rPr>
  </w:style>
  <w:style w:type="paragraph" w:customStyle="1" w:styleId="-21">
    <w:name w:val="Пункт-2"/>
    <w:basedOn w:val="a"/>
    <w:pPr>
      <w:widowControl/>
      <w:tabs>
        <w:tab w:val="left" w:pos="360"/>
      </w:tabs>
      <w:suppressAutoHyphens w:val="0"/>
      <w:spacing w:before="120" w:after="0" w:line="288" w:lineRule="auto"/>
      <w:jc w:val="both"/>
      <w:textAlignment w:val="auto"/>
    </w:pPr>
    <w:rPr>
      <w:rFonts w:ascii="Proxima Nova ExCn Rg" w:eastAsia="Times New Roman" w:hAnsi="Proxima Nova ExCn Rg" w:cs="Times New Roman"/>
      <w:sz w:val="28"/>
      <w:szCs w:val="30"/>
    </w:rPr>
  </w:style>
  <w:style w:type="paragraph" w:customStyle="1" w:styleId="-22">
    <w:name w:val="Подзаголовок-2"/>
    <w:basedOn w:val="-21"/>
    <w:pPr>
      <w:keepNext/>
      <w:suppressAutoHyphens/>
      <w:spacing w:before="360" w:after="120"/>
      <w:jc w:val="left"/>
    </w:pPr>
    <w:rPr>
      <w:b/>
      <w:caps/>
    </w:rPr>
  </w:style>
  <w:style w:type="paragraph" w:customStyle="1" w:styleId="2b">
    <w:name w:val="Название2"/>
    <w:basedOn w:val="a"/>
    <w:pPr>
      <w:widowControl/>
      <w:suppressLineNumbers/>
      <w:tabs>
        <w:tab w:val="left" w:pos="360"/>
      </w:tabs>
      <w:suppressAutoHyphens w:val="0"/>
      <w:spacing w:before="120" w:after="120" w:line="288" w:lineRule="auto"/>
      <w:ind w:firstLine="567"/>
      <w:jc w:val="both"/>
      <w:textAlignment w:val="auto"/>
    </w:pPr>
    <w:rPr>
      <w:rFonts w:ascii="Arial" w:eastAsia="Calibri" w:hAnsi="Arial" w:cs="Arial"/>
      <w:i/>
      <w:iCs/>
      <w:sz w:val="20"/>
      <w:szCs w:val="30"/>
    </w:rPr>
  </w:style>
  <w:style w:type="paragraph" w:customStyle="1" w:styleId="2c">
    <w:name w:val="Указатель2"/>
    <w:basedOn w:val="a"/>
    <w:pPr>
      <w:widowControl/>
      <w:suppressLineNumbers/>
      <w:tabs>
        <w:tab w:val="left" w:pos="360"/>
      </w:tabs>
      <w:suppressAutoHyphens w:val="0"/>
      <w:spacing w:before="120" w:after="0" w:line="288" w:lineRule="auto"/>
      <w:ind w:firstLine="567"/>
      <w:jc w:val="both"/>
      <w:textAlignment w:val="auto"/>
    </w:pPr>
    <w:rPr>
      <w:rFonts w:ascii="Arial" w:eastAsia="Calibri" w:hAnsi="Arial" w:cs="Arial"/>
      <w:sz w:val="28"/>
    </w:rPr>
  </w:style>
  <w:style w:type="paragraph" w:customStyle="1" w:styleId="1f2">
    <w:name w:val="Название1"/>
    <w:basedOn w:val="a"/>
    <w:pPr>
      <w:widowControl/>
      <w:suppressLineNumbers/>
      <w:tabs>
        <w:tab w:val="left" w:pos="360"/>
      </w:tabs>
      <w:suppressAutoHyphens w:val="0"/>
      <w:spacing w:before="120" w:after="120" w:line="288" w:lineRule="auto"/>
      <w:ind w:firstLine="567"/>
      <w:jc w:val="both"/>
      <w:textAlignment w:val="auto"/>
    </w:pPr>
    <w:rPr>
      <w:rFonts w:ascii="Arial" w:eastAsia="Calibri" w:hAnsi="Arial" w:cs="Arial"/>
      <w:i/>
      <w:iCs/>
      <w:sz w:val="20"/>
      <w:szCs w:val="30"/>
    </w:rPr>
  </w:style>
  <w:style w:type="paragraph" w:customStyle="1" w:styleId="1f3">
    <w:name w:val="Указатель1"/>
    <w:basedOn w:val="a"/>
    <w:pPr>
      <w:widowControl/>
      <w:suppressLineNumbers/>
      <w:tabs>
        <w:tab w:val="left" w:pos="360"/>
      </w:tabs>
      <w:suppressAutoHyphens w:val="0"/>
      <w:spacing w:before="120" w:after="0" w:line="288" w:lineRule="auto"/>
      <w:ind w:firstLine="567"/>
      <w:jc w:val="both"/>
      <w:textAlignment w:val="auto"/>
    </w:pPr>
    <w:rPr>
      <w:rFonts w:ascii="Arial" w:eastAsia="Calibri" w:hAnsi="Arial" w:cs="Arial"/>
      <w:sz w:val="28"/>
    </w:rPr>
  </w:style>
  <w:style w:type="paragraph" w:customStyle="1" w:styleId="-23">
    <w:name w:val="пункт-2"/>
    <w:basedOn w:val="aff3"/>
    <w:pPr>
      <w:tabs>
        <w:tab w:val="right" w:pos="0"/>
        <w:tab w:val="right" w:pos="1701"/>
      </w:tabs>
      <w:spacing w:after="0"/>
    </w:pPr>
    <w:rPr>
      <w:szCs w:val="24"/>
    </w:rPr>
  </w:style>
  <w:style w:type="paragraph" w:customStyle="1" w:styleId="affff3">
    <w:name w:val="Пункт_б/н"/>
    <w:basedOn w:val="a"/>
    <w:pPr>
      <w:widowControl/>
      <w:tabs>
        <w:tab w:val="left" w:pos="360"/>
      </w:tabs>
      <w:suppressAutoHyphens w:val="0"/>
      <w:spacing w:before="120" w:after="0" w:line="360" w:lineRule="auto"/>
      <w:ind w:left="1134"/>
      <w:jc w:val="both"/>
      <w:textAlignment w:val="auto"/>
    </w:pPr>
    <w:rPr>
      <w:rFonts w:ascii="Proxima Nova ExCn Rg" w:eastAsia="Times New Roman" w:hAnsi="Proxima Nova ExCn Rg" w:cs="Times New Roman"/>
      <w:sz w:val="28"/>
      <w:szCs w:val="28"/>
    </w:rPr>
  </w:style>
  <w:style w:type="paragraph" w:customStyle="1" w:styleId="2d">
    <w:name w:val="Подзаголовок_2"/>
    <w:basedOn w:val="a"/>
    <w:pPr>
      <w:keepNext/>
      <w:widowControl/>
      <w:tabs>
        <w:tab w:val="left" w:pos="360"/>
        <w:tab w:val="left" w:pos="576"/>
        <w:tab w:val="left" w:pos="1701"/>
      </w:tabs>
      <w:spacing w:before="360" w:after="120" w:line="240" w:lineRule="auto"/>
      <w:ind w:left="576" w:hanging="576"/>
      <w:jc w:val="both"/>
      <w:textAlignment w:val="auto"/>
    </w:pPr>
    <w:rPr>
      <w:rFonts w:ascii="Proxima Nova ExCn Rg" w:eastAsia="Times New Roman" w:hAnsi="Proxima Nova ExCn Rg" w:cs="Times New Roman"/>
      <w:b/>
      <w:sz w:val="32"/>
      <w:szCs w:val="20"/>
    </w:rPr>
  </w:style>
  <w:style w:type="paragraph" w:customStyle="1" w:styleId="2e">
    <w:name w:val="Стиль Примечание + разреженный на  2 пт"/>
    <w:basedOn w:val="afff9"/>
    <w:rPr>
      <w:spacing w:val="40"/>
    </w:rPr>
  </w:style>
  <w:style w:type="paragraph" w:customStyle="1" w:styleId="affff4">
    <w:name w:val="Подвал для информации об изменениях"/>
    <w:basedOn w:val="1"/>
    <w:next w:val="a"/>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pPr>
      <w:widowControl/>
      <w:tabs>
        <w:tab w:val="left" w:pos="360"/>
      </w:tabs>
      <w:suppressAutoHyphens w:val="0"/>
      <w:spacing w:before="120" w:after="0" w:line="288" w:lineRule="auto"/>
      <w:ind w:left="720"/>
      <w:jc w:val="both"/>
      <w:textAlignment w:val="auto"/>
    </w:pPr>
    <w:rPr>
      <w:rFonts w:ascii="Proxima Nova ExCn Rg" w:eastAsia="Calibri" w:hAnsi="Proxima Nova ExCn Rg" w:cs="Calibri"/>
      <w:sz w:val="28"/>
    </w:rPr>
  </w:style>
  <w:style w:type="paragraph" w:customStyle="1" w:styleId="111">
    <w:name w:val="Цветная заливка — акцент 11"/>
    <w:pPr>
      <w:suppressAutoHyphens/>
    </w:pPr>
    <w:rPr>
      <w:rFonts w:ascii="Proxima Nova ExCn Rg" w:hAnsi="Proxima Nova ExCn Rg" w:cs="Proxima Nova ExCn Rg"/>
      <w:sz w:val="28"/>
      <w:szCs w:val="30"/>
      <w:lang w:eastAsia="ar-SA"/>
    </w:rPr>
  </w:style>
  <w:style w:type="paragraph" w:styleId="affff5">
    <w:name w:val="Revision"/>
    <w:pPr>
      <w:suppressAutoHyphens/>
    </w:pPr>
    <w:rPr>
      <w:rFonts w:ascii="Proxima Nova ExCn Rg" w:hAnsi="Proxima Nova ExCn Rg" w:cs="Proxima Nova ExCn Rg"/>
      <w:sz w:val="28"/>
      <w:szCs w:val="30"/>
      <w:lang w:eastAsia="ar-SA"/>
    </w:rPr>
  </w:style>
  <w:style w:type="paragraph" w:customStyle="1" w:styleId="2f">
    <w:name w:val="Пункт_2"/>
    <w:basedOn w:val="a"/>
    <w:pPr>
      <w:widowControl/>
      <w:tabs>
        <w:tab w:val="left" w:pos="1986"/>
      </w:tabs>
      <w:suppressAutoHyphens w:val="0"/>
      <w:spacing w:before="120" w:after="0" w:line="360" w:lineRule="auto"/>
      <w:ind w:left="1" w:firstLine="709"/>
      <w:jc w:val="both"/>
      <w:textAlignment w:val="auto"/>
    </w:pPr>
    <w:rPr>
      <w:rFonts w:ascii="Times New Roman" w:eastAsia="Times New Roman" w:hAnsi="Times New Roman" w:cs="Times New Roman"/>
      <w:sz w:val="28"/>
      <w:szCs w:val="20"/>
    </w:rPr>
  </w:style>
  <w:style w:type="paragraph" w:customStyle="1" w:styleId="3b">
    <w:name w:val="Пункт_3"/>
    <w:basedOn w:val="2f"/>
    <w:pPr>
      <w:tabs>
        <w:tab w:val="left" w:pos="1844"/>
      </w:tabs>
      <w:ind w:left="0"/>
    </w:pPr>
  </w:style>
  <w:style w:type="paragraph" w:customStyle="1" w:styleId="48">
    <w:name w:val="Пункт_4"/>
    <w:basedOn w:val="3b"/>
    <w:pPr>
      <w:tabs>
        <w:tab w:val="left" w:pos="2128"/>
      </w:tabs>
    </w:pPr>
  </w:style>
  <w:style w:type="paragraph" w:customStyle="1" w:styleId="5ABCD">
    <w:name w:val="Пункт_5_ABCD"/>
    <w:basedOn w:val="a"/>
    <w:pPr>
      <w:widowControl/>
      <w:tabs>
        <w:tab w:val="left" w:pos="360"/>
      </w:tabs>
      <w:suppressAutoHyphens w:val="0"/>
      <w:spacing w:before="120" w:after="0" w:line="360" w:lineRule="auto"/>
      <w:jc w:val="both"/>
      <w:textAlignment w:val="auto"/>
    </w:pPr>
    <w:rPr>
      <w:rFonts w:ascii="Times New Roman" w:eastAsia="Times New Roman" w:hAnsi="Times New Roman" w:cs="Times New Roman"/>
      <w:sz w:val="28"/>
      <w:szCs w:val="20"/>
    </w:rPr>
  </w:style>
  <w:style w:type="paragraph" w:customStyle="1" w:styleId="1f4">
    <w:name w:val="Пункт_1"/>
    <w:basedOn w:val="a"/>
    <w:pPr>
      <w:keepNext/>
      <w:widowControl/>
      <w:tabs>
        <w:tab w:val="left" w:pos="360"/>
      </w:tabs>
      <w:suppressAutoHyphens w:val="0"/>
      <w:spacing w:before="480" w:after="240" w:line="240" w:lineRule="auto"/>
      <w:jc w:val="center"/>
      <w:textAlignment w:val="auto"/>
    </w:pPr>
    <w:rPr>
      <w:rFonts w:ascii="Arial" w:eastAsia="Times New Roman" w:hAnsi="Arial" w:cs="Times New Roman"/>
      <w:b/>
      <w:sz w:val="32"/>
      <w:szCs w:val="28"/>
    </w:rPr>
  </w:style>
  <w:style w:type="paragraph" w:customStyle="1" w:styleId="1f5">
    <w:name w:val="Маркированный список1"/>
    <w:basedOn w:val="a"/>
    <w:pPr>
      <w:tabs>
        <w:tab w:val="left" w:pos="360"/>
        <w:tab w:val="left" w:pos="405"/>
        <w:tab w:val="left" w:pos="644"/>
      </w:tabs>
      <w:suppressAutoHyphens w:val="0"/>
      <w:autoSpaceDE w:val="0"/>
      <w:spacing w:before="120" w:after="0" w:line="288" w:lineRule="auto"/>
      <w:ind w:left="360" w:firstLine="567"/>
      <w:jc w:val="both"/>
    </w:pPr>
    <w:rPr>
      <w:rFonts w:ascii="Times New Roman" w:eastAsia="Times New Roman" w:hAnsi="Times New Roman" w:cs="Times New Roman"/>
      <w:sz w:val="28"/>
      <w:szCs w:val="28"/>
    </w:rPr>
  </w:style>
  <w:style w:type="paragraph" w:customStyle="1" w:styleId="s1">
    <w:name w:val="s_1"/>
    <w:basedOn w:val="a"/>
    <w:pPr>
      <w:widowControl/>
      <w:tabs>
        <w:tab w:val="left" w:pos="360"/>
      </w:tabs>
      <w:suppressAutoHyphens w:val="0"/>
      <w:spacing w:before="280" w:after="280" w:line="240" w:lineRule="auto"/>
      <w:textAlignment w:val="auto"/>
    </w:pPr>
    <w:rPr>
      <w:rFonts w:ascii="Times New Roman" w:eastAsia="Times New Roman" w:hAnsi="Times New Roman" w:cs="Times New Roman"/>
      <w:sz w:val="24"/>
      <w:szCs w:val="30"/>
    </w:rPr>
  </w:style>
  <w:style w:type="paragraph" w:customStyle="1" w:styleId="S11">
    <w:name w:val="S_Заголовок1_СписокН"/>
    <w:basedOn w:val="a"/>
    <w:next w:val="a"/>
    <w:pPr>
      <w:keepNext/>
      <w:pageBreakBefore/>
      <w:widowControl/>
      <w:tabs>
        <w:tab w:val="left" w:pos="360"/>
      </w:tabs>
      <w:suppressAutoHyphens w:val="0"/>
      <w:spacing w:before="120" w:after="0" w:line="240" w:lineRule="auto"/>
      <w:ind w:left="360" w:hanging="360"/>
      <w:jc w:val="both"/>
      <w:textAlignment w:val="auto"/>
    </w:pPr>
    <w:rPr>
      <w:rFonts w:ascii="Arial" w:eastAsia="Times New Roman" w:hAnsi="Arial" w:cs="Times New Roman"/>
      <w:b/>
      <w:caps/>
      <w:sz w:val="32"/>
      <w:szCs w:val="32"/>
    </w:rPr>
  </w:style>
  <w:style w:type="paragraph" w:customStyle="1" w:styleId="S2">
    <w:name w:val="S_Заголовок2_СписокН"/>
    <w:basedOn w:val="a"/>
    <w:next w:val="a"/>
    <w:pPr>
      <w:keepNext/>
      <w:widowControl/>
      <w:tabs>
        <w:tab w:val="left" w:pos="360"/>
        <w:tab w:val="left" w:pos="576"/>
      </w:tabs>
      <w:suppressAutoHyphens w:val="0"/>
      <w:spacing w:before="120" w:after="0" w:line="240" w:lineRule="auto"/>
      <w:ind w:left="576" w:hanging="576"/>
      <w:jc w:val="both"/>
      <w:textAlignment w:val="auto"/>
    </w:pPr>
    <w:rPr>
      <w:rFonts w:ascii="Arial" w:eastAsia="Times New Roman" w:hAnsi="Arial" w:cs="Times New Roman"/>
      <w:b/>
      <w:caps/>
      <w:sz w:val="24"/>
      <w:szCs w:val="30"/>
    </w:rPr>
  </w:style>
  <w:style w:type="paragraph" w:customStyle="1" w:styleId="S3">
    <w:name w:val="S_Заголовок3_СписокН"/>
    <w:basedOn w:val="a"/>
    <w:next w:val="a"/>
    <w:pPr>
      <w:keepNext/>
      <w:widowControl/>
      <w:tabs>
        <w:tab w:val="left" w:pos="360"/>
        <w:tab w:val="left" w:pos="720"/>
      </w:tabs>
      <w:suppressAutoHyphens w:val="0"/>
      <w:spacing w:before="120" w:after="0" w:line="240" w:lineRule="auto"/>
      <w:ind w:left="720" w:hanging="720"/>
      <w:jc w:val="both"/>
      <w:textAlignment w:val="auto"/>
    </w:pPr>
    <w:rPr>
      <w:rFonts w:ascii="Arial" w:eastAsia="Times New Roman" w:hAnsi="Arial" w:cs="Times New Roman"/>
      <w:b/>
      <w:i/>
      <w:caps/>
      <w:sz w:val="20"/>
      <w:szCs w:val="20"/>
    </w:rPr>
  </w:style>
  <w:style w:type="paragraph" w:customStyle="1" w:styleId="S0">
    <w:name w:val="S_Обычный"/>
    <w:basedOn w:val="a"/>
    <w:pPr>
      <w:tabs>
        <w:tab w:val="left" w:pos="360"/>
      </w:tabs>
      <w:suppressAutoHyphens w:val="0"/>
      <w:spacing w:before="120" w:after="0" w:line="240" w:lineRule="auto"/>
      <w:jc w:val="both"/>
      <w:textAlignment w:val="auto"/>
    </w:pPr>
    <w:rPr>
      <w:rFonts w:ascii="Times New Roman" w:eastAsia="Times New Roman" w:hAnsi="Times New Roman" w:cs="Times New Roman"/>
      <w:sz w:val="24"/>
      <w:szCs w:val="30"/>
    </w:rPr>
  </w:style>
  <w:style w:type="paragraph" w:customStyle="1" w:styleId="-43">
    <w:name w:val="-4"/>
    <w:basedOn w:val="a"/>
    <w:pPr>
      <w:widowControl/>
      <w:suppressAutoHyphens w:val="0"/>
      <w:spacing w:before="280" w:after="280" w:line="240" w:lineRule="auto"/>
      <w:ind w:left="1584" w:hanging="1584"/>
      <w:textAlignment w:val="auto"/>
    </w:pPr>
    <w:rPr>
      <w:rFonts w:ascii="Times New Roman" w:eastAsia="Cambria" w:hAnsi="Times New Roman" w:cs="Times New Roman"/>
      <w:sz w:val="24"/>
      <w:szCs w:val="30"/>
    </w:rPr>
  </w:style>
  <w:style w:type="paragraph" w:customStyle="1" w:styleId="49">
    <w:name w:val="[Ростех] Текст Подпункта (следующий абзац) (Уровень 4)"/>
    <w:pPr>
      <w:suppressAutoHyphens/>
      <w:spacing w:before="120"/>
      <w:ind w:left="1134"/>
      <w:jc w:val="both"/>
    </w:pPr>
    <w:rPr>
      <w:rFonts w:ascii="Proxima Nova ExCn Rg" w:hAnsi="Proxima Nova ExCn Rg" w:cs="Proxima Nova ExCn Rg"/>
      <w:sz w:val="28"/>
      <w:szCs w:val="28"/>
      <w:lang w:eastAsia="ar-SA"/>
    </w:rPr>
  </w:style>
  <w:style w:type="paragraph" w:customStyle="1" w:styleId="OEM">
    <w:name w:val="Нормальный (OEM)"/>
    <w:basedOn w:val="a"/>
    <w:next w:val="a"/>
    <w:pPr>
      <w:suppressAutoHyphens w:val="0"/>
      <w:autoSpaceDE w:val="0"/>
      <w:spacing w:after="0" w:line="240" w:lineRule="auto"/>
      <w:textAlignment w:val="auto"/>
    </w:pPr>
    <w:rPr>
      <w:rFonts w:ascii="Courier New" w:eastAsia="Times New Roman" w:hAnsi="Courier New" w:cs="Courier New"/>
      <w:sz w:val="24"/>
      <w:szCs w:val="24"/>
    </w:rPr>
  </w:style>
  <w:style w:type="paragraph" w:customStyle="1" w:styleId="affff6">
    <w:name w:val="Нормальный (таблица)"/>
    <w:basedOn w:val="a"/>
    <w:next w:val="a"/>
    <w:pPr>
      <w:suppressAutoHyphens w:val="0"/>
      <w:autoSpaceDE w:val="0"/>
      <w:spacing w:after="0" w:line="240" w:lineRule="auto"/>
      <w:jc w:val="both"/>
      <w:textAlignment w:val="auto"/>
    </w:pPr>
    <w:rPr>
      <w:rFonts w:ascii="Times New Roman" w:eastAsia="Times New Roman" w:hAnsi="Times New Roman" w:cs="Times New Roman"/>
      <w:sz w:val="24"/>
      <w:szCs w:val="24"/>
    </w:rPr>
  </w:style>
  <w:style w:type="paragraph" w:customStyle="1" w:styleId="affff7">
    <w:name w:val="Центрированный (таблица)"/>
    <w:basedOn w:val="affff6"/>
    <w:next w:val="a"/>
    <w:pPr>
      <w:jc w:val="center"/>
    </w:pPr>
  </w:style>
  <w:style w:type="paragraph" w:customStyle="1" w:styleId="affff8">
    <w:name w:val="Пункт решения"/>
    <w:basedOn w:val="a"/>
    <w:pPr>
      <w:widowControl/>
      <w:suppressAutoHyphens w:val="0"/>
      <w:spacing w:after="240" w:line="360" w:lineRule="auto"/>
      <w:jc w:val="both"/>
      <w:textAlignment w:val="auto"/>
    </w:pPr>
    <w:rPr>
      <w:rFonts w:ascii="Times New Roman" w:eastAsia="Times New Roman" w:hAnsi="Times New Roman" w:cs="Times New Roman"/>
      <w:sz w:val="28"/>
      <w:szCs w:val="28"/>
    </w:rPr>
  </w:style>
  <w:style w:type="paragraph" w:customStyle="1" w:styleId="mcnt4">
    <w:name w:val="mcnt4"/>
    <w:basedOn w:val="a"/>
    <w:pPr>
      <w:widowControl/>
      <w:suppressAutoHyphens w:val="0"/>
      <w:spacing w:before="280" w:after="280" w:line="240" w:lineRule="auto"/>
      <w:textAlignment w:val="auto"/>
    </w:pPr>
    <w:rPr>
      <w:rFonts w:ascii="Times New Roman" w:eastAsia="Times New Roman" w:hAnsi="Times New Roman" w:cs="Times New Roman"/>
      <w:sz w:val="24"/>
      <w:szCs w:val="24"/>
    </w:rPr>
  </w:style>
  <w:style w:type="paragraph" w:customStyle="1" w:styleId="affff9">
    <w:name w:val="Содержимое таблицы"/>
    <w:basedOn w:val="a"/>
    <w:pPr>
      <w:suppressLineNumbers/>
    </w:pPr>
  </w:style>
  <w:style w:type="paragraph" w:customStyle="1" w:styleId="affffa">
    <w:name w:val="Заголовок таблицы"/>
    <w:basedOn w:val="affff9"/>
    <w:pPr>
      <w:jc w:val="center"/>
    </w:pPr>
    <w:rPr>
      <w:b/>
      <w:bCs/>
    </w:rPr>
  </w:style>
  <w:style w:type="paragraph" w:customStyle="1" w:styleId="ConsNormal">
    <w:name w:val="ConsNormal"/>
    <w:pPr>
      <w:widowControl w:val="0"/>
      <w:suppressAutoHyphens/>
      <w:ind w:right="19772" w:firstLine="720"/>
    </w:pPr>
    <w:rPr>
      <w:rFonts w:ascii="Arial" w:eastAsia="SimSun" w:hAnsi="Arial" w:cs="Arial"/>
      <w:sz w:val="24"/>
      <w:szCs w:val="24"/>
      <w:lang w:eastAsia="hi-IN" w:bidi="hi-IN"/>
    </w:rPr>
  </w:style>
  <w:style w:type="paragraph" w:customStyle="1" w:styleId="rvps9">
    <w:name w:val="rvps9"/>
    <w:basedOn w:val="a"/>
    <w:pPr>
      <w:jc w:val="both"/>
    </w:pPr>
  </w:style>
  <w:style w:type="paragraph" w:customStyle="1" w:styleId="2f0">
    <w:name w:val="Абзац списка2"/>
    <w:basedOn w:val="a"/>
    <w:pPr>
      <w:ind w:left="720"/>
    </w:pPr>
  </w:style>
  <w:style w:type="paragraph" w:customStyle="1" w:styleId="ListParagraph1">
    <w:name w:val="List Paragraph1"/>
    <w:basedOn w:val="a"/>
    <w:pPr>
      <w:widowControl/>
      <w:suppressAutoHyphens w:val="0"/>
      <w:spacing w:after="0" w:line="240" w:lineRule="auto"/>
      <w:ind w:left="720" w:firstLine="709"/>
      <w:jc w:val="both"/>
      <w:textAlignment w:val="auto"/>
    </w:pPr>
    <w:rPr>
      <w:rFonts w:ascii="Times New Roman" w:eastAsia="Times New Roman" w:hAnsi="Times New Roman" w:cs="Times New Roman"/>
      <w:sz w:val="28"/>
    </w:rPr>
  </w:style>
  <w:style w:type="character" w:customStyle="1" w:styleId="blk1">
    <w:name w:val="blk1"/>
    <w:rsid w:val="00C62408"/>
    <w:rPr>
      <w:vanish w:val="0"/>
      <w:webHidden w:val="0"/>
      <w:specVanish w:val="0"/>
    </w:rPr>
  </w:style>
  <w:style w:type="character" w:customStyle="1" w:styleId="ConsPlusNormal0">
    <w:name w:val="ConsPlusNormal Знак"/>
    <w:link w:val="ConsPlusNormal"/>
    <w:locked/>
    <w:rsid w:val="00B23B3D"/>
    <w:rPr>
      <w:kern w:val="1"/>
      <w:sz w:val="28"/>
      <w:szCs w:val="28"/>
      <w:lang w:eastAsia="ar-SA" w:bidi="ar-SA"/>
    </w:rPr>
  </w:style>
  <w:style w:type="paragraph" w:customStyle="1" w:styleId="ConsPlusTitle">
    <w:name w:val="ConsPlusTitle"/>
    <w:uiPriority w:val="99"/>
    <w:rsid w:val="002C1901"/>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after="160" w:line="252" w:lineRule="auto"/>
      <w:textAlignment w:val="baseline"/>
    </w:pPr>
    <w:rPr>
      <w:rFonts w:ascii="Calibri" w:eastAsia="SimSun" w:hAnsi="Calibri" w:cs="Tahoma"/>
      <w:kern w:val="1"/>
      <w:sz w:val="22"/>
      <w:szCs w:val="22"/>
      <w:lang w:eastAsia="ar-SA"/>
    </w:rPr>
  </w:style>
  <w:style w:type="paragraph" w:styleId="1">
    <w:name w:val="heading 1"/>
    <w:basedOn w:val="Standard"/>
    <w:next w:val="Textbody"/>
    <w:qFormat/>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qFormat/>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qFormat/>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qFormat/>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qFormat/>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qFormat/>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qFormat/>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qFormat/>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qFormat/>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color w:val="000000"/>
      <w:sz w:val="28"/>
      <w:szCs w:val="28"/>
    </w:rPr>
  </w:style>
  <w:style w:type="character" w:customStyle="1" w:styleId="WW8Num5z0">
    <w:name w:val="WW8Num5z0"/>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Pr>
      <w:rFonts w:ascii="Times New Roman" w:hAnsi="Times New Roman" w:cs="Times New Roman"/>
      <w:sz w:val="28"/>
      <w:szCs w:val="28"/>
    </w:rPr>
  </w:style>
  <w:style w:type="character" w:customStyle="1" w:styleId="WW8Num7z0">
    <w:name w:val="WW8Num7z0"/>
    <w:rPr>
      <w:rFonts w:ascii="Times New Roman" w:hAnsi="Times New Roman" w:cs="Times New Roman"/>
      <w:sz w:val="28"/>
      <w:szCs w:val="28"/>
    </w:rPr>
  </w:style>
  <w:style w:type="character" w:customStyle="1" w:styleId="WW8Num8z0">
    <w:name w:val="WW8Num8z0"/>
    <w:rPr>
      <w:rFonts w:ascii="Times New Roman" w:hAnsi="Times New Roman" w:cs="Times New Roman"/>
      <w:b w:val="0"/>
      <w:bCs w:val="0"/>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color w:val="000000"/>
      <w:sz w:val="28"/>
      <w:szCs w:val="28"/>
    </w:rPr>
  </w:style>
  <w:style w:type="character" w:customStyle="1" w:styleId="WW8Num10z0">
    <w:name w:val="WW8Num10z0"/>
    <w:rPr>
      <w:rFonts w:ascii="Times New Roman" w:hAnsi="Times New Roman" w:cs="Times New Roman"/>
      <w:sz w:val="28"/>
      <w:szCs w:val="28"/>
    </w:rPr>
  </w:style>
  <w:style w:type="character" w:customStyle="1" w:styleId="WW8Num10z1">
    <w:name w:val="WW8Num10z1"/>
    <w:rPr>
      <w:rFonts w:ascii="Times New Roman" w:hAnsi="Times New Roman" w:cs="Times New Roman"/>
      <w:b w:val="0"/>
      <w:bCs w:val="0"/>
      <w:sz w:val="28"/>
      <w:szCs w:val="24"/>
    </w:rPr>
  </w:style>
  <w:style w:type="character" w:customStyle="1" w:styleId="WW8Num11z0">
    <w:name w:val="WW8Num11z0"/>
  </w:style>
  <w:style w:type="character" w:customStyle="1" w:styleId="WW8Num12z0">
    <w:name w:val="WW8Num12z0"/>
    <w:rPr>
      <w:rFonts w:ascii="Times New Roman" w:hAnsi="Times New Roman" w:cs="Times New Roman"/>
      <w:sz w:val="28"/>
      <w:szCs w:val="28"/>
      <w:shd w:val="clear" w:color="auto" w:fill="00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8"/>
      <w:szCs w:val="24"/>
    </w:rPr>
  </w:style>
  <w:style w:type="character" w:customStyle="1" w:styleId="WW8Num14z0">
    <w:name w:val="WW8Num14z0"/>
    <w:rPr>
      <w:rFonts w:ascii="Times New Roman" w:hAnsi="Times New Roman" w:cs="Times New Roman"/>
      <w:b w:val="0"/>
      <w:bCs w:val="0"/>
      <w:color w:val="000000"/>
      <w:sz w:val="28"/>
      <w:szCs w:val="28"/>
    </w:rPr>
  </w:style>
  <w:style w:type="character" w:customStyle="1" w:styleId="WW8Num15z0">
    <w:name w:val="WW8Num15z0"/>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Pr>
      <w:rFonts w:ascii="Times New Roman" w:hAnsi="Times New Roman" w:cs="Times New Roman"/>
      <w:b w:val="0"/>
      <w:bCs w:val="0"/>
      <w:color w:val="000000"/>
      <w:sz w:val="28"/>
      <w:szCs w:val="28"/>
      <w:shd w:val="clear" w:color="auto" w:fill="FFFF00"/>
    </w:rPr>
  </w:style>
  <w:style w:type="character" w:customStyle="1" w:styleId="WW8Num15z2">
    <w:name w:val="WW8Num15z2"/>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Pr>
      <w:rFonts w:ascii="Times New Roman" w:hAnsi="Times New Roman" w:cs="Times New Roman"/>
      <w:bCs/>
      <w:color w:val="000000"/>
      <w:sz w:val="28"/>
      <w:szCs w:val="24"/>
      <w:shd w:val="clear" w:color="auto" w:fill="00FF00"/>
    </w:rPr>
  </w:style>
  <w:style w:type="character" w:customStyle="1" w:styleId="WW8Num15z4">
    <w:name w:val="WW8Num15z4"/>
    <w:rPr>
      <w:rFonts w:cs="Times New Roman"/>
    </w:rPr>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sz w:val="28"/>
      <w:szCs w:val="28"/>
    </w:rPr>
  </w:style>
  <w:style w:type="character" w:customStyle="1" w:styleId="WW8Num16z2">
    <w:name w:val="WW8Num16z2"/>
    <w:rPr>
      <w:rFonts w:ascii="Times New Roman" w:eastAsia="Times New Roman" w:hAnsi="Times New Roman" w:cs="Times New Roman"/>
      <w:sz w:val="28"/>
      <w:szCs w:val="28"/>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rPr>
      <w:rFonts w:ascii="Times New Roman" w:hAnsi="Times New Roman" w:cs="Times New Roman"/>
      <w:color w:val="000000"/>
      <w:sz w:val="28"/>
      <w:szCs w:val="28"/>
    </w:rPr>
  </w:style>
  <w:style w:type="character" w:customStyle="1" w:styleId="WW8Num17z3">
    <w:name w:val="WW8Num17z3"/>
    <w:rPr>
      <w:rFonts w:ascii="Times New Roman" w:hAnsi="Times New Roman" w:cs="Times New Roman"/>
      <w:sz w:val="28"/>
      <w:szCs w:val="28"/>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color w:val="000000"/>
      <w:sz w:val="28"/>
      <w:szCs w:val="28"/>
    </w:rPr>
  </w:style>
  <w:style w:type="character" w:customStyle="1" w:styleId="WW8Num18z1">
    <w:name w:val="WW8Num18z1"/>
  </w:style>
  <w:style w:type="character" w:customStyle="1" w:styleId="WW8Num18z2">
    <w:name w:val="WW8Num18z2"/>
    <w:rPr>
      <w:rFonts w:ascii="Times New Roman" w:eastAsia="Times New Roman" w:hAnsi="Times New Roman" w:cs="Times New Roman"/>
      <w:sz w:val="28"/>
      <w:szCs w:val="28"/>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color w:val="000000"/>
      <w:sz w:val="28"/>
      <w:szCs w:val="28"/>
    </w:rPr>
  </w:style>
  <w:style w:type="character" w:customStyle="1" w:styleId="WW8Num19z1">
    <w:name w:val="WW8Num19z1"/>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style>
  <w:style w:type="character" w:customStyle="1" w:styleId="WW8Num19z3">
    <w:name w:val="WW8Num19z3"/>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Pr>
      <w:rFonts w:ascii="Times New Roman" w:hAnsi="Times New Roman" w:cs="Times New Roman"/>
      <w:spacing w:val="-10"/>
      <w:sz w:val="28"/>
      <w:szCs w:val="24"/>
      <w:shd w:val="clear" w:color="auto" w:fill="00FF00"/>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shd w:val="clear" w:color="auto" w:fill="00FF00"/>
    </w:rPr>
  </w:style>
  <w:style w:type="character" w:customStyle="1" w:styleId="WW8Num21z1">
    <w:name w:val="WW8Num21z1"/>
  </w:style>
  <w:style w:type="character" w:customStyle="1" w:styleId="WW8Num21z2">
    <w:name w:val="WW8Num21z2"/>
  </w:style>
  <w:style w:type="character" w:customStyle="1" w:styleId="WW8Num21z3">
    <w:name w:val="WW8Num21z3"/>
    <w:rPr>
      <w:rFonts w:ascii="Times New Roman" w:eastAsia="SimSun" w:hAnsi="Times New Roman" w:cs="Times New Roman"/>
      <w:color w:val="000000"/>
      <w:spacing w:val="-4"/>
      <w:sz w:val="28"/>
      <w:szCs w:val="28"/>
      <w:shd w:val="clear" w:color="auto" w:fill="00FF00"/>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2z2">
    <w:name w:val="WW8Num22z2"/>
    <w:rPr>
      <w:rFonts w:ascii="Proxima Nova ExCn Rg" w:eastAsia="Times New Roman" w:hAnsi="Proxima Nova ExCn Rg" w:cs="Proxima Nova ExCn Rg"/>
    </w:rPr>
  </w:style>
  <w:style w:type="character" w:customStyle="1" w:styleId="WW8Num23z0">
    <w:name w:val="WW8Num23z0"/>
    <w:rPr>
      <w:rFonts w:hint="default"/>
    </w:rPr>
  </w:style>
  <w:style w:type="character" w:customStyle="1" w:styleId="WW8Num23z1">
    <w:name w:val="WW8Num23z1"/>
    <w:rPr>
      <w:rFonts w:ascii="Times New Roman" w:hAnsi="Times New Roman" w:cs="Times New Roman"/>
      <w:shd w:val="clear" w:color="auto" w:fill="00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ascii="Times New Roman" w:hAnsi="Times New Roman" w:cs="Times New Roman"/>
      <w:b w:val="0"/>
      <w:color w:val="000000"/>
      <w:sz w:val="28"/>
      <w:szCs w:val="28"/>
    </w:rPr>
  </w:style>
  <w:style w:type="character" w:customStyle="1" w:styleId="WW8Num24z2">
    <w:name w:val="WW8Num24z2"/>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color w:val="auto"/>
      <w:shd w:val="clear" w:color="auto" w:fill="00FF00"/>
    </w:rPr>
  </w:style>
  <w:style w:type="character" w:customStyle="1" w:styleId="WW8Num25z1">
    <w:name w:val="WW8Num25z1"/>
  </w:style>
  <w:style w:type="character" w:customStyle="1" w:styleId="WW8Num25z2">
    <w:name w:val="WW8Num25z2"/>
  </w:style>
  <w:style w:type="character" w:customStyle="1" w:styleId="WW8Num25z3">
    <w:name w:val="WW8Num25z3"/>
    <w:rPr>
      <w:rFonts w:ascii="Times New Roman" w:hAnsi="Times New Roman" w:cs="Times New Roman"/>
      <w:shd w:val="clear" w:color="auto" w:fill="00FF00"/>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color w:val="000000"/>
      <w:sz w:val="28"/>
      <w:szCs w:val="28"/>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8z1">
    <w:name w:val="WW8Num28z1"/>
    <w:rPr>
      <w:rFonts w:ascii="Times New Roman" w:hAnsi="Times New Roman" w:cs="Times New Roman"/>
      <w:b w:val="0"/>
      <w:color w:val="000000"/>
      <w:sz w:val="28"/>
      <w:szCs w:val="28"/>
    </w:rPr>
  </w:style>
  <w:style w:type="character" w:customStyle="1" w:styleId="WW8Num28z2">
    <w:name w:val="WW8Num28z2"/>
    <w:rPr>
      <w:rFonts w:ascii="Times New Roman" w:eastAsia="Times New Roman" w:hAnsi="Times New Roman" w:cs="Times New Roman" w:hint="default"/>
      <w:b w:val="0"/>
      <w:sz w:val="28"/>
      <w:szCs w:val="28"/>
      <w:shd w:val="clear" w:color="auto" w:fill="00FF00"/>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rPr>
      <w:rFonts w:ascii="Times New Roman" w:hAnsi="Times New Roman" w:cs="Times New Roman"/>
      <w:shd w:val="clear" w:color="auto" w:fill="00FF0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rPr>
      <w:rFonts w:ascii="Times New Roman" w:hAnsi="Times New Roman" w:cs="Times New Roman"/>
      <w:shd w:val="clear" w:color="auto" w:fill="00FF0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rPr>
  </w:style>
  <w:style w:type="character" w:customStyle="1" w:styleId="WW8Num31z1">
    <w:name w:val="WW8Num31z1"/>
    <w:rPr>
      <w:rFonts w:ascii="Times New Roman" w:hAnsi="Times New Roman" w:cs="Times New Roman"/>
      <w:b w:val="0"/>
      <w:color w:val="000000"/>
      <w:sz w:val="28"/>
      <w:szCs w:val="28"/>
    </w:rPr>
  </w:style>
  <w:style w:type="character" w:customStyle="1" w:styleId="WW8Num31z2">
    <w:name w:val="WW8Num31z2"/>
    <w:rPr>
      <w:rFonts w:ascii="Times New Roman" w:hAnsi="Times New Roman" w:cs="Times New Roman" w:hint="default"/>
      <w:b w:val="0"/>
      <w:sz w:val="28"/>
      <w:szCs w:val="28"/>
      <w:shd w:val="clear" w:color="auto" w:fill="00FF00"/>
    </w:rPr>
  </w:style>
  <w:style w:type="character" w:customStyle="1" w:styleId="WW8Num31z3">
    <w:name w:val="WW8Num31z3"/>
    <w:rPr>
      <w:rFonts w:ascii="Times New Roman" w:hAnsi="Times New Roman" w:cs="Times New Roman" w:hint="default"/>
      <w:b w:val="0"/>
      <w:iCs/>
      <w:sz w:val="28"/>
      <w:szCs w:val="28"/>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Arial" w:cs="Arial"/>
      <w:b w:val="0"/>
      <w:i w:val="0"/>
      <w:strike w:val="0"/>
      <w:dstrike w:val="0"/>
      <w:color w:val="000000"/>
      <w:position w:val="0"/>
      <w:sz w:val="20"/>
      <w:szCs w:val="20"/>
      <w:u w:val="none"/>
      <w:vertAlign w:val="baseline"/>
    </w:rPr>
  </w:style>
  <w:style w:type="character" w:customStyle="1" w:styleId="WW8Num32z1">
    <w:name w:val="WW8Num32z1"/>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Pr>
      <w:rFonts w:ascii="Times New Roman" w:eastAsia="Times New Roman" w:hAnsi="Times New Roman" w:cs="Times New Roman" w:hint="default"/>
      <w:b w:val="0"/>
      <w:sz w:val="28"/>
      <w:szCs w:val="28"/>
      <w:shd w:val="clear" w:color="auto" w:fill="00FF00"/>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sz w:val="24"/>
      <w:szCs w:val="24"/>
    </w:rPr>
  </w:style>
  <w:style w:type="character" w:customStyle="1" w:styleId="WW8Num33z1">
    <w:name w:val="WW8Num33z1"/>
  </w:style>
  <w:style w:type="character" w:customStyle="1" w:styleId="WW8Num33z2">
    <w:name w:val="WW8Num33z2"/>
    <w:rPr>
      <w:rFonts w:ascii="Times New Roman" w:eastAsia="Times New Roman" w:hAnsi="Times New Roman" w:cs="Times New Roman"/>
      <w:color w:val="000000"/>
      <w:sz w:val="28"/>
      <w:szCs w:val="28"/>
      <w:shd w:val="clear" w:color="auto" w:fill="00FF00"/>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60">
    <w:name w:val="Основной шрифт абзаца6"/>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style>
  <w:style w:type="character" w:customStyle="1" w:styleId="50">
    <w:name w:val="Основной шрифт абзаца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0">
    <w:name w:val="Основной шрифт абзаца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3z3">
    <w:name w:val="WW8Num33z3"/>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caps w:val="0"/>
      <w:smallCaps w:val="0"/>
      <w:strike w:val="0"/>
      <w:dstrike w:val="0"/>
      <w:vanish w:val="0"/>
      <w:color w:val="00000A"/>
      <w:position w:val="0"/>
      <w:sz w:val="24"/>
      <w:u w:val="none"/>
      <w:vertAlign w:val="baseline"/>
    </w:rPr>
  </w:style>
  <w:style w:type="character" w:customStyle="1" w:styleId="WW8Num45z1">
    <w:name w:val="WW8Num45z1"/>
    <w:rPr>
      <w:rFonts w:cs="Times New Roman"/>
    </w:rPr>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bCs/>
      <w:strike w:val="0"/>
      <w:dstrike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30">
    <w:name w:val="Основной шрифт абзаца3"/>
  </w:style>
  <w:style w:type="character" w:customStyle="1" w:styleId="a3">
    <w:name w:val="Основной текст Знак"/>
    <w:rPr>
      <w:rFonts w:ascii="Times New Roman" w:eastAsia="Times New Roman" w:hAnsi="Times New Roman" w:cs="Times New Roman"/>
      <w:sz w:val="28"/>
      <w:szCs w:val="28"/>
    </w:rPr>
  </w:style>
  <w:style w:type="character" w:customStyle="1" w:styleId="a4">
    <w:name w:val="Верхний колонтитул Знак"/>
    <w:uiPriority w:val="99"/>
    <w:rPr>
      <w:rFonts w:ascii="Calibri" w:eastAsia="Times New Roman" w:hAnsi="Calibri" w:cs="Times New Roman"/>
    </w:rPr>
  </w:style>
  <w:style w:type="character" w:customStyle="1" w:styleId="a5">
    <w:name w:val="Нижний колонтитул Знак"/>
    <w:rPr>
      <w:rFonts w:ascii="Calibri" w:eastAsia="Times New Roman" w:hAnsi="Calibri" w:cs="Times New Roman"/>
    </w:rPr>
  </w:style>
  <w:style w:type="character" w:customStyle="1" w:styleId="a6">
    <w:name w:val="[Ростех] Простой текст (Без уровня) Знак"/>
    <w:rPr>
      <w:rFonts w:ascii="Proxima Nova ExCn Rg" w:eastAsia="Times New Roman" w:hAnsi="Proxima Nova ExCn Rg" w:cs="Times New Roman"/>
      <w:sz w:val="28"/>
      <w:szCs w:val="28"/>
    </w:rPr>
  </w:style>
  <w:style w:type="character" w:customStyle="1" w:styleId="a7">
    <w:name w:val="Текст сноски Знак"/>
    <w:rPr>
      <w:rFonts w:ascii="Calibri" w:eastAsia="Times New Roman" w:hAnsi="Calibri" w:cs="Times New Roman"/>
      <w:sz w:val="20"/>
      <w:szCs w:val="20"/>
    </w:rPr>
  </w:style>
  <w:style w:type="character" w:customStyle="1" w:styleId="Internetlink">
    <w:name w:val="Internet link"/>
    <w:rPr>
      <w:color w:val="0000FF"/>
      <w:u w:val="single"/>
    </w:rPr>
  </w:style>
  <w:style w:type="character" w:customStyle="1" w:styleId="a8">
    <w:name w:val="Символ сноски"/>
    <w:rPr>
      <w:vertAlign w:val="superscript"/>
    </w:rPr>
  </w:style>
  <w:style w:type="character" w:customStyle="1" w:styleId="20">
    <w:name w:val="Основной текст 2 Знак"/>
    <w:rPr>
      <w:rFonts w:ascii="Calibri" w:eastAsia="Times New Roman" w:hAnsi="Calibri" w:cs="Times New Roman"/>
    </w:rPr>
  </w:style>
  <w:style w:type="character" w:customStyle="1" w:styleId="51">
    <w:name w:val="[Ростех] Текст Подпункта (Уровень 5) Знак"/>
    <w:rPr>
      <w:rFonts w:ascii="Proxima Nova ExCn Rg" w:eastAsia="Times New Roman" w:hAnsi="Proxima Nova ExCn Rg" w:cs="Times New Roman"/>
      <w:sz w:val="28"/>
      <w:szCs w:val="28"/>
    </w:rPr>
  </w:style>
  <w:style w:type="character" w:customStyle="1" w:styleId="31">
    <w:name w:val="[Ростех] Наименование Подраздела (Уровень 3) Знак"/>
    <w:rPr>
      <w:rFonts w:ascii="Proxima Nova ExCn Rg" w:eastAsia="Times New Roman" w:hAnsi="Proxima Nova ExCn Rg" w:cs="Times New Roman"/>
      <w:b/>
      <w:sz w:val="28"/>
      <w:szCs w:val="28"/>
    </w:rPr>
  </w:style>
  <w:style w:type="character" w:customStyle="1" w:styleId="41">
    <w:name w:val="[Ростех] Текст Пункта (Уровень 4) Знак"/>
    <w:uiPriority w:val="99"/>
    <w:rPr>
      <w:rFonts w:ascii="Proxima Nova ExCn Rg" w:eastAsia="Times New Roman" w:hAnsi="Proxima Nova ExCn Rg" w:cs="Times New Roman"/>
      <w:sz w:val="28"/>
      <w:szCs w:val="28"/>
    </w:rPr>
  </w:style>
  <w:style w:type="character" w:customStyle="1" w:styleId="32">
    <w:name w:val="Заголовок 3 Знак"/>
    <w:rPr>
      <w:rFonts w:ascii="Times New Roman" w:eastAsia="Times New Roman" w:hAnsi="Times New Roman" w:cs="Times New Roman"/>
      <w:b/>
      <w:bCs/>
      <w:sz w:val="28"/>
      <w:szCs w:val="28"/>
    </w:rPr>
  </w:style>
  <w:style w:type="character" w:customStyle="1" w:styleId="42">
    <w:name w:val="Заголовок 4 Знак"/>
    <w:rPr>
      <w:rFonts w:ascii="Times New Roman" w:eastAsia="Times New Roman" w:hAnsi="Times New Roman" w:cs="Times New Roman"/>
      <w:b/>
      <w:bCs/>
      <w:i/>
      <w:iCs/>
      <w:sz w:val="28"/>
      <w:szCs w:val="28"/>
    </w:rPr>
  </w:style>
  <w:style w:type="character" w:customStyle="1" w:styleId="10">
    <w:name w:val="Заголовок 1 Знак"/>
    <w:rPr>
      <w:rFonts w:ascii="Arial" w:eastAsia="Times New Roman" w:hAnsi="Arial" w:cs="Times New Roman"/>
      <w:b/>
      <w:bCs/>
      <w:kern w:val="1"/>
      <w:sz w:val="36"/>
      <w:szCs w:val="40"/>
      <w:lang w:val="en-US"/>
    </w:rPr>
  </w:style>
  <w:style w:type="character" w:customStyle="1" w:styleId="21">
    <w:name w:val="Заголовок 2 Знак"/>
    <w:rPr>
      <w:rFonts w:ascii="Times New Roman" w:eastAsia="Times New Roman" w:hAnsi="Times New Roman" w:cs="Times New Roman"/>
      <w:b/>
      <w:bCs/>
      <w:sz w:val="28"/>
      <w:szCs w:val="32"/>
    </w:rPr>
  </w:style>
  <w:style w:type="character" w:customStyle="1" w:styleId="a9">
    <w:name w:val="Текст Знак"/>
    <w:rPr>
      <w:rFonts w:ascii="Times New Roman" w:eastAsia="Times New Roman" w:hAnsi="Times New Roman" w:cs="Times New Roman"/>
      <w:sz w:val="26"/>
      <w:szCs w:val="26"/>
    </w:rPr>
  </w:style>
  <w:style w:type="character" w:customStyle="1" w:styleId="52">
    <w:name w:val="Заголовок 5 Знак"/>
    <w:rPr>
      <w:rFonts w:ascii="Cambria" w:eastAsia="Times New Roman" w:hAnsi="Cambria" w:cs="Times New Roman"/>
      <w:color w:val="243F60"/>
      <w:sz w:val="24"/>
    </w:rPr>
  </w:style>
  <w:style w:type="character" w:customStyle="1" w:styleId="61">
    <w:name w:val="Заголовок 6 Знак"/>
    <w:rPr>
      <w:rFonts w:ascii="Cambria" w:eastAsia="Times New Roman" w:hAnsi="Cambria" w:cs="Times New Roman"/>
      <w:i/>
      <w:iCs/>
      <w:color w:val="243F60"/>
      <w:sz w:val="24"/>
    </w:rPr>
  </w:style>
  <w:style w:type="character" w:customStyle="1" w:styleId="70">
    <w:name w:val="Заголовок 7 Знак"/>
    <w:rPr>
      <w:rFonts w:ascii="Cambria" w:eastAsia="Times New Roman" w:hAnsi="Cambria" w:cs="Times New Roman"/>
      <w:i/>
      <w:iCs/>
      <w:color w:val="404040"/>
      <w:sz w:val="24"/>
    </w:rPr>
  </w:style>
  <w:style w:type="character" w:customStyle="1" w:styleId="80">
    <w:name w:val="Заголовок 8 Знак"/>
    <w:rPr>
      <w:rFonts w:ascii="Cambria" w:eastAsia="Times New Roman" w:hAnsi="Cambria" w:cs="Times New Roman"/>
      <w:color w:val="404040"/>
      <w:sz w:val="20"/>
      <w:szCs w:val="20"/>
    </w:rPr>
  </w:style>
  <w:style w:type="character" w:customStyle="1" w:styleId="90">
    <w:name w:val="Заголовок 9 Знак"/>
    <w:rPr>
      <w:rFonts w:ascii="Cambria" w:eastAsia="Times New Roman" w:hAnsi="Cambria" w:cs="Times New Roman"/>
      <w:i/>
      <w:iCs/>
      <w:color w:val="404040"/>
      <w:sz w:val="20"/>
      <w:szCs w:val="20"/>
    </w:rPr>
  </w:style>
  <w:style w:type="character" w:customStyle="1" w:styleId="ListLabel1">
    <w:name w:val="ListLabel 1"/>
    <w:rPr>
      <w:rFonts w:cs="Times New Roman"/>
    </w:rPr>
  </w:style>
  <w:style w:type="character" w:customStyle="1" w:styleId="ListLabel2">
    <w:name w:val="ListLabel 2"/>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5">
    <w:name w:val="ListLabel 5"/>
    <w:rPr>
      <w:b/>
      <w:bCs/>
      <w:i w:val="0"/>
      <w:iCs w:val="0"/>
      <w:caps w:val="0"/>
      <w:smallCaps w:val="0"/>
      <w:strike w:val="0"/>
      <w:dstrike w:val="0"/>
      <w:vanish w:val="0"/>
      <w:color w:val="00000A"/>
      <w:spacing w:val="0"/>
      <w:w w:val="100"/>
      <w:kern w:val="1"/>
      <w:position w:val="0"/>
      <w:sz w:val="28"/>
      <w:szCs w:val="28"/>
      <w:u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6">
    <w:name w:val="ListLabel 6"/>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7">
    <w:name w:val="ListLabel 7"/>
    <w:rPr>
      <w:sz w:val="24"/>
      <w:szCs w:val="24"/>
    </w:rPr>
  </w:style>
  <w:style w:type="character" w:customStyle="1" w:styleId="ListLabel8">
    <w:name w:val="ListLabel 8"/>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style>
  <w:style w:type="character" w:customStyle="1" w:styleId="Footnoteanchor">
    <w:name w:val="Footnote anchor"/>
    <w:rPr>
      <w:vertAlign w:val="superscript"/>
    </w:rPr>
  </w:style>
  <w:style w:type="character" w:customStyle="1" w:styleId="NumberingSymbols">
    <w:name w:val="Numbering Symbols"/>
    <w:rPr>
      <w:rFonts w:ascii="Times New Roman" w:hAnsi="Times New Roman" w:cs="Times New Roman"/>
      <w:b w:val="0"/>
      <w:bCs w:val="0"/>
      <w:sz w:val="28"/>
      <w:szCs w:val="28"/>
    </w:rPr>
  </w:style>
  <w:style w:type="character" w:customStyle="1" w:styleId="BulletSymbols">
    <w:name w:val="Bullet Symbols"/>
    <w:rPr>
      <w:rFonts w:ascii="OpenSymbol" w:eastAsia="OpenSymbol" w:hAnsi="OpenSymbol" w:cs="OpenSymbol"/>
    </w:rPr>
  </w:style>
  <w:style w:type="character" w:customStyle="1" w:styleId="11">
    <w:name w:val="Основной текст Знак1"/>
    <w:rPr>
      <w:kern w:val="1"/>
      <w:sz w:val="22"/>
      <w:szCs w:val="22"/>
    </w:rPr>
  </w:style>
  <w:style w:type="character" w:customStyle="1" w:styleId="HTML">
    <w:name w:val="Адрес HTML Знак"/>
    <w:rPr>
      <w:rFonts w:ascii="Proxima Nova ExCn Rg" w:eastAsia="Times New Roman" w:hAnsi="Proxima Nova ExCn Rg" w:cs="Times New Roman"/>
      <w:i/>
      <w:iCs/>
      <w:sz w:val="28"/>
      <w:szCs w:val="30"/>
    </w:rPr>
  </w:style>
  <w:style w:type="character" w:styleId="aa">
    <w:name w:val="Emphasis"/>
    <w:qFormat/>
    <w:rPr>
      <w:i/>
      <w:iCs/>
    </w:rPr>
  </w:style>
  <w:style w:type="character" w:styleId="ab">
    <w:name w:val="Hyperlink"/>
    <w:rPr>
      <w:color w:val="0000FF"/>
      <w:u w:val="single"/>
    </w:rPr>
  </w:style>
  <w:style w:type="character" w:customStyle="1" w:styleId="12">
    <w:name w:val="Знак примечания1"/>
    <w:rPr>
      <w:rFonts w:ascii="Proxima Nova ExCn Rg" w:eastAsia="Times New Roman" w:hAnsi="Proxima Nova ExCn Rg" w:cs="Times New Roman"/>
      <w:sz w:val="24"/>
      <w:szCs w:val="16"/>
    </w:rPr>
  </w:style>
  <w:style w:type="character" w:customStyle="1" w:styleId="FontStyle21">
    <w:name w:val="Font Style21"/>
    <w:rPr>
      <w:rFonts w:ascii="Times New Roman" w:hAnsi="Times New Roman" w:cs="Times New Roman" w:hint="default"/>
      <w:b/>
      <w:bCs/>
      <w:sz w:val="22"/>
      <w:szCs w:val="22"/>
    </w:rPr>
  </w:style>
  <w:style w:type="character" w:customStyle="1" w:styleId="apple-converted-space">
    <w:name w:val="apple-converted-space"/>
  </w:style>
  <w:style w:type="character" w:customStyle="1" w:styleId="ac">
    <w:name w:val="Текст примечания Знак"/>
  </w:style>
  <w:style w:type="character" w:customStyle="1" w:styleId="ad">
    <w:name w:val="Название Знак"/>
    <w:rPr>
      <w:rFonts w:ascii="Proxima Nova ExCn Rg" w:eastAsia="Times New Roman" w:hAnsi="Proxima Nova ExCn Rg" w:cs="Times New Roman"/>
      <w:bCs/>
      <w:i/>
      <w:sz w:val="28"/>
      <w:szCs w:val="28"/>
    </w:rPr>
  </w:style>
  <w:style w:type="character" w:styleId="ae">
    <w:name w:val="page number"/>
    <w:rPr>
      <w:rFonts w:ascii="Times New Roman" w:hAnsi="Times New Roman" w:cs="Times New Roman"/>
      <w:sz w:val="20"/>
      <w:szCs w:val="20"/>
    </w:rPr>
  </w:style>
  <w:style w:type="character" w:customStyle="1" w:styleId="33">
    <w:name w:val="Основной текст 3 Знак"/>
    <w:rPr>
      <w:rFonts w:ascii="Proxima Nova ExCn Rg" w:eastAsia="Times New Roman" w:hAnsi="Proxima Nova ExCn Rg" w:cs="Times New Roman"/>
      <w:sz w:val="16"/>
      <w:szCs w:val="16"/>
    </w:rPr>
  </w:style>
  <w:style w:type="character" w:customStyle="1" w:styleId="af">
    <w:name w:val="Основной текст с отступом Знак"/>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Pr>
      <w:rFonts w:ascii="Proxima Nova ExCn Rg" w:eastAsia="Times New Roman" w:hAnsi="Proxima Nova ExCn Rg" w:cs="Times New Roman"/>
      <w:sz w:val="28"/>
      <w:szCs w:val="28"/>
    </w:rPr>
  </w:style>
  <w:style w:type="character" w:customStyle="1" w:styleId="34">
    <w:name w:val="Основной текст с отступом 3 Знак"/>
    <w:rPr>
      <w:rFonts w:ascii="Proxima Nova ExCn Rg" w:eastAsia="Times New Roman" w:hAnsi="Proxima Nova ExCn Rg" w:cs="Times New Roman"/>
      <w:b/>
      <w:bCs/>
      <w:sz w:val="26"/>
      <w:szCs w:val="26"/>
    </w:rPr>
  </w:style>
  <w:style w:type="character" w:styleId="af0">
    <w:name w:val="FollowedHyperlink"/>
    <w:rPr>
      <w:color w:val="800080"/>
      <w:u w:val="single"/>
    </w:rPr>
  </w:style>
  <w:style w:type="character" w:customStyle="1" w:styleId="-5">
    <w:name w:val="пункт-5 Знак"/>
    <w:rPr>
      <w:rFonts w:ascii="Proxima Nova ExCn Rg" w:eastAsia="Times New Roman" w:hAnsi="Proxima Nova ExCn Rg" w:cs="Times New Roman"/>
      <w:sz w:val="28"/>
      <w:szCs w:val="28"/>
    </w:rPr>
  </w:style>
  <w:style w:type="character" w:styleId="af1">
    <w:name w:val="Strong"/>
    <w:qFormat/>
    <w:rPr>
      <w:b/>
      <w:bCs/>
    </w:rPr>
  </w:style>
  <w:style w:type="character" w:customStyle="1" w:styleId="af2">
    <w:name w:val="Схема документа Знак"/>
    <w:rPr>
      <w:rFonts w:ascii="Tahoma" w:eastAsia="Arial Unicode MS" w:hAnsi="Tahoma" w:cs="Tahoma"/>
      <w:shd w:val="clear" w:color="auto" w:fill="000080"/>
    </w:rPr>
  </w:style>
  <w:style w:type="character" w:customStyle="1" w:styleId="af3">
    <w:name w:val="Текст выноски Знак"/>
    <w:rPr>
      <w:rFonts w:ascii="Tahoma" w:eastAsia="Times New Roman" w:hAnsi="Tahoma" w:cs="Tahoma"/>
      <w:sz w:val="16"/>
      <w:szCs w:val="16"/>
    </w:rPr>
  </w:style>
  <w:style w:type="character" w:customStyle="1" w:styleId="13">
    <w:name w:val="Текст примечания Знак1"/>
    <w:rPr>
      <w:kern w:val="1"/>
    </w:rPr>
  </w:style>
  <w:style w:type="character" w:customStyle="1" w:styleId="af4">
    <w:name w:val="Тема примечания Знак"/>
    <w:rPr>
      <w:b/>
      <w:bCs/>
      <w:kern w:val="1"/>
    </w:rPr>
  </w:style>
  <w:style w:type="character" w:customStyle="1" w:styleId="af5">
    <w:name w:val="Часть Знак"/>
    <w:rPr>
      <w:sz w:val="28"/>
    </w:rPr>
  </w:style>
  <w:style w:type="character" w:customStyle="1" w:styleId="af6">
    <w:name w:val="Текст концевой сноски Знак"/>
    <w:rPr>
      <w:rFonts w:ascii="Proxima Nova ExCn Rg" w:eastAsia="Times New Roman" w:hAnsi="Proxima Nova ExCn Rg" w:cs="Times New Roman"/>
    </w:rPr>
  </w:style>
  <w:style w:type="character" w:customStyle="1" w:styleId="af7">
    <w:name w:val="Символы концевой сноски"/>
    <w:rPr>
      <w:vertAlign w:val="superscript"/>
    </w:rPr>
  </w:style>
  <w:style w:type="character" w:customStyle="1" w:styleId="-2">
    <w:name w:val="Пункт-2 Знак"/>
    <w:rPr>
      <w:rFonts w:ascii="Proxima Nova ExCn Rg" w:eastAsia="Times New Roman" w:hAnsi="Proxima Nova ExCn Rg" w:cs="Times New Roman"/>
      <w:sz w:val="28"/>
      <w:szCs w:val="30"/>
    </w:rPr>
  </w:style>
  <w:style w:type="character" w:customStyle="1" w:styleId="-20">
    <w:name w:val="Подзаголовок-2 Знак"/>
    <w:rPr>
      <w:rFonts w:ascii="Proxima Nova ExCn Rg" w:eastAsia="Times New Roman" w:hAnsi="Proxima Nova ExCn Rg" w:cs="Times New Roman"/>
      <w:b/>
      <w:caps/>
      <w:sz w:val="28"/>
      <w:szCs w:val="30"/>
    </w:rPr>
  </w:style>
  <w:style w:type="character" w:customStyle="1" w:styleId="23">
    <w:name w:val="Основной шрифт абзаца2"/>
  </w:style>
  <w:style w:type="character" w:customStyle="1" w:styleId="14">
    <w:name w:val="Основной шрифт абзаца1"/>
  </w:style>
  <w:style w:type="character" w:customStyle="1" w:styleId="af8">
    <w:name w:val="Символ нумерации"/>
    <w:rPr>
      <w:rFonts w:ascii="Times New Roman" w:hAnsi="Times New Roman" w:cs="Times New Roman"/>
      <w:sz w:val="28"/>
      <w:szCs w:val="28"/>
    </w:rPr>
  </w:style>
  <w:style w:type="character" w:customStyle="1" w:styleId="af9">
    <w:name w:val="Таблица шапка Знак"/>
    <w:rPr>
      <w:rFonts w:ascii="Proxima Nova ExCn Rg" w:eastAsia="Times New Roman" w:hAnsi="Proxima Nova ExCn Rg" w:cs="Times New Roman"/>
      <w:sz w:val="18"/>
      <w:szCs w:val="18"/>
    </w:rPr>
  </w:style>
  <w:style w:type="character" w:customStyle="1" w:styleId="afa">
    <w:name w:val="комментарий"/>
    <w:rPr>
      <w:b/>
      <w:i/>
      <w:shd w:val="clear" w:color="auto" w:fill="FFFF99"/>
    </w:rPr>
  </w:style>
  <w:style w:type="character" w:customStyle="1" w:styleId="afb">
    <w:name w:val="Подподпункт Знак"/>
    <w:rPr>
      <w:rFonts w:ascii="Proxima Nova ExCn Rg" w:eastAsia="Times New Roman" w:hAnsi="Proxima Nova ExCn Rg" w:cs="Times New Roman"/>
      <w:sz w:val="28"/>
    </w:rPr>
  </w:style>
  <w:style w:type="character" w:customStyle="1" w:styleId="afc">
    <w:name w:val="Примечание Знак"/>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Pr>
      <w:rFonts w:ascii="Proxima Nova ExCn Rg" w:eastAsia="Times New Roman" w:hAnsi="Proxima Nova ExCn Rg" w:cs="Times New Roman"/>
      <w:spacing w:val="40"/>
      <w:sz w:val="24"/>
      <w:szCs w:val="28"/>
    </w:rPr>
  </w:style>
  <w:style w:type="character" w:customStyle="1" w:styleId="afd">
    <w:name w:val="Гипертекстовая ссылка"/>
    <w:rPr>
      <w:b/>
      <w:bCs/>
      <w:color w:val="106BBE"/>
    </w:rPr>
  </w:style>
  <w:style w:type="character" w:customStyle="1" w:styleId="afe">
    <w:name w:val="Абзац списка Знак"/>
    <w:rPr>
      <w:rFonts w:eastAsia="Times New Roman" w:cs="Times New Roman"/>
      <w:kern w:val="1"/>
      <w:sz w:val="22"/>
      <w:szCs w:val="22"/>
    </w:rPr>
  </w:style>
  <w:style w:type="character" w:customStyle="1" w:styleId="-30">
    <w:name w:val="Пункт-3 Знак"/>
    <w:rPr>
      <w:rFonts w:ascii="Times New Roman" w:eastAsia="Times New Roman" w:hAnsi="Times New Roman" w:cs="Times New Roman"/>
      <w:kern w:val="1"/>
      <w:sz w:val="28"/>
      <w:szCs w:val="24"/>
    </w:rPr>
  </w:style>
  <w:style w:type="character" w:customStyle="1" w:styleId="s10">
    <w:name w:val="s_10"/>
  </w:style>
  <w:style w:type="character" w:customStyle="1" w:styleId="-4">
    <w:name w:val="Пункт-4 Знак"/>
    <w:rPr>
      <w:rFonts w:ascii="Times New Roman" w:eastAsia="Times New Roman" w:hAnsi="Times New Roman" w:cs="Times New Roman"/>
      <w:kern w:val="1"/>
      <w:sz w:val="28"/>
      <w:szCs w:val="24"/>
    </w:rPr>
  </w:style>
  <w:style w:type="character" w:customStyle="1" w:styleId="S">
    <w:name w:val="S_Обычный Знак"/>
    <w:rPr>
      <w:rFonts w:ascii="Times New Roman" w:eastAsia="Times New Roman" w:hAnsi="Times New Roman" w:cs="Times New Roman"/>
      <w:sz w:val="24"/>
      <w:szCs w:val="30"/>
    </w:rPr>
  </w:style>
  <w:style w:type="character" w:customStyle="1" w:styleId="15">
    <w:name w:val="[Ростех] Наименование Главы (Уровень 1) Знак"/>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Pr>
      <w:rFonts w:ascii="Proxima Nova ExCn Rg" w:eastAsia="Times New Roman" w:hAnsi="Proxima Nova ExCn Rg" w:cs="Times New Roman"/>
      <w:kern w:val="1"/>
      <w:sz w:val="28"/>
      <w:szCs w:val="28"/>
    </w:rPr>
  </w:style>
  <w:style w:type="character" w:customStyle="1" w:styleId="16">
    <w:name w:val="Знак сноски1"/>
    <w:rPr>
      <w:vertAlign w:val="superscript"/>
    </w:rPr>
  </w:style>
  <w:style w:type="character" w:customStyle="1" w:styleId="17">
    <w:name w:val="Знак концевой сноски1"/>
    <w:rPr>
      <w:vertAlign w:val="superscript"/>
    </w:rPr>
  </w:style>
  <w:style w:type="character" w:customStyle="1" w:styleId="26">
    <w:name w:val="Знак сноски2"/>
    <w:rPr>
      <w:vertAlign w:val="superscript"/>
    </w:rPr>
  </w:style>
  <w:style w:type="character" w:customStyle="1" w:styleId="27">
    <w:name w:val="Знак концевой сноски2"/>
    <w:rPr>
      <w:vertAlign w:val="superscript"/>
    </w:rPr>
  </w:style>
  <w:style w:type="character" w:customStyle="1" w:styleId="35">
    <w:name w:val="Знак сноски3"/>
    <w:rPr>
      <w:vertAlign w:val="superscript"/>
    </w:rPr>
  </w:style>
  <w:style w:type="character" w:customStyle="1" w:styleId="36">
    <w:name w:val="Знак концевой сноски3"/>
    <w:rPr>
      <w:vertAlign w:val="superscript"/>
    </w:rPr>
  </w:style>
  <w:style w:type="character" w:styleId="aff">
    <w:name w:val="footnote reference"/>
    <w:rPr>
      <w:vertAlign w:val="superscript"/>
    </w:rPr>
  </w:style>
  <w:style w:type="character" w:styleId="aff0">
    <w:name w:val="endnote reference"/>
    <w:rPr>
      <w:vertAlign w:val="superscript"/>
    </w:rPr>
  </w:style>
  <w:style w:type="paragraph" w:styleId="aff1">
    <w:name w:val="Title"/>
    <w:basedOn w:val="a"/>
    <w:next w:val="aff2"/>
    <w:qFormat/>
    <w:pPr>
      <w:keepNext/>
      <w:widowControl/>
      <w:tabs>
        <w:tab w:val="left" w:pos="360"/>
      </w:tabs>
      <w:suppressAutoHyphens w:val="0"/>
      <w:spacing w:before="240" w:after="120" w:line="240" w:lineRule="auto"/>
      <w:jc w:val="both"/>
      <w:textAlignment w:val="auto"/>
    </w:pPr>
    <w:rPr>
      <w:rFonts w:ascii="Proxima Nova ExCn Rg" w:eastAsia="Times New Roman" w:hAnsi="Proxima Nova ExCn Rg" w:cs="Times New Roman"/>
      <w:bCs/>
      <w:i/>
      <w:sz w:val="28"/>
      <w:szCs w:val="28"/>
    </w:rPr>
  </w:style>
  <w:style w:type="paragraph" w:styleId="aff3">
    <w:name w:val="Body Text"/>
    <w:basedOn w:val="a"/>
    <w:pPr>
      <w:widowControl/>
      <w:tabs>
        <w:tab w:val="left" w:pos="360"/>
      </w:tabs>
      <w:suppressAutoHyphens w:val="0"/>
      <w:spacing w:before="120" w:after="120" w:line="240" w:lineRule="auto"/>
      <w:jc w:val="both"/>
      <w:textAlignment w:val="auto"/>
    </w:pPr>
    <w:rPr>
      <w:rFonts w:ascii="Times New Roman" w:eastAsia="Times New Roman" w:hAnsi="Times New Roman" w:cs="Times New Roman"/>
      <w:sz w:val="28"/>
      <w:szCs w:val="28"/>
    </w:rPr>
  </w:style>
  <w:style w:type="paragraph" w:styleId="aff4">
    <w:name w:val="List"/>
    <w:basedOn w:val="Textbody"/>
    <w:rPr>
      <w:rFonts w:cs="Arial"/>
    </w:rPr>
  </w:style>
  <w:style w:type="paragraph" w:customStyle="1" w:styleId="63">
    <w:name w:val="Название6"/>
    <w:basedOn w:val="a"/>
    <w:pPr>
      <w:suppressLineNumbers/>
      <w:spacing w:before="120" w:after="120"/>
    </w:pPr>
    <w:rPr>
      <w:rFonts w:cs="Arial"/>
      <w:i/>
      <w:iCs/>
      <w:sz w:val="24"/>
      <w:szCs w:val="24"/>
    </w:rPr>
  </w:style>
  <w:style w:type="paragraph" w:customStyle="1" w:styleId="64">
    <w:name w:val="Указатель6"/>
    <w:basedOn w:val="a"/>
    <w:pPr>
      <w:suppressLineNumbers/>
    </w:pPr>
    <w:rPr>
      <w:rFonts w:cs="Arial"/>
    </w:rPr>
  </w:style>
  <w:style w:type="paragraph" w:customStyle="1" w:styleId="Standard">
    <w:name w:val="Standard"/>
    <w:pPr>
      <w:suppressAutoHyphens/>
      <w:spacing w:after="200" w:line="276" w:lineRule="auto"/>
      <w:textAlignment w:val="baseline"/>
    </w:pPr>
    <w:rPr>
      <w:rFonts w:ascii="Calibri" w:hAnsi="Calibri" w:cs="Calibri"/>
      <w:kern w:val="1"/>
      <w:sz w:val="22"/>
      <w:szCs w:val="22"/>
      <w:lang w:eastAsia="ar-SA"/>
    </w:rPr>
  </w:style>
  <w:style w:type="paragraph" w:customStyle="1" w:styleId="Textbody">
    <w:name w:val="Text body"/>
    <w:basedOn w:val="Standard"/>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pPr>
      <w:suppressLineNumbers/>
      <w:spacing w:before="120" w:after="120"/>
    </w:pPr>
    <w:rPr>
      <w:rFonts w:cs="Arial"/>
      <w:i/>
      <w:iCs/>
      <w:sz w:val="24"/>
      <w:szCs w:val="24"/>
    </w:rPr>
  </w:style>
  <w:style w:type="paragraph" w:customStyle="1" w:styleId="54">
    <w:name w:val="Указатель5"/>
    <w:basedOn w:val="a"/>
    <w:pPr>
      <w:suppressLineNumbers/>
    </w:pPr>
    <w:rPr>
      <w:rFonts w:cs="Arial"/>
    </w:rPr>
  </w:style>
  <w:style w:type="paragraph" w:customStyle="1" w:styleId="44">
    <w:name w:val="Название4"/>
    <w:basedOn w:val="a"/>
    <w:pPr>
      <w:suppressLineNumbers/>
      <w:spacing w:before="120" w:after="120"/>
    </w:pPr>
    <w:rPr>
      <w:rFonts w:cs="Arial"/>
      <w:i/>
      <w:iCs/>
      <w:sz w:val="24"/>
      <w:szCs w:val="24"/>
    </w:rPr>
  </w:style>
  <w:style w:type="paragraph" w:customStyle="1" w:styleId="45">
    <w:name w:val="Указатель4"/>
    <w:basedOn w:val="a"/>
    <w:pPr>
      <w:suppressLineNumbers/>
    </w:pPr>
    <w:rPr>
      <w:rFonts w:cs="Arial"/>
    </w:rPr>
  </w:style>
  <w:style w:type="paragraph" w:customStyle="1" w:styleId="37">
    <w:name w:val="Название3"/>
    <w:basedOn w:val="a"/>
    <w:pPr>
      <w:suppressLineNumbers/>
      <w:spacing w:before="120" w:after="120"/>
    </w:pPr>
    <w:rPr>
      <w:rFonts w:cs="Arial"/>
      <w:i/>
      <w:iCs/>
      <w:sz w:val="24"/>
      <w:szCs w:val="24"/>
    </w:rPr>
  </w:style>
  <w:style w:type="paragraph" w:customStyle="1" w:styleId="38">
    <w:name w:val="Указатель3"/>
    <w:basedOn w:val="a"/>
    <w:pPr>
      <w:suppressLineNumbers/>
    </w:pPr>
    <w:rPr>
      <w:rFonts w:cs="Aria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18">
    <w:name w:val="Название объекта1"/>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19">
    <w:name w:val="Абзац списка1"/>
    <w:basedOn w:val="Standard"/>
    <w:pPr>
      <w:ind w:left="720"/>
    </w:pPr>
  </w:style>
  <w:style w:type="paragraph" w:customStyle="1" w:styleId="ConsPlusNormal">
    <w:name w:val="ConsPlusNormal"/>
    <w:link w:val="ConsPlusNormal0"/>
    <w:qFormat/>
    <w:pPr>
      <w:suppressAutoHyphens/>
      <w:textAlignment w:val="baseline"/>
    </w:pPr>
    <w:rPr>
      <w:kern w:val="1"/>
      <w:sz w:val="28"/>
      <w:szCs w:val="28"/>
      <w:lang w:eastAsia="ar-SA"/>
    </w:rPr>
  </w:style>
  <w:style w:type="paragraph" w:customStyle="1" w:styleId="Default">
    <w:name w:val="Default"/>
    <w:pPr>
      <w:suppressAutoHyphens/>
      <w:textAlignment w:val="baseline"/>
    </w:pPr>
    <w:rPr>
      <w:rFonts w:ascii="Calibri" w:eastAsia="Calibri" w:hAnsi="Calibri" w:cs="Calibri"/>
      <w:color w:val="000000"/>
      <w:kern w:val="1"/>
      <w:sz w:val="24"/>
      <w:szCs w:val="24"/>
      <w:lang w:eastAsia="ar-SA"/>
    </w:rPr>
  </w:style>
  <w:style w:type="paragraph" w:styleId="aff5">
    <w:name w:val="header"/>
    <w:basedOn w:val="Standard"/>
    <w:uiPriority w:val="99"/>
    <w:pPr>
      <w:suppressLineNumbers/>
      <w:spacing w:after="0" w:line="240" w:lineRule="auto"/>
    </w:pPr>
  </w:style>
  <w:style w:type="paragraph" w:styleId="aff6">
    <w:name w:val="footer"/>
    <w:basedOn w:val="Standard"/>
    <w:pPr>
      <w:suppressLineNumbers/>
      <w:spacing w:after="0" w:line="240" w:lineRule="auto"/>
    </w:pPr>
  </w:style>
  <w:style w:type="paragraph" w:customStyle="1" w:styleId="39">
    <w:name w:val="[Ростех] Наименование Подраздела (Уровень 3)"/>
    <w:uiPriority w:val="99"/>
    <w:qFormat/>
    <w:pPr>
      <w:keepNext/>
      <w:keepLines/>
      <w:suppressAutoHyphens/>
      <w:spacing w:before="240"/>
      <w:textAlignment w:val="baseline"/>
    </w:pPr>
    <w:rPr>
      <w:rFonts w:ascii="Proxima Nova ExCn Rg" w:hAnsi="Proxima Nova ExCn Rg" w:cs="Proxima Nova ExCn Rg"/>
      <w:b/>
      <w:kern w:val="1"/>
      <w:sz w:val="28"/>
      <w:szCs w:val="28"/>
      <w:lang w:eastAsia="ar-SA"/>
    </w:rPr>
  </w:style>
  <w:style w:type="paragraph" w:customStyle="1" w:styleId="28">
    <w:name w:val="[Ростех] Наименование Раздела (Уровень 2)"/>
    <w:uiPriority w:val="99"/>
    <w:qFormat/>
    <w:pPr>
      <w:keepNext/>
      <w:keepLines/>
      <w:suppressAutoHyphens/>
      <w:spacing w:before="240"/>
      <w:jc w:val="center"/>
      <w:textAlignment w:val="baseline"/>
    </w:pPr>
    <w:rPr>
      <w:rFonts w:ascii="Proxima Nova ExCn Rg" w:hAnsi="Proxima Nova ExCn Rg" w:cs="Proxima Nova ExCn Rg"/>
      <w:b/>
      <w:kern w:val="1"/>
      <w:sz w:val="28"/>
      <w:szCs w:val="28"/>
      <w:lang w:eastAsia="ar-SA"/>
    </w:rPr>
  </w:style>
  <w:style w:type="paragraph" w:customStyle="1" w:styleId="aff7">
    <w:name w:val="[Ростех] Простой текст (Без уровня)"/>
    <w:uiPriority w:val="99"/>
    <w:qFormat/>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55">
    <w:name w:val="[Ростех] Текст Подпункта (Уровень 5)"/>
    <w:uiPriority w:val="99"/>
    <w:qFormat/>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46">
    <w:name w:val="[Ростех] Текст Пункта (Уровень 4)"/>
    <w:uiPriority w:val="99"/>
    <w:qFormat/>
    <w:pPr>
      <w:suppressAutoHyphens/>
      <w:spacing w:before="120"/>
      <w:jc w:val="both"/>
      <w:textAlignment w:val="baseline"/>
    </w:pPr>
    <w:rPr>
      <w:rFonts w:ascii="Proxima Nova ExCn Rg" w:hAnsi="Proxima Nova ExCn Rg" w:cs="Proxima Nova ExCn Rg"/>
      <w:kern w:val="1"/>
      <w:sz w:val="28"/>
      <w:szCs w:val="28"/>
      <w:lang w:eastAsia="ar-SA"/>
    </w:rPr>
  </w:style>
  <w:style w:type="paragraph" w:styleId="aff8">
    <w:name w:val="footnote text"/>
    <w:basedOn w:val="Standard"/>
    <w:pPr>
      <w:spacing w:after="0" w:line="240" w:lineRule="auto"/>
    </w:pPr>
    <w:rPr>
      <w:sz w:val="20"/>
      <w:szCs w:val="20"/>
    </w:rPr>
  </w:style>
  <w:style w:type="paragraph" w:customStyle="1" w:styleId="210">
    <w:name w:val="Основной текст 21"/>
    <w:basedOn w:val="Standard"/>
    <w:pPr>
      <w:spacing w:after="120" w:line="480" w:lineRule="auto"/>
    </w:pPr>
  </w:style>
  <w:style w:type="paragraph" w:styleId="aff9">
    <w:name w:val="List Paragraph"/>
    <w:basedOn w:val="Standard"/>
    <w:qFormat/>
    <w:pPr>
      <w:ind w:left="720"/>
    </w:pPr>
  </w:style>
  <w:style w:type="paragraph" w:customStyle="1" w:styleId="Contents3">
    <w:name w:val="Contents 3"/>
    <w:basedOn w:val="Standard"/>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a">
    <w:name w:val="Номер со скобкой"/>
    <w:basedOn w:val="Standard"/>
    <w:pPr>
      <w:spacing w:after="0" w:line="290" w:lineRule="exact"/>
      <w:ind w:left="467" w:hanging="227"/>
      <w:jc w:val="both"/>
    </w:pPr>
    <w:rPr>
      <w:rFonts w:ascii="Times New Roman" w:hAnsi="Times New Roman" w:cs="Times New Roman"/>
      <w:sz w:val="24"/>
      <w:szCs w:val="20"/>
    </w:rPr>
  </w:style>
  <w:style w:type="paragraph" w:customStyle="1" w:styleId="affb">
    <w:name w:val="Текст с номером"/>
    <w:basedOn w:val="Standard"/>
    <w:pPr>
      <w:spacing w:after="0" w:line="290" w:lineRule="exact"/>
      <w:jc w:val="both"/>
    </w:pPr>
    <w:rPr>
      <w:rFonts w:ascii="Times New Roman" w:hAnsi="Times New Roman" w:cs="Times New Roman"/>
      <w:sz w:val="24"/>
      <w:szCs w:val="20"/>
    </w:rPr>
  </w:style>
  <w:style w:type="paragraph" w:customStyle="1" w:styleId="Oaeno">
    <w:name w:val="Oaeno"/>
    <w:basedOn w:val="Standard"/>
    <w:pPr>
      <w:spacing w:after="0" w:line="240" w:lineRule="auto"/>
    </w:pPr>
    <w:rPr>
      <w:rFonts w:ascii="Courier New" w:hAnsi="Courier New" w:cs="Courier New"/>
      <w:sz w:val="20"/>
      <w:szCs w:val="20"/>
    </w:rPr>
  </w:style>
  <w:style w:type="paragraph" w:customStyle="1" w:styleId="affc">
    <w:name w:val="Основной Сериф"/>
    <w:pPr>
      <w:suppressAutoHyphens/>
      <w:spacing w:line="290" w:lineRule="exact"/>
      <w:ind w:firstLine="357"/>
      <w:jc w:val="both"/>
      <w:textAlignment w:val="baseline"/>
    </w:pPr>
    <w:rPr>
      <w:kern w:val="1"/>
      <w:sz w:val="24"/>
      <w:lang w:eastAsia="ar-SA"/>
    </w:rPr>
  </w:style>
  <w:style w:type="paragraph" w:customStyle="1" w:styleId="affd">
    <w:name w:val="Перечисление в скобке"/>
    <w:basedOn w:val="affa"/>
    <w:pPr>
      <w:ind w:left="707"/>
    </w:pPr>
    <w:rPr>
      <w:bCs/>
    </w:rPr>
  </w:style>
  <w:style w:type="paragraph" w:customStyle="1" w:styleId="affe">
    <w:name w:val="Подраздел"/>
    <w:basedOn w:val="affc"/>
    <w:pPr>
      <w:keepNext/>
      <w:keepLines/>
      <w:spacing w:before="357" w:after="178" w:line="240" w:lineRule="auto"/>
      <w:ind w:firstLine="0"/>
      <w:jc w:val="center"/>
    </w:pPr>
    <w:rPr>
      <w:sz w:val="28"/>
      <w:szCs w:val="26"/>
    </w:rPr>
  </w:style>
  <w:style w:type="paragraph" w:customStyle="1" w:styleId="afff">
    <w:name w:val="Подподраздел"/>
    <w:basedOn w:val="affb"/>
    <w:pPr>
      <w:keepNext/>
      <w:keepLines/>
      <w:spacing w:before="195" w:after="98" w:line="240" w:lineRule="auto"/>
    </w:pPr>
  </w:style>
  <w:style w:type="paragraph" w:customStyle="1" w:styleId="-31">
    <w:name w:val="Пункт-3"/>
    <w:basedOn w:val="Standard"/>
    <w:pPr>
      <w:spacing w:after="0" w:line="288" w:lineRule="auto"/>
      <w:jc w:val="both"/>
    </w:pPr>
    <w:rPr>
      <w:rFonts w:ascii="Times New Roman" w:hAnsi="Times New Roman" w:cs="Times New Roman"/>
      <w:sz w:val="28"/>
      <w:szCs w:val="24"/>
    </w:rPr>
  </w:style>
  <w:style w:type="paragraph" w:customStyle="1" w:styleId="1a">
    <w:name w:val="Текст1"/>
    <w:basedOn w:val="Standard"/>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pPr>
      <w:spacing w:after="0" w:line="288" w:lineRule="auto"/>
      <w:jc w:val="both"/>
    </w:pPr>
    <w:rPr>
      <w:rFonts w:ascii="Times New Roman" w:hAnsi="Times New Roman" w:cs="Times New Roman"/>
      <w:sz w:val="28"/>
      <w:szCs w:val="24"/>
    </w:rPr>
  </w:style>
  <w:style w:type="paragraph" w:customStyle="1" w:styleId="-50">
    <w:name w:val="Пункт-5"/>
    <w:basedOn w:val="Standard"/>
    <w:pPr>
      <w:spacing w:after="0" w:line="288" w:lineRule="auto"/>
      <w:jc w:val="both"/>
    </w:pPr>
    <w:rPr>
      <w:rFonts w:ascii="Times New Roman" w:hAnsi="Times New Roman" w:cs="Times New Roman"/>
      <w:sz w:val="28"/>
      <w:szCs w:val="24"/>
    </w:rPr>
  </w:style>
  <w:style w:type="paragraph" w:customStyle="1" w:styleId="-6">
    <w:name w:val="Пункт-6"/>
    <w:basedOn w:val="Standard"/>
    <w:pPr>
      <w:spacing w:after="0" w:line="288" w:lineRule="auto"/>
      <w:jc w:val="both"/>
    </w:pPr>
    <w:rPr>
      <w:rFonts w:ascii="Times New Roman" w:hAnsi="Times New Roman" w:cs="Times New Roman"/>
      <w:sz w:val="28"/>
      <w:szCs w:val="24"/>
    </w:rPr>
  </w:style>
  <w:style w:type="paragraph" w:customStyle="1" w:styleId="-7">
    <w:name w:val="Пункт-7"/>
    <w:basedOn w:val="Standard"/>
    <w:pPr>
      <w:spacing w:after="0" w:line="288" w:lineRule="auto"/>
      <w:jc w:val="both"/>
    </w:pPr>
    <w:rPr>
      <w:rFonts w:ascii="Times New Roman" w:hAnsi="Times New Roman" w:cs="Times New Roman"/>
      <w:sz w:val="28"/>
      <w:szCs w:val="24"/>
    </w:rPr>
  </w:style>
  <w:style w:type="paragraph" w:customStyle="1" w:styleId="ConsPlusCell">
    <w:name w:val="ConsPlusCell"/>
    <w:pPr>
      <w:suppressAutoHyphens/>
      <w:textAlignment w:val="baseline"/>
    </w:pPr>
    <w:rPr>
      <w:kern w:val="1"/>
      <w:sz w:val="24"/>
      <w:szCs w:val="24"/>
      <w:lang w:eastAsia="ar-SA"/>
    </w:rPr>
  </w:style>
  <w:style w:type="paragraph" w:customStyle="1" w:styleId="29">
    <w:name w:val="Пункт2"/>
    <w:basedOn w:val="Standard"/>
    <w:pPr>
      <w:jc w:val="both"/>
    </w:pPr>
    <w:rPr>
      <w:rFonts w:eastAsia="Calibri"/>
      <w:sz w:val="24"/>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3">
    <w:name w:val="Подзаголовок-3"/>
    <w:basedOn w:val="-31"/>
    <w:pPr>
      <w:keepNext/>
      <w:numPr>
        <w:numId w:val="3"/>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pPr>
      <w:widowControl/>
      <w:tabs>
        <w:tab w:val="left" w:pos="360"/>
      </w:tabs>
      <w:suppressAutoHyphens w:val="0"/>
      <w:spacing w:before="120" w:after="0" w:line="240" w:lineRule="auto"/>
      <w:jc w:val="both"/>
      <w:textAlignment w:val="auto"/>
    </w:pPr>
    <w:rPr>
      <w:rFonts w:ascii="Proxima Nova ExCn Rg" w:eastAsia="Times New Roman" w:hAnsi="Proxima Nova ExCn Rg" w:cs="Times New Roman"/>
      <w:i/>
      <w:iCs/>
      <w:sz w:val="28"/>
      <w:szCs w:val="30"/>
    </w:rPr>
  </w:style>
  <w:style w:type="paragraph" w:styleId="aff2">
    <w:name w:val="Subtitle"/>
    <w:basedOn w:val="aff1"/>
    <w:next w:val="aff3"/>
    <w:qFormat/>
    <w:pPr>
      <w:jc w:val="center"/>
    </w:pPr>
    <w:rPr>
      <w:iCs/>
    </w:rPr>
  </w:style>
  <w:style w:type="paragraph" w:customStyle="1" w:styleId="1b">
    <w:name w:val="Нумерованный список1"/>
    <w:basedOn w:val="a"/>
    <w:pPr>
      <w:widowControl/>
      <w:tabs>
        <w:tab w:val="left" w:pos="360"/>
      </w:tabs>
      <w:suppressAutoHyphens w:val="0"/>
      <w:autoSpaceDE w:val="0"/>
      <w:spacing w:before="60" w:after="0" w:line="288" w:lineRule="auto"/>
      <w:ind w:left="360" w:hanging="360"/>
      <w:jc w:val="both"/>
      <w:textAlignment w:val="auto"/>
    </w:pPr>
    <w:rPr>
      <w:rFonts w:ascii="Proxima Nova ExCn Rg" w:eastAsia="Times New Roman" w:hAnsi="Proxima Nova ExCn Rg" w:cs="Times New Roman"/>
      <w:sz w:val="28"/>
      <w:szCs w:val="28"/>
    </w:rPr>
  </w:style>
  <w:style w:type="paragraph" w:customStyle="1" w:styleId="211">
    <w:name w:val="Нумерованный список 21"/>
    <w:basedOn w:val="a"/>
    <w:pPr>
      <w:widowControl/>
      <w:tabs>
        <w:tab w:val="left" w:pos="360"/>
      </w:tabs>
      <w:suppressAutoHyphens w:val="0"/>
      <w:spacing w:before="60" w:after="0" w:line="240" w:lineRule="auto"/>
      <w:jc w:val="both"/>
      <w:textAlignment w:val="auto"/>
    </w:pPr>
    <w:rPr>
      <w:rFonts w:ascii="Proxima Nova ExCn Rg" w:eastAsia="Times New Roman" w:hAnsi="Proxima Nova ExCn Rg" w:cs="Times New Roman"/>
      <w:sz w:val="28"/>
      <w:szCs w:val="20"/>
    </w:rPr>
  </w:style>
  <w:style w:type="paragraph" w:styleId="afff0">
    <w:name w:val="Normal (Web)"/>
    <w:basedOn w:val="a"/>
    <w:pPr>
      <w:widowControl/>
      <w:tabs>
        <w:tab w:val="left" w:pos="360"/>
      </w:tabs>
      <w:suppressAutoHyphens w:val="0"/>
      <w:spacing w:before="120" w:after="0" w:line="240" w:lineRule="auto"/>
      <w:ind w:firstLine="567"/>
      <w:jc w:val="both"/>
      <w:textAlignment w:val="auto"/>
    </w:pPr>
    <w:rPr>
      <w:rFonts w:ascii="Proxima Nova ExCn Rg" w:eastAsia="Times New Roman" w:hAnsi="Proxima Nova ExCn Rg" w:cs="Times New Roman"/>
      <w:sz w:val="28"/>
      <w:szCs w:val="30"/>
    </w:rPr>
  </w:style>
  <w:style w:type="paragraph" w:customStyle="1" w:styleId="1c">
    <w:name w:val="[Ростех] Наименование Главы (Уровень 1)"/>
    <w:pPr>
      <w:keepNext/>
      <w:keepLines/>
      <w:pageBreakBefore/>
      <w:suppressAutoHyphens/>
      <w:spacing w:before="240"/>
      <w:jc w:val="center"/>
    </w:pPr>
    <w:rPr>
      <w:rFonts w:ascii="Proxima Nova ExCn Rg" w:eastAsia="Cambria" w:hAnsi="Proxima Nova ExCn Rg" w:cs="Proxima Nova ExCn Rg"/>
      <w:b/>
      <w:caps/>
      <w:sz w:val="28"/>
      <w:szCs w:val="28"/>
      <w:lang w:eastAsia="ar-SA"/>
    </w:rPr>
  </w:style>
  <w:style w:type="paragraph" w:styleId="1d">
    <w:name w:val="toc 1"/>
    <w:basedOn w:val="1c"/>
    <w:next w:val="a"/>
    <w:pPr>
      <w:keepNext w:val="0"/>
      <w:keepLines w:val="0"/>
      <w:pageBreakBefore w:val="0"/>
      <w:tabs>
        <w:tab w:val="left" w:pos="1120"/>
        <w:tab w:val="right" w:pos="12899"/>
      </w:tabs>
      <w:spacing w:before="120"/>
      <w:ind w:left="1134" w:hanging="1134"/>
      <w:jc w:val="left"/>
    </w:pPr>
    <w:rPr>
      <w:b w:val="0"/>
      <w:bCs/>
      <w:caps w:val="0"/>
      <w:szCs w:val="20"/>
    </w:rPr>
  </w:style>
  <w:style w:type="paragraph" w:styleId="2a">
    <w:name w:val="toc 2"/>
    <w:basedOn w:val="a"/>
    <w:next w:val="a"/>
    <w:pPr>
      <w:widowControl/>
      <w:tabs>
        <w:tab w:val="right" w:pos="12899"/>
      </w:tabs>
      <w:suppressAutoHyphens w:val="0"/>
      <w:spacing w:before="120" w:after="0" w:line="240" w:lineRule="auto"/>
      <w:ind w:left="1134" w:hanging="1134"/>
      <w:jc w:val="both"/>
      <w:textAlignment w:val="auto"/>
    </w:pPr>
    <w:rPr>
      <w:rFonts w:ascii="Proxima Nova ExCn Rg" w:eastAsia="Times New Roman" w:hAnsi="Proxima Nova ExCn Rg" w:cs="Times New Roman"/>
      <w:sz w:val="28"/>
      <w:szCs w:val="20"/>
    </w:rPr>
  </w:style>
  <w:style w:type="paragraph" w:styleId="3a">
    <w:name w:val="toc 3"/>
    <w:basedOn w:val="a"/>
    <w:next w:val="a"/>
    <w:pPr>
      <w:widowControl/>
      <w:tabs>
        <w:tab w:val="left" w:pos="1134"/>
        <w:tab w:val="right" w:pos="12899"/>
      </w:tabs>
      <w:suppressAutoHyphens w:val="0"/>
      <w:spacing w:before="120" w:after="0" w:line="240" w:lineRule="auto"/>
      <w:ind w:left="1134" w:hanging="1134"/>
      <w:jc w:val="both"/>
      <w:textAlignment w:val="auto"/>
    </w:pPr>
    <w:rPr>
      <w:rFonts w:ascii="Proxima Nova ExCn Rg" w:eastAsia="Times New Roman" w:hAnsi="Proxima Nova ExCn Rg" w:cs="Times New Roman"/>
      <w:iCs/>
      <w:sz w:val="28"/>
      <w:szCs w:val="20"/>
    </w:rPr>
  </w:style>
  <w:style w:type="paragraph" w:styleId="66">
    <w:name w:val="toc 6"/>
    <w:basedOn w:val="a"/>
    <w:next w:val="a"/>
    <w:pPr>
      <w:widowControl/>
      <w:tabs>
        <w:tab w:val="left" w:pos="360"/>
      </w:tabs>
      <w:suppressAutoHyphens w:val="0"/>
      <w:spacing w:before="120" w:after="0" w:line="288" w:lineRule="auto"/>
      <w:ind w:left="1400" w:firstLine="567"/>
      <w:jc w:val="both"/>
      <w:textAlignment w:val="auto"/>
    </w:pPr>
    <w:rPr>
      <w:rFonts w:ascii="Proxima Nova ExCn Rg" w:eastAsia="Times New Roman" w:hAnsi="Proxima Nova ExCn Rg" w:cs="Times New Roman"/>
      <w:sz w:val="18"/>
      <w:szCs w:val="18"/>
    </w:rPr>
  </w:style>
  <w:style w:type="paragraph" w:customStyle="1" w:styleId="310">
    <w:name w:val="Основной текст 31"/>
    <w:basedOn w:val="a"/>
    <w:pPr>
      <w:widowControl/>
      <w:tabs>
        <w:tab w:val="left" w:pos="360"/>
        <w:tab w:val="left" w:pos="720"/>
      </w:tabs>
      <w:suppressAutoHyphens w:val="0"/>
      <w:spacing w:before="120" w:after="120" w:line="288" w:lineRule="auto"/>
      <w:ind w:left="720" w:hanging="720"/>
      <w:jc w:val="both"/>
      <w:textAlignment w:val="auto"/>
    </w:pPr>
    <w:rPr>
      <w:rFonts w:ascii="Proxima Nova ExCn Rg" w:eastAsia="Times New Roman" w:hAnsi="Proxima Nova ExCn Rg" w:cs="Times New Roman"/>
      <w:sz w:val="16"/>
      <w:szCs w:val="16"/>
    </w:rPr>
  </w:style>
  <w:style w:type="paragraph" w:styleId="afff1">
    <w:name w:val="Body Text Indent"/>
    <w:basedOn w:val="a"/>
    <w:pPr>
      <w:widowControl/>
      <w:tabs>
        <w:tab w:val="left" w:pos="360"/>
      </w:tabs>
      <w:suppressAutoHyphens w:val="0"/>
      <w:autoSpaceDE w:val="0"/>
      <w:spacing w:before="120" w:after="0" w:line="288" w:lineRule="auto"/>
      <w:ind w:firstLine="485"/>
      <w:jc w:val="both"/>
      <w:textAlignment w:val="auto"/>
    </w:pPr>
    <w:rPr>
      <w:rFonts w:ascii="Proxima Nova ExCn Rg" w:eastAsia="Times New Roman" w:hAnsi="Proxima Nova ExCn Rg" w:cs="Times New Roman"/>
      <w:i/>
      <w:iCs/>
      <w:color w:val="000000"/>
      <w:sz w:val="28"/>
      <w:szCs w:val="28"/>
    </w:rPr>
  </w:style>
  <w:style w:type="paragraph" w:customStyle="1" w:styleId="212">
    <w:name w:val="Основной текст с отступом 21"/>
    <w:basedOn w:val="a"/>
    <w:pPr>
      <w:widowControl/>
      <w:tabs>
        <w:tab w:val="left" w:pos="360"/>
      </w:tabs>
      <w:suppressAutoHyphens w:val="0"/>
      <w:spacing w:before="120" w:after="120" w:line="480" w:lineRule="auto"/>
      <w:ind w:left="283" w:firstLine="567"/>
      <w:jc w:val="both"/>
      <w:textAlignment w:val="auto"/>
    </w:pPr>
    <w:rPr>
      <w:rFonts w:ascii="Proxima Nova ExCn Rg" w:eastAsia="Times New Roman" w:hAnsi="Proxima Nova ExCn Rg" w:cs="Times New Roman"/>
      <w:sz w:val="28"/>
      <w:szCs w:val="28"/>
    </w:rPr>
  </w:style>
  <w:style w:type="paragraph" w:customStyle="1" w:styleId="311">
    <w:name w:val="Основной текст с отступом 31"/>
    <w:basedOn w:val="a"/>
    <w:pPr>
      <w:widowControl/>
      <w:tabs>
        <w:tab w:val="left" w:pos="360"/>
      </w:tabs>
      <w:suppressAutoHyphens w:val="0"/>
      <w:spacing w:before="120" w:after="0" w:line="240" w:lineRule="auto"/>
      <w:ind w:firstLine="567"/>
      <w:jc w:val="both"/>
      <w:textAlignment w:val="auto"/>
    </w:pPr>
    <w:rPr>
      <w:rFonts w:ascii="Proxima Nova ExCn Rg" w:eastAsia="Times New Roman" w:hAnsi="Proxima Nova ExCn Rg" w:cs="Times New Roman"/>
      <w:b/>
      <w:bCs/>
      <w:sz w:val="26"/>
      <w:szCs w:val="26"/>
    </w:rPr>
  </w:style>
  <w:style w:type="paragraph" w:customStyle="1" w:styleId="-42">
    <w:name w:val="пункт-4"/>
    <w:basedOn w:val="a"/>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51">
    <w:name w:val="пункт-5"/>
    <w:basedOn w:val="a"/>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60">
    <w:name w:val="пункт-6"/>
    <w:basedOn w:val="a"/>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70">
    <w:name w:val="пункт-7"/>
    <w:basedOn w:val="a"/>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afff2">
    <w:name w:val="Структура"/>
    <w:basedOn w:val="a"/>
    <w:pPr>
      <w:pageBreakBefore/>
      <w:widowControl/>
      <w:pBdr>
        <w:bottom w:val="double" w:sz="40" w:space="1" w:color="000000"/>
      </w:pBdr>
      <w:tabs>
        <w:tab w:val="left" w:pos="360"/>
        <w:tab w:val="left" w:pos="851"/>
      </w:tabs>
      <w:spacing w:before="480" w:after="240" w:line="240" w:lineRule="auto"/>
      <w:ind w:right="2835"/>
      <w:jc w:val="both"/>
      <w:textAlignment w:val="auto"/>
    </w:pPr>
    <w:rPr>
      <w:rFonts w:ascii="Arial" w:eastAsia="Times New Roman" w:hAnsi="Arial" w:cs="Arial"/>
      <w:b/>
      <w:bCs/>
      <w:caps/>
      <w:sz w:val="36"/>
      <w:szCs w:val="36"/>
    </w:rPr>
  </w:style>
  <w:style w:type="paragraph" w:customStyle="1" w:styleId="1e">
    <w:name w:val="Схема документа1"/>
    <w:basedOn w:val="a"/>
    <w:pPr>
      <w:widowControl/>
      <w:shd w:val="clear" w:color="auto" w:fill="000080"/>
      <w:tabs>
        <w:tab w:val="left" w:pos="360"/>
      </w:tabs>
      <w:suppressAutoHyphens w:val="0"/>
      <w:kinsoku w:val="0"/>
      <w:overflowPunct w:val="0"/>
      <w:autoSpaceDE w:val="0"/>
      <w:snapToGrid w:val="0"/>
      <w:spacing w:before="120" w:after="0" w:line="240" w:lineRule="auto"/>
      <w:textAlignment w:val="auto"/>
    </w:pPr>
    <w:rPr>
      <w:rFonts w:ascii="Tahoma" w:eastAsia="Arial Unicode MS" w:hAnsi="Tahoma"/>
      <w:sz w:val="20"/>
      <w:szCs w:val="20"/>
    </w:rPr>
  </w:style>
  <w:style w:type="paragraph" w:customStyle="1" w:styleId="afff3">
    <w:name w:val="Таблица текст"/>
    <w:basedOn w:val="a"/>
    <w:pPr>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28"/>
      <w:szCs w:val="30"/>
    </w:rPr>
  </w:style>
  <w:style w:type="paragraph" w:customStyle="1" w:styleId="afff4">
    <w:name w:val="Таблица шапка"/>
    <w:basedOn w:val="a"/>
    <w:pPr>
      <w:keepNext/>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18"/>
      <w:szCs w:val="18"/>
    </w:rPr>
  </w:style>
  <w:style w:type="paragraph" w:styleId="afff5">
    <w:name w:val="Balloon Text"/>
    <w:basedOn w:val="a"/>
    <w:pPr>
      <w:widowControl/>
      <w:tabs>
        <w:tab w:val="left" w:pos="360"/>
      </w:tabs>
      <w:suppressAutoHyphens w:val="0"/>
      <w:spacing w:before="120" w:after="0" w:line="288" w:lineRule="auto"/>
      <w:ind w:firstLine="567"/>
      <w:jc w:val="both"/>
      <w:textAlignment w:val="auto"/>
    </w:pPr>
    <w:rPr>
      <w:rFonts w:ascii="Tahoma" w:eastAsia="Times New Roman" w:hAnsi="Tahoma"/>
      <w:sz w:val="16"/>
      <w:szCs w:val="16"/>
    </w:rPr>
  </w:style>
  <w:style w:type="paragraph" w:customStyle="1" w:styleId="1f">
    <w:name w:val="Текст примечания1"/>
    <w:basedOn w:val="a"/>
    <w:pPr>
      <w:widowControl/>
      <w:tabs>
        <w:tab w:val="left" w:pos="360"/>
      </w:tabs>
      <w:suppressAutoHyphens w:val="0"/>
      <w:spacing w:before="120" w:after="0" w:line="288" w:lineRule="auto"/>
      <w:ind w:firstLine="567"/>
      <w:jc w:val="both"/>
      <w:textAlignment w:val="auto"/>
    </w:pPr>
    <w:rPr>
      <w:sz w:val="20"/>
      <w:szCs w:val="20"/>
    </w:rPr>
  </w:style>
  <w:style w:type="paragraph" w:customStyle="1" w:styleId="afff6">
    <w:name w:val="Текст таблицы"/>
    <w:basedOn w:val="a"/>
    <w:pPr>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28"/>
      <w:szCs w:val="30"/>
    </w:rPr>
  </w:style>
  <w:style w:type="paragraph" w:styleId="afff7">
    <w:name w:val="annotation subject"/>
    <w:basedOn w:val="1f"/>
    <w:next w:val="1f"/>
    <w:rPr>
      <w:b/>
      <w:bCs/>
    </w:rPr>
  </w:style>
  <w:style w:type="paragraph" w:styleId="1f0">
    <w:name w:val="index 1"/>
    <w:basedOn w:val="a"/>
    <w:next w:val="a"/>
    <w:pPr>
      <w:widowControl/>
      <w:tabs>
        <w:tab w:val="left" w:pos="360"/>
      </w:tabs>
      <w:suppressAutoHyphens w:val="0"/>
      <w:spacing w:before="120" w:after="0" w:line="240" w:lineRule="auto"/>
      <w:ind w:left="240" w:hanging="240"/>
      <w:jc w:val="both"/>
      <w:textAlignment w:val="auto"/>
    </w:pPr>
    <w:rPr>
      <w:rFonts w:ascii="Proxima Nova ExCn Rg" w:eastAsia="Times New Roman" w:hAnsi="Proxima Nova ExCn Rg" w:cs="Times New Roman"/>
      <w:sz w:val="28"/>
      <w:szCs w:val="30"/>
      <w:lang w:val="en-US"/>
    </w:rPr>
  </w:style>
  <w:style w:type="paragraph" w:customStyle="1" w:styleId="1f1">
    <w:name w:val="Цитата1"/>
    <w:basedOn w:val="a"/>
    <w:pPr>
      <w:widowControl/>
      <w:tabs>
        <w:tab w:val="left" w:pos="360"/>
      </w:tabs>
      <w:suppressAutoHyphens w:val="0"/>
      <w:spacing w:before="120" w:after="0" w:line="240" w:lineRule="auto"/>
      <w:ind w:left="170" w:right="170" w:firstLine="170"/>
      <w:jc w:val="both"/>
      <w:textAlignment w:val="auto"/>
    </w:pPr>
    <w:rPr>
      <w:rFonts w:ascii="Proxima Nova ExCn Rg" w:eastAsia="Times New Roman" w:hAnsi="Proxima Nova ExCn Rg" w:cs="Times New Roman"/>
      <w:sz w:val="28"/>
      <w:szCs w:val="30"/>
    </w:rPr>
  </w:style>
  <w:style w:type="paragraph" w:styleId="47">
    <w:name w:val="toc 4"/>
    <w:basedOn w:val="a"/>
    <w:next w:val="a"/>
    <w:pPr>
      <w:widowControl/>
      <w:tabs>
        <w:tab w:val="left" w:pos="360"/>
      </w:tabs>
      <w:suppressAutoHyphens w:val="0"/>
      <w:spacing w:before="120" w:after="0" w:line="288" w:lineRule="auto"/>
      <w:ind w:left="840" w:firstLine="567"/>
      <w:jc w:val="both"/>
      <w:textAlignment w:val="auto"/>
    </w:pPr>
    <w:rPr>
      <w:rFonts w:ascii="Proxima Nova ExCn Rg" w:eastAsia="Times New Roman" w:hAnsi="Proxima Nova ExCn Rg" w:cs="Times New Roman"/>
      <w:sz w:val="18"/>
      <w:szCs w:val="18"/>
    </w:rPr>
  </w:style>
  <w:style w:type="paragraph" w:styleId="56">
    <w:name w:val="toc 5"/>
    <w:basedOn w:val="a"/>
    <w:next w:val="a"/>
    <w:pPr>
      <w:widowControl/>
      <w:tabs>
        <w:tab w:val="left" w:pos="360"/>
      </w:tabs>
      <w:suppressAutoHyphens w:val="0"/>
      <w:spacing w:before="120" w:after="0" w:line="288" w:lineRule="auto"/>
      <w:ind w:left="1120" w:firstLine="567"/>
      <w:jc w:val="both"/>
      <w:textAlignment w:val="auto"/>
    </w:pPr>
    <w:rPr>
      <w:rFonts w:ascii="Proxima Nova ExCn Rg" w:eastAsia="Times New Roman" w:hAnsi="Proxima Nova ExCn Rg" w:cs="Times New Roman"/>
      <w:sz w:val="18"/>
      <w:szCs w:val="18"/>
    </w:rPr>
  </w:style>
  <w:style w:type="paragraph" w:styleId="71">
    <w:name w:val="toc 7"/>
    <w:basedOn w:val="a"/>
    <w:next w:val="a"/>
    <w:pPr>
      <w:widowControl/>
      <w:tabs>
        <w:tab w:val="left" w:pos="360"/>
      </w:tabs>
      <w:suppressAutoHyphens w:val="0"/>
      <w:spacing w:before="120" w:after="0" w:line="288" w:lineRule="auto"/>
      <w:ind w:left="1680" w:firstLine="567"/>
      <w:jc w:val="both"/>
      <w:textAlignment w:val="auto"/>
    </w:pPr>
    <w:rPr>
      <w:rFonts w:ascii="Proxima Nova ExCn Rg" w:eastAsia="Times New Roman" w:hAnsi="Proxima Nova ExCn Rg" w:cs="Times New Roman"/>
      <w:sz w:val="18"/>
      <w:szCs w:val="18"/>
    </w:rPr>
  </w:style>
  <w:style w:type="paragraph" w:styleId="81">
    <w:name w:val="toc 8"/>
    <w:basedOn w:val="a"/>
    <w:next w:val="a"/>
    <w:pPr>
      <w:widowControl/>
      <w:tabs>
        <w:tab w:val="left" w:pos="360"/>
      </w:tabs>
      <w:suppressAutoHyphens w:val="0"/>
      <w:spacing w:before="120" w:after="0" w:line="288" w:lineRule="auto"/>
      <w:ind w:left="1960" w:firstLine="567"/>
      <w:jc w:val="both"/>
      <w:textAlignment w:val="auto"/>
    </w:pPr>
    <w:rPr>
      <w:rFonts w:ascii="Proxima Nova ExCn Rg" w:eastAsia="Times New Roman" w:hAnsi="Proxima Nova ExCn Rg" w:cs="Times New Roman"/>
      <w:sz w:val="18"/>
      <w:szCs w:val="18"/>
    </w:rPr>
  </w:style>
  <w:style w:type="paragraph" w:styleId="91">
    <w:name w:val="toc 9"/>
    <w:basedOn w:val="a"/>
    <w:next w:val="a"/>
    <w:pPr>
      <w:widowControl/>
      <w:tabs>
        <w:tab w:val="left" w:pos="360"/>
      </w:tabs>
      <w:suppressAutoHyphens w:val="0"/>
      <w:spacing w:before="120" w:after="0" w:line="288" w:lineRule="auto"/>
      <w:ind w:left="2240" w:firstLine="567"/>
      <w:jc w:val="both"/>
      <w:textAlignment w:val="auto"/>
    </w:pPr>
    <w:rPr>
      <w:rFonts w:ascii="Proxima Nova ExCn Rg" w:eastAsia="Times New Roman" w:hAnsi="Proxima Nova ExCn Rg" w:cs="Times New Roman"/>
      <w:sz w:val="18"/>
      <w:szCs w:val="18"/>
    </w:rPr>
  </w:style>
  <w:style w:type="paragraph" w:customStyle="1" w:styleId="afff8">
    <w:name w:val="Глава"/>
    <w:basedOn w:val="a"/>
    <w:pPr>
      <w:keepNext/>
      <w:widowControl/>
      <w:tabs>
        <w:tab w:val="left" w:pos="360"/>
      </w:tabs>
      <w:spacing w:before="120" w:after="0" w:line="240" w:lineRule="auto"/>
      <w:jc w:val="center"/>
      <w:textAlignment w:val="auto"/>
    </w:pPr>
    <w:rPr>
      <w:rFonts w:ascii="Proxima Nova ExCn Rg" w:eastAsia="Times New Roman" w:hAnsi="Proxima Nova ExCn Rg" w:cs="Arial"/>
      <w:b/>
      <w:caps/>
      <w:sz w:val="28"/>
      <w:szCs w:val="48"/>
    </w:rPr>
  </w:style>
  <w:style w:type="paragraph" w:customStyle="1" w:styleId="afff9">
    <w:name w:val="Примечание"/>
    <w:basedOn w:val="a"/>
    <w:pPr>
      <w:widowControl/>
      <w:tabs>
        <w:tab w:val="left" w:pos="360"/>
      </w:tabs>
      <w:suppressAutoHyphens w:val="0"/>
      <w:spacing w:before="240" w:after="240" w:line="240" w:lineRule="auto"/>
      <w:ind w:left="1134" w:right="1134"/>
      <w:jc w:val="both"/>
      <w:textAlignment w:val="auto"/>
    </w:pPr>
    <w:rPr>
      <w:rFonts w:ascii="Proxima Nova ExCn Rg" w:eastAsia="Times New Roman" w:hAnsi="Proxima Nova ExCn Rg" w:cs="Times New Roman"/>
      <w:spacing w:val="20"/>
      <w:sz w:val="24"/>
      <w:szCs w:val="28"/>
    </w:rPr>
  </w:style>
  <w:style w:type="paragraph" w:customStyle="1" w:styleId="afffa">
    <w:name w:val="Подподпункт"/>
    <w:basedOn w:val="a"/>
    <w:pPr>
      <w:widowControl/>
      <w:tabs>
        <w:tab w:val="left" w:pos="360"/>
        <w:tab w:val="left" w:pos="851"/>
        <w:tab w:val="left" w:pos="1134"/>
        <w:tab w:val="left" w:pos="1418"/>
        <w:tab w:val="left" w:pos="2978"/>
      </w:tabs>
      <w:suppressAutoHyphens w:val="0"/>
      <w:spacing w:before="120" w:after="0" w:line="360" w:lineRule="auto"/>
      <w:ind w:left="2978"/>
      <w:jc w:val="both"/>
      <w:textAlignment w:val="auto"/>
    </w:pPr>
    <w:rPr>
      <w:rFonts w:ascii="Proxima Nova ExCn Rg" w:eastAsia="Times New Roman" w:hAnsi="Proxima Nova ExCn Rg" w:cs="Times New Roman"/>
      <w:sz w:val="28"/>
      <w:szCs w:val="20"/>
    </w:rPr>
  </w:style>
  <w:style w:type="paragraph" w:customStyle="1" w:styleId="afffb">
    <w:name w:val="Часть"/>
    <w:basedOn w:val="a"/>
    <w:pPr>
      <w:widowControl/>
      <w:tabs>
        <w:tab w:val="left" w:pos="360"/>
        <w:tab w:val="left" w:pos="1134"/>
      </w:tabs>
      <w:suppressAutoHyphens w:val="0"/>
      <w:spacing w:before="120" w:after="0" w:line="288" w:lineRule="auto"/>
      <w:ind w:firstLine="567"/>
      <w:jc w:val="both"/>
      <w:textAlignment w:val="auto"/>
    </w:pPr>
    <w:rPr>
      <w:sz w:val="28"/>
      <w:szCs w:val="20"/>
    </w:rPr>
  </w:style>
  <w:style w:type="paragraph" w:styleId="afffc">
    <w:name w:val="endnote text"/>
    <w:basedOn w:val="a"/>
    <w:pPr>
      <w:widowControl/>
      <w:tabs>
        <w:tab w:val="left" w:pos="360"/>
      </w:tabs>
      <w:suppressAutoHyphens w:val="0"/>
      <w:spacing w:before="120" w:after="0" w:line="240" w:lineRule="auto"/>
      <w:jc w:val="both"/>
      <w:textAlignment w:val="auto"/>
    </w:pPr>
    <w:rPr>
      <w:rFonts w:ascii="Proxima Nova ExCn Rg" w:eastAsia="Times New Roman" w:hAnsi="Proxima Nova ExCn Rg" w:cs="Times New Roman"/>
      <w:sz w:val="20"/>
      <w:szCs w:val="20"/>
    </w:rPr>
  </w:style>
  <w:style w:type="paragraph" w:customStyle="1" w:styleId="afffd">
    <w:name w:val="маркированный"/>
    <w:basedOn w:val="a"/>
    <w:pPr>
      <w:widowControl/>
      <w:tabs>
        <w:tab w:val="left" w:pos="0"/>
        <w:tab w:val="left" w:pos="360"/>
        <w:tab w:val="left" w:pos="432"/>
        <w:tab w:val="left" w:pos="1134"/>
      </w:tabs>
      <w:suppressAutoHyphens w:val="0"/>
      <w:spacing w:before="120" w:after="0" w:line="360" w:lineRule="auto"/>
      <w:ind w:left="432" w:hanging="432"/>
      <w:jc w:val="both"/>
      <w:textAlignment w:val="auto"/>
    </w:pPr>
    <w:rPr>
      <w:rFonts w:ascii="Proxima Nova ExCn Rg" w:eastAsia="Times New Roman" w:hAnsi="Proxima Nova ExCn Rg" w:cs="Times New Roman"/>
      <w:sz w:val="28"/>
      <w:szCs w:val="28"/>
    </w:rPr>
  </w:style>
  <w:style w:type="paragraph" w:customStyle="1" w:styleId="afffe">
    <w:name w:val="нумерованный"/>
    <w:basedOn w:val="a"/>
    <w:pPr>
      <w:widowControl/>
      <w:tabs>
        <w:tab w:val="left" w:pos="360"/>
        <w:tab w:val="left" w:pos="432"/>
        <w:tab w:val="left" w:pos="567"/>
        <w:tab w:val="left" w:pos="1134"/>
      </w:tabs>
      <w:suppressAutoHyphens w:val="0"/>
      <w:spacing w:before="120" w:after="0" w:line="360" w:lineRule="auto"/>
      <w:ind w:left="432" w:hanging="432"/>
      <w:jc w:val="both"/>
      <w:textAlignment w:val="auto"/>
    </w:pPr>
    <w:rPr>
      <w:rFonts w:ascii="Proxima Nova ExCn Rg" w:eastAsia="Times New Roman" w:hAnsi="Proxima Nova ExCn Rg" w:cs="Times New Roman"/>
      <w:sz w:val="28"/>
      <w:szCs w:val="28"/>
    </w:rPr>
  </w:style>
  <w:style w:type="paragraph" w:customStyle="1" w:styleId="affff">
    <w:name w:val="Подпункт"/>
    <w:basedOn w:val="a"/>
    <w:pPr>
      <w:widowControl/>
      <w:tabs>
        <w:tab w:val="left" w:pos="360"/>
        <w:tab w:val="left" w:pos="1701"/>
      </w:tabs>
      <w:suppressAutoHyphens w:val="0"/>
      <w:spacing w:before="120" w:after="0" w:line="288" w:lineRule="auto"/>
      <w:ind w:left="1701"/>
      <w:jc w:val="both"/>
      <w:textAlignment w:val="auto"/>
    </w:pPr>
    <w:rPr>
      <w:rFonts w:ascii="Proxima Nova ExCn Rg" w:eastAsia="Times New Roman" w:hAnsi="Proxima Nova ExCn Rg" w:cs="Times New Roman"/>
      <w:sz w:val="28"/>
      <w:szCs w:val="28"/>
    </w:rPr>
  </w:style>
  <w:style w:type="paragraph" w:customStyle="1" w:styleId="affff0">
    <w:name w:val="Подподподпункт"/>
    <w:basedOn w:val="a"/>
    <w:pPr>
      <w:widowControl/>
      <w:tabs>
        <w:tab w:val="left" w:pos="360"/>
        <w:tab w:val="left" w:pos="1008"/>
        <w:tab w:val="left" w:pos="1701"/>
        <w:tab w:val="left" w:pos="2448"/>
        <w:tab w:val="left" w:pos="3560"/>
        <w:tab w:val="left" w:pos="3600"/>
      </w:tabs>
      <w:suppressAutoHyphens w:val="0"/>
      <w:spacing w:before="120" w:after="0" w:line="360" w:lineRule="auto"/>
      <w:ind w:left="1701"/>
      <w:jc w:val="both"/>
      <w:textAlignment w:val="auto"/>
    </w:pPr>
    <w:rPr>
      <w:rFonts w:ascii="Proxima Nova ExCn Rg" w:eastAsia="Times New Roman" w:hAnsi="Proxima Nova ExCn Rg" w:cs="Times New Roman"/>
      <w:sz w:val="28"/>
      <w:szCs w:val="28"/>
    </w:rPr>
  </w:style>
  <w:style w:type="paragraph" w:customStyle="1" w:styleId="affff1">
    <w:name w:val="Пункт б/н"/>
    <w:basedOn w:val="a"/>
    <w:pPr>
      <w:widowControl/>
      <w:tabs>
        <w:tab w:val="left" w:pos="360"/>
      </w:tabs>
      <w:suppressAutoHyphens w:val="0"/>
      <w:spacing w:before="120" w:after="0" w:line="360" w:lineRule="auto"/>
      <w:ind w:left="1134" w:firstLine="567"/>
      <w:jc w:val="both"/>
      <w:textAlignment w:val="auto"/>
    </w:pPr>
    <w:rPr>
      <w:rFonts w:ascii="Proxima Nova ExCn Rg" w:eastAsia="Times New Roman" w:hAnsi="Proxima Nova ExCn Rg" w:cs="Times New Roman"/>
      <w:sz w:val="28"/>
      <w:szCs w:val="28"/>
    </w:rPr>
  </w:style>
  <w:style w:type="paragraph" w:customStyle="1" w:styleId="-310">
    <w:name w:val="Светлая сетка - Акцент 31"/>
    <w:basedOn w:val="a"/>
    <w:pPr>
      <w:widowControl/>
      <w:tabs>
        <w:tab w:val="left" w:pos="360"/>
      </w:tabs>
      <w:suppressAutoHyphens w:val="0"/>
      <w:spacing w:before="120" w:after="0" w:line="288" w:lineRule="auto"/>
      <w:ind w:left="720"/>
      <w:jc w:val="both"/>
      <w:textAlignment w:val="auto"/>
    </w:pPr>
    <w:rPr>
      <w:rFonts w:ascii="Proxima Nova ExCn Rg" w:eastAsia="Calibri" w:hAnsi="Proxima Nova ExCn Rg" w:cs="Calibri"/>
      <w:sz w:val="28"/>
    </w:rPr>
  </w:style>
  <w:style w:type="paragraph" w:customStyle="1" w:styleId="affff2">
    <w:name w:val="Новая редакция"/>
    <w:basedOn w:val="a"/>
    <w:pPr>
      <w:widowControl/>
      <w:tabs>
        <w:tab w:val="left" w:pos="360"/>
      </w:tabs>
      <w:suppressAutoHyphens w:val="0"/>
      <w:spacing w:before="120" w:after="0" w:line="360" w:lineRule="auto"/>
      <w:ind w:firstLine="567"/>
      <w:jc w:val="both"/>
      <w:textAlignment w:val="auto"/>
    </w:pPr>
    <w:rPr>
      <w:rFonts w:ascii="Arial" w:eastAsia="Times New Roman" w:hAnsi="Arial" w:cs="Arial"/>
      <w:sz w:val="28"/>
      <w:szCs w:val="30"/>
    </w:rPr>
  </w:style>
  <w:style w:type="paragraph" w:customStyle="1" w:styleId="-311">
    <w:name w:val="Светлый список - Акцент 31"/>
    <w:pPr>
      <w:suppressAutoHyphens/>
    </w:pPr>
    <w:rPr>
      <w:rFonts w:ascii="Proxima Nova ExCn Rg" w:hAnsi="Proxima Nova ExCn Rg" w:cs="Proxima Nova ExCn Rg"/>
      <w:sz w:val="28"/>
      <w:szCs w:val="30"/>
      <w:lang w:eastAsia="ar-SA"/>
    </w:rPr>
  </w:style>
  <w:style w:type="paragraph" w:customStyle="1" w:styleId="-21">
    <w:name w:val="Пункт-2"/>
    <w:basedOn w:val="a"/>
    <w:pPr>
      <w:widowControl/>
      <w:tabs>
        <w:tab w:val="left" w:pos="360"/>
      </w:tabs>
      <w:suppressAutoHyphens w:val="0"/>
      <w:spacing w:before="120" w:after="0" w:line="288" w:lineRule="auto"/>
      <w:jc w:val="both"/>
      <w:textAlignment w:val="auto"/>
    </w:pPr>
    <w:rPr>
      <w:rFonts w:ascii="Proxima Nova ExCn Rg" w:eastAsia="Times New Roman" w:hAnsi="Proxima Nova ExCn Rg" w:cs="Times New Roman"/>
      <w:sz w:val="28"/>
      <w:szCs w:val="30"/>
    </w:rPr>
  </w:style>
  <w:style w:type="paragraph" w:customStyle="1" w:styleId="-22">
    <w:name w:val="Подзаголовок-2"/>
    <w:basedOn w:val="-21"/>
    <w:pPr>
      <w:keepNext/>
      <w:suppressAutoHyphens/>
      <w:spacing w:before="360" w:after="120"/>
      <w:jc w:val="left"/>
    </w:pPr>
    <w:rPr>
      <w:b/>
      <w:caps/>
    </w:rPr>
  </w:style>
  <w:style w:type="paragraph" w:customStyle="1" w:styleId="2b">
    <w:name w:val="Название2"/>
    <w:basedOn w:val="a"/>
    <w:pPr>
      <w:widowControl/>
      <w:suppressLineNumbers/>
      <w:tabs>
        <w:tab w:val="left" w:pos="360"/>
      </w:tabs>
      <w:suppressAutoHyphens w:val="0"/>
      <w:spacing w:before="120" w:after="120" w:line="288" w:lineRule="auto"/>
      <w:ind w:firstLine="567"/>
      <w:jc w:val="both"/>
      <w:textAlignment w:val="auto"/>
    </w:pPr>
    <w:rPr>
      <w:rFonts w:ascii="Arial" w:eastAsia="Calibri" w:hAnsi="Arial" w:cs="Arial"/>
      <w:i/>
      <w:iCs/>
      <w:sz w:val="20"/>
      <w:szCs w:val="30"/>
    </w:rPr>
  </w:style>
  <w:style w:type="paragraph" w:customStyle="1" w:styleId="2c">
    <w:name w:val="Указатель2"/>
    <w:basedOn w:val="a"/>
    <w:pPr>
      <w:widowControl/>
      <w:suppressLineNumbers/>
      <w:tabs>
        <w:tab w:val="left" w:pos="360"/>
      </w:tabs>
      <w:suppressAutoHyphens w:val="0"/>
      <w:spacing w:before="120" w:after="0" w:line="288" w:lineRule="auto"/>
      <w:ind w:firstLine="567"/>
      <w:jc w:val="both"/>
      <w:textAlignment w:val="auto"/>
    </w:pPr>
    <w:rPr>
      <w:rFonts w:ascii="Arial" w:eastAsia="Calibri" w:hAnsi="Arial" w:cs="Arial"/>
      <w:sz w:val="28"/>
    </w:rPr>
  </w:style>
  <w:style w:type="paragraph" w:customStyle="1" w:styleId="1f2">
    <w:name w:val="Название1"/>
    <w:basedOn w:val="a"/>
    <w:pPr>
      <w:widowControl/>
      <w:suppressLineNumbers/>
      <w:tabs>
        <w:tab w:val="left" w:pos="360"/>
      </w:tabs>
      <w:suppressAutoHyphens w:val="0"/>
      <w:spacing w:before="120" w:after="120" w:line="288" w:lineRule="auto"/>
      <w:ind w:firstLine="567"/>
      <w:jc w:val="both"/>
      <w:textAlignment w:val="auto"/>
    </w:pPr>
    <w:rPr>
      <w:rFonts w:ascii="Arial" w:eastAsia="Calibri" w:hAnsi="Arial" w:cs="Arial"/>
      <w:i/>
      <w:iCs/>
      <w:sz w:val="20"/>
      <w:szCs w:val="30"/>
    </w:rPr>
  </w:style>
  <w:style w:type="paragraph" w:customStyle="1" w:styleId="1f3">
    <w:name w:val="Указатель1"/>
    <w:basedOn w:val="a"/>
    <w:pPr>
      <w:widowControl/>
      <w:suppressLineNumbers/>
      <w:tabs>
        <w:tab w:val="left" w:pos="360"/>
      </w:tabs>
      <w:suppressAutoHyphens w:val="0"/>
      <w:spacing w:before="120" w:after="0" w:line="288" w:lineRule="auto"/>
      <w:ind w:firstLine="567"/>
      <w:jc w:val="both"/>
      <w:textAlignment w:val="auto"/>
    </w:pPr>
    <w:rPr>
      <w:rFonts w:ascii="Arial" w:eastAsia="Calibri" w:hAnsi="Arial" w:cs="Arial"/>
      <w:sz w:val="28"/>
    </w:rPr>
  </w:style>
  <w:style w:type="paragraph" w:customStyle="1" w:styleId="-23">
    <w:name w:val="пункт-2"/>
    <w:basedOn w:val="aff3"/>
    <w:pPr>
      <w:tabs>
        <w:tab w:val="right" w:pos="0"/>
        <w:tab w:val="right" w:pos="1701"/>
      </w:tabs>
      <w:spacing w:after="0"/>
    </w:pPr>
    <w:rPr>
      <w:szCs w:val="24"/>
    </w:rPr>
  </w:style>
  <w:style w:type="paragraph" w:customStyle="1" w:styleId="affff3">
    <w:name w:val="Пункт_б/н"/>
    <w:basedOn w:val="a"/>
    <w:pPr>
      <w:widowControl/>
      <w:tabs>
        <w:tab w:val="left" w:pos="360"/>
      </w:tabs>
      <w:suppressAutoHyphens w:val="0"/>
      <w:spacing w:before="120" w:after="0" w:line="360" w:lineRule="auto"/>
      <w:ind w:left="1134"/>
      <w:jc w:val="both"/>
      <w:textAlignment w:val="auto"/>
    </w:pPr>
    <w:rPr>
      <w:rFonts w:ascii="Proxima Nova ExCn Rg" w:eastAsia="Times New Roman" w:hAnsi="Proxima Nova ExCn Rg" w:cs="Times New Roman"/>
      <w:sz w:val="28"/>
      <w:szCs w:val="28"/>
    </w:rPr>
  </w:style>
  <w:style w:type="paragraph" w:customStyle="1" w:styleId="2d">
    <w:name w:val="Подзаголовок_2"/>
    <w:basedOn w:val="a"/>
    <w:pPr>
      <w:keepNext/>
      <w:widowControl/>
      <w:tabs>
        <w:tab w:val="left" w:pos="360"/>
        <w:tab w:val="left" w:pos="576"/>
        <w:tab w:val="left" w:pos="1701"/>
      </w:tabs>
      <w:spacing w:before="360" w:after="120" w:line="240" w:lineRule="auto"/>
      <w:ind w:left="576" w:hanging="576"/>
      <w:jc w:val="both"/>
      <w:textAlignment w:val="auto"/>
    </w:pPr>
    <w:rPr>
      <w:rFonts w:ascii="Proxima Nova ExCn Rg" w:eastAsia="Times New Roman" w:hAnsi="Proxima Nova ExCn Rg" w:cs="Times New Roman"/>
      <w:b/>
      <w:sz w:val="32"/>
      <w:szCs w:val="20"/>
    </w:rPr>
  </w:style>
  <w:style w:type="paragraph" w:customStyle="1" w:styleId="2e">
    <w:name w:val="Стиль Примечание + разреженный на  2 пт"/>
    <w:basedOn w:val="afff9"/>
    <w:rPr>
      <w:spacing w:val="40"/>
    </w:rPr>
  </w:style>
  <w:style w:type="paragraph" w:customStyle="1" w:styleId="affff4">
    <w:name w:val="Подвал для информации об изменениях"/>
    <w:basedOn w:val="1"/>
    <w:next w:val="a"/>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pPr>
      <w:widowControl/>
      <w:tabs>
        <w:tab w:val="left" w:pos="360"/>
      </w:tabs>
      <w:suppressAutoHyphens w:val="0"/>
      <w:spacing w:before="120" w:after="0" w:line="288" w:lineRule="auto"/>
      <w:ind w:left="720"/>
      <w:jc w:val="both"/>
      <w:textAlignment w:val="auto"/>
    </w:pPr>
    <w:rPr>
      <w:rFonts w:ascii="Proxima Nova ExCn Rg" w:eastAsia="Calibri" w:hAnsi="Proxima Nova ExCn Rg" w:cs="Calibri"/>
      <w:sz w:val="28"/>
    </w:rPr>
  </w:style>
  <w:style w:type="paragraph" w:customStyle="1" w:styleId="111">
    <w:name w:val="Цветная заливка — акцент 11"/>
    <w:pPr>
      <w:suppressAutoHyphens/>
    </w:pPr>
    <w:rPr>
      <w:rFonts w:ascii="Proxima Nova ExCn Rg" w:hAnsi="Proxima Nova ExCn Rg" w:cs="Proxima Nova ExCn Rg"/>
      <w:sz w:val="28"/>
      <w:szCs w:val="30"/>
      <w:lang w:eastAsia="ar-SA"/>
    </w:rPr>
  </w:style>
  <w:style w:type="paragraph" w:styleId="affff5">
    <w:name w:val="Revision"/>
    <w:pPr>
      <w:suppressAutoHyphens/>
    </w:pPr>
    <w:rPr>
      <w:rFonts w:ascii="Proxima Nova ExCn Rg" w:hAnsi="Proxima Nova ExCn Rg" w:cs="Proxima Nova ExCn Rg"/>
      <w:sz w:val="28"/>
      <w:szCs w:val="30"/>
      <w:lang w:eastAsia="ar-SA"/>
    </w:rPr>
  </w:style>
  <w:style w:type="paragraph" w:customStyle="1" w:styleId="2f">
    <w:name w:val="Пункт_2"/>
    <w:basedOn w:val="a"/>
    <w:pPr>
      <w:widowControl/>
      <w:tabs>
        <w:tab w:val="left" w:pos="1986"/>
      </w:tabs>
      <w:suppressAutoHyphens w:val="0"/>
      <w:spacing w:before="120" w:after="0" w:line="360" w:lineRule="auto"/>
      <w:ind w:left="1" w:firstLine="709"/>
      <w:jc w:val="both"/>
      <w:textAlignment w:val="auto"/>
    </w:pPr>
    <w:rPr>
      <w:rFonts w:ascii="Times New Roman" w:eastAsia="Times New Roman" w:hAnsi="Times New Roman" w:cs="Times New Roman"/>
      <w:sz w:val="28"/>
      <w:szCs w:val="20"/>
    </w:rPr>
  </w:style>
  <w:style w:type="paragraph" w:customStyle="1" w:styleId="3b">
    <w:name w:val="Пункт_3"/>
    <w:basedOn w:val="2f"/>
    <w:pPr>
      <w:tabs>
        <w:tab w:val="left" w:pos="1844"/>
      </w:tabs>
      <w:ind w:left="0"/>
    </w:pPr>
  </w:style>
  <w:style w:type="paragraph" w:customStyle="1" w:styleId="48">
    <w:name w:val="Пункт_4"/>
    <w:basedOn w:val="3b"/>
    <w:pPr>
      <w:tabs>
        <w:tab w:val="left" w:pos="2128"/>
      </w:tabs>
    </w:pPr>
  </w:style>
  <w:style w:type="paragraph" w:customStyle="1" w:styleId="5ABCD">
    <w:name w:val="Пункт_5_ABCD"/>
    <w:basedOn w:val="a"/>
    <w:pPr>
      <w:widowControl/>
      <w:tabs>
        <w:tab w:val="left" w:pos="360"/>
      </w:tabs>
      <w:suppressAutoHyphens w:val="0"/>
      <w:spacing w:before="120" w:after="0" w:line="360" w:lineRule="auto"/>
      <w:jc w:val="both"/>
      <w:textAlignment w:val="auto"/>
    </w:pPr>
    <w:rPr>
      <w:rFonts w:ascii="Times New Roman" w:eastAsia="Times New Roman" w:hAnsi="Times New Roman" w:cs="Times New Roman"/>
      <w:sz w:val="28"/>
      <w:szCs w:val="20"/>
    </w:rPr>
  </w:style>
  <w:style w:type="paragraph" w:customStyle="1" w:styleId="1f4">
    <w:name w:val="Пункт_1"/>
    <w:basedOn w:val="a"/>
    <w:pPr>
      <w:keepNext/>
      <w:widowControl/>
      <w:tabs>
        <w:tab w:val="left" w:pos="360"/>
      </w:tabs>
      <w:suppressAutoHyphens w:val="0"/>
      <w:spacing w:before="480" w:after="240" w:line="240" w:lineRule="auto"/>
      <w:jc w:val="center"/>
      <w:textAlignment w:val="auto"/>
    </w:pPr>
    <w:rPr>
      <w:rFonts w:ascii="Arial" w:eastAsia="Times New Roman" w:hAnsi="Arial" w:cs="Times New Roman"/>
      <w:b/>
      <w:sz w:val="32"/>
      <w:szCs w:val="28"/>
    </w:rPr>
  </w:style>
  <w:style w:type="paragraph" w:customStyle="1" w:styleId="1f5">
    <w:name w:val="Маркированный список1"/>
    <w:basedOn w:val="a"/>
    <w:pPr>
      <w:tabs>
        <w:tab w:val="left" w:pos="360"/>
        <w:tab w:val="left" w:pos="405"/>
        <w:tab w:val="left" w:pos="644"/>
      </w:tabs>
      <w:suppressAutoHyphens w:val="0"/>
      <w:autoSpaceDE w:val="0"/>
      <w:spacing w:before="120" w:after="0" w:line="288" w:lineRule="auto"/>
      <w:ind w:left="360" w:firstLine="567"/>
      <w:jc w:val="both"/>
    </w:pPr>
    <w:rPr>
      <w:rFonts w:ascii="Times New Roman" w:eastAsia="Times New Roman" w:hAnsi="Times New Roman" w:cs="Times New Roman"/>
      <w:sz w:val="28"/>
      <w:szCs w:val="28"/>
    </w:rPr>
  </w:style>
  <w:style w:type="paragraph" w:customStyle="1" w:styleId="s1">
    <w:name w:val="s_1"/>
    <w:basedOn w:val="a"/>
    <w:pPr>
      <w:widowControl/>
      <w:tabs>
        <w:tab w:val="left" w:pos="360"/>
      </w:tabs>
      <w:suppressAutoHyphens w:val="0"/>
      <w:spacing w:before="280" w:after="280" w:line="240" w:lineRule="auto"/>
      <w:textAlignment w:val="auto"/>
    </w:pPr>
    <w:rPr>
      <w:rFonts w:ascii="Times New Roman" w:eastAsia="Times New Roman" w:hAnsi="Times New Roman" w:cs="Times New Roman"/>
      <w:sz w:val="24"/>
      <w:szCs w:val="30"/>
    </w:rPr>
  </w:style>
  <w:style w:type="paragraph" w:customStyle="1" w:styleId="S11">
    <w:name w:val="S_Заголовок1_СписокН"/>
    <w:basedOn w:val="a"/>
    <w:next w:val="a"/>
    <w:pPr>
      <w:keepNext/>
      <w:pageBreakBefore/>
      <w:widowControl/>
      <w:tabs>
        <w:tab w:val="left" w:pos="360"/>
      </w:tabs>
      <w:suppressAutoHyphens w:val="0"/>
      <w:spacing w:before="120" w:after="0" w:line="240" w:lineRule="auto"/>
      <w:ind w:left="360" w:hanging="360"/>
      <w:jc w:val="both"/>
      <w:textAlignment w:val="auto"/>
    </w:pPr>
    <w:rPr>
      <w:rFonts w:ascii="Arial" w:eastAsia="Times New Roman" w:hAnsi="Arial" w:cs="Times New Roman"/>
      <w:b/>
      <w:caps/>
      <w:sz w:val="32"/>
      <w:szCs w:val="32"/>
    </w:rPr>
  </w:style>
  <w:style w:type="paragraph" w:customStyle="1" w:styleId="S2">
    <w:name w:val="S_Заголовок2_СписокН"/>
    <w:basedOn w:val="a"/>
    <w:next w:val="a"/>
    <w:pPr>
      <w:keepNext/>
      <w:widowControl/>
      <w:tabs>
        <w:tab w:val="left" w:pos="360"/>
        <w:tab w:val="left" w:pos="576"/>
      </w:tabs>
      <w:suppressAutoHyphens w:val="0"/>
      <w:spacing w:before="120" w:after="0" w:line="240" w:lineRule="auto"/>
      <w:ind w:left="576" w:hanging="576"/>
      <w:jc w:val="both"/>
      <w:textAlignment w:val="auto"/>
    </w:pPr>
    <w:rPr>
      <w:rFonts w:ascii="Arial" w:eastAsia="Times New Roman" w:hAnsi="Arial" w:cs="Times New Roman"/>
      <w:b/>
      <w:caps/>
      <w:sz w:val="24"/>
      <w:szCs w:val="30"/>
    </w:rPr>
  </w:style>
  <w:style w:type="paragraph" w:customStyle="1" w:styleId="S3">
    <w:name w:val="S_Заголовок3_СписокН"/>
    <w:basedOn w:val="a"/>
    <w:next w:val="a"/>
    <w:pPr>
      <w:keepNext/>
      <w:widowControl/>
      <w:tabs>
        <w:tab w:val="left" w:pos="360"/>
        <w:tab w:val="left" w:pos="720"/>
      </w:tabs>
      <w:suppressAutoHyphens w:val="0"/>
      <w:spacing w:before="120" w:after="0" w:line="240" w:lineRule="auto"/>
      <w:ind w:left="720" w:hanging="720"/>
      <w:jc w:val="both"/>
      <w:textAlignment w:val="auto"/>
    </w:pPr>
    <w:rPr>
      <w:rFonts w:ascii="Arial" w:eastAsia="Times New Roman" w:hAnsi="Arial" w:cs="Times New Roman"/>
      <w:b/>
      <w:i/>
      <w:caps/>
      <w:sz w:val="20"/>
      <w:szCs w:val="20"/>
    </w:rPr>
  </w:style>
  <w:style w:type="paragraph" w:customStyle="1" w:styleId="S0">
    <w:name w:val="S_Обычный"/>
    <w:basedOn w:val="a"/>
    <w:pPr>
      <w:tabs>
        <w:tab w:val="left" w:pos="360"/>
      </w:tabs>
      <w:suppressAutoHyphens w:val="0"/>
      <w:spacing w:before="120" w:after="0" w:line="240" w:lineRule="auto"/>
      <w:jc w:val="both"/>
      <w:textAlignment w:val="auto"/>
    </w:pPr>
    <w:rPr>
      <w:rFonts w:ascii="Times New Roman" w:eastAsia="Times New Roman" w:hAnsi="Times New Roman" w:cs="Times New Roman"/>
      <w:sz w:val="24"/>
      <w:szCs w:val="30"/>
    </w:rPr>
  </w:style>
  <w:style w:type="paragraph" w:customStyle="1" w:styleId="-43">
    <w:name w:val="-4"/>
    <w:basedOn w:val="a"/>
    <w:pPr>
      <w:widowControl/>
      <w:suppressAutoHyphens w:val="0"/>
      <w:spacing w:before="280" w:after="280" w:line="240" w:lineRule="auto"/>
      <w:ind w:left="1584" w:hanging="1584"/>
      <w:textAlignment w:val="auto"/>
    </w:pPr>
    <w:rPr>
      <w:rFonts w:ascii="Times New Roman" w:eastAsia="Cambria" w:hAnsi="Times New Roman" w:cs="Times New Roman"/>
      <w:sz w:val="24"/>
      <w:szCs w:val="30"/>
    </w:rPr>
  </w:style>
  <w:style w:type="paragraph" w:customStyle="1" w:styleId="49">
    <w:name w:val="[Ростех] Текст Подпункта (следующий абзац) (Уровень 4)"/>
    <w:pPr>
      <w:suppressAutoHyphens/>
      <w:spacing w:before="120"/>
      <w:ind w:left="1134"/>
      <w:jc w:val="both"/>
    </w:pPr>
    <w:rPr>
      <w:rFonts w:ascii="Proxima Nova ExCn Rg" w:hAnsi="Proxima Nova ExCn Rg" w:cs="Proxima Nova ExCn Rg"/>
      <w:sz w:val="28"/>
      <w:szCs w:val="28"/>
      <w:lang w:eastAsia="ar-SA"/>
    </w:rPr>
  </w:style>
  <w:style w:type="paragraph" w:customStyle="1" w:styleId="OEM">
    <w:name w:val="Нормальный (OEM)"/>
    <w:basedOn w:val="a"/>
    <w:next w:val="a"/>
    <w:pPr>
      <w:suppressAutoHyphens w:val="0"/>
      <w:autoSpaceDE w:val="0"/>
      <w:spacing w:after="0" w:line="240" w:lineRule="auto"/>
      <w:textAlignment w:val="auto"/>
    </w:pPr>
    <w:rPr>
      <w:rFonts w:ascii="Courier New" w:eastAsia="Times New Roman" w:hAnsi="Courier New" w:cs="Courier New"/>
      <w:sz w:val="24"/>
      <w:szCs w:val="24"/>
    </w:rPr>
  </w:style>
  <w:style w:type="paragraph" w:customStyle="1" w:styleId="affff6">
    <w:name w:val="Нормальный (таблица)"/>
    <w:basedOn w:val="a"/>
    <w:next w:val="a"/>
    <w:pPr>
      <w:suppressAutoHyphens w:val="0"/>
      <w:autoSpaceDE w:val="0"/>
      <w:spacing w:after="0" w:line="240" w:lineRule="auto"/>
      <w:jc w:val="both"/>
      <w:textAlignment w:val="auto"/>
    </w:pPr>
    <w:rPr>
      <w:rFonts w:ascii="Times New Roman" w:eastAsia="Times New Roman" w:hAnsi="Times New Roman" w:cs="Times New Roman"/>
      <w:sz w:val="24"/>
      <w:szCs w:val="24"/>
    </w:rPr>
  </w:style>
  <w:style w:type="paragraph" w:customStyle="1" w:styleId="affff7">
    <w:name w:val="Центрированный (таблица)"/>
    <w:basedOn w:val="affff6"/>
    <w:next w:val="a"/>
    <w:pPr>
      <w:jc w:val="center"/>
    </w:pPr>
  </w:style>
  <w:style w:type="paragraph" w:customStyle="1" w:styleId="affff8">
    <w:name w:val="Пункт решения"/>
    <w:basedOn w:val="a"/>
    <w:pPr>
      <w:widowControl/>
      <w:suppressAutoHyphens w:val="0"/>
      <w:spacing w:after="240" w:line="360" w:lineRule="auto"/>
      <w:jc w:val="both"/>
      <w:textAlignment w:val="auto"/>
    </w:pPr>
    <w:rPr>
      <w:rFonts w:ascii="Times New Roman" w:eastAsia="Times New Roman" w:hAnsi="Times New Roman" w:cs="Times New Roman"/>
      <w:sz w:val="28"/>
      <w:szCs w:val="28"/>
    </w:rPr>
  </w:style>
  <w:style w:type="paragraph" w:customStyle="1" w:styleId="mcnt4">
    <w:name w:val="mcnt4"/>
    <w:basedOn w:val="a"/>
    <w:pPr>
      <w:widowControl/>
      <w:suppressAutoHyphens w:val="0"/>
      <w:spacing w:before="280" w:after="280" w:line="240" w:lineRule="auto"/>
      <w:textAlignment w:val="auto"/>
    </w:pPr>
    <w:rPr>
      <w:rFonts w:ascii="Times New Roman" w:eastAsia="Times New Roman" w:hAnsi="Times New Roman" w:cs="Times New Roman"/>
      <w:sz w:val="24"/>
      <w:szCs w:val="24"/>
    </w:rPr>
  </w:style>
  <w:style w:type="paragraph" w:customStyle="1" w:styleId="affff9">
    <w:name w:val="Содержимое таблицы"/>
    <w:basedOn w:val="a"/>
    <w:pPr>
      <w:suppressLineNumbers/>
    </w:pPr>
  </w:style>
  <w:style w:type="paragraph" w:customStyle="1" w:styleId="affffa">
    <w:name w:val="Заголовок таблицы"/>
    <w:basedOn w:val="affff9"/>
    <w:pPr>
      <w:jc w:val="center"/>
    </w:pPr>
    <w:rPr>
      <w:b/>
      <w:bCs/>
    </w:rPr>
  </w:style>
  <w:style w:type="paragraph" w:customStyle="1" w:styleId="ConsNormal">
    <w:name w:val="ConsNormal"/>
    <w:pPr>
      <w:widowControl w:val="0"/>
      <w:suppressAutoHyphens/>
      <w:ind w:right="19772" w:firstLine="720"/>
    </w:pPr>
    <w:rPr>
      <w:rFonts w:ascii="Arial" w:eastAsia="SimSun" w:hAnsi="Arial" w:cs="Arial"/>
      <w:sz w:val="24"/>
      <w:szCs w:val="24"/>
      <w:lang w:eastAsia="hi-IN" w:bidi="hi-IN"/>
    </w:rPr>
  </w:style>
  <w:style w:type="paragraph" w:customStyle="1" w:styleId="rvps9">
    <w:name w:val="rvps9"/>
    <w:basedOn w:val="a"/>
    <w:pPr>
      <w:jc w:val="both"/>
    </w:pPr>
  </w:style>
  <w:style w:type="paragraph" w:customStyle="1" w:styleId="2f0">
    <w:name w:val="Абзац списка2"/>
    <w:basedOn w:val="a"/>
    <w:pPr>
      <w:ind w:left="720"/>
    </w:pPr>
  </w:style>
  <w:style w:type="paragraph" w:customStyle="1" w:styleId="ListParagraph1">
    <w:name w:val="List Paragraph1"/>
    <w:basedOn w:val="a"/>
    <w:pPr>
      <w:widowControl/>
      <w:suppressAutoHyphens w:val="0"/>
      <w:spacing w:after="0" w:line="240" w:lineRule="auto"/>
      <w:ind w:left="720" w:firstLine="709"/>
      <w:jc w:val="both"/>
      <w:textAlignment w:val="auto"/>
    </w:pPr>
    <w:rPr>
      <w:rFonts w:ascii="Times New Roman" w:eastAsia="Times New Roman" w:hAnsi="Times New Roman" w:cs="Times New Roman"/>
      <w:sz w:val="28"/>
    </w:rPr>
  </w:style>
  <w:style w:type="character" w:customStyle="1" w:styleId="blk1">
    <w:name w:val="blk1"/>
    <w:rsid w:val="00C62408"/>
    <w:rPr>
      <w:vanish w:val="0"/>
      <w:webHidden w:val="0"/>
      <w:specVanish w:val="0"/>
    </w:rPr>
  </w:style>
  <w:style w:type="character" w:customStyle="1" w:styleId="ConsPlusNormal0">
    <w:name w:val="ConsPlusNormal Знак"/>
    <w:link w:val="ConsPlusNormal"/>
    <w:locked/>
    <w:rsid w:val="00B23B3D"/>
    <w:rPr>
      <w:kern w:val="1"/>
      <w:sz w:val="28"/>
      <w:szCs w:val="28"/>
      <w:lang w:eastAsia="ar-SA" w:bidi="ar-SA"/>
    </w:rPr>
  </w:style>
  <w:style w:type="paragraph" w:customStyle="1" w:styleId="ConsPlusTitle">
    <w:name w:val="ConsPlusTitle"/>
    <w:uiPriority w:val="99"/>
    <w:rsid w:val="002C1901"/>
    <w:pPr>
      <w:widowControl w:val="0"/>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3610">
      <w:bodyDiv w:val="1"/>
      <w:marLeft w:val="0"/>
      <w:marRight w:val="0"/>
      <w:marTop w:val="0"/>
      <w:marBottom w:val="0"/>
      <w:divBdr>
        <w:top w:val="none" w:sz="0" w:space="0" w:color="auto"/>
        <w:left w:val="none" w:sz="0" w:space="0" w:color="auto"/>
        <w:bottom w:val="none" w:sz="0" w:space="0" w:color="auto"/>
        <w:right w:val="none" w:sz="0" w:space="0" w:color="auto"/>
      </w:divBdr>
      <w:divsChild>
        <w:div w:id="820122525">
          <w:marLeft w:val="0"/>
          <w:marRight w:val="0"/>
          <w:marTop w:val="0"/>
          <w:marBottom w:val="0"/>
          <w:divBdr>
            <w:top w:val="none" w:sz="0" w:space="0" w:color="auto"/>
            <w:left w:val="none" w:sz="0" w:space="0" w:color="auto"/>
            <w:bottom w:val="none" w:sz="0" w:space="0" w:color="auto"/>
            <w:right w:val="none" w:sz="0" w:space="0" w:color="auto"/>
          </w:divBdr>
          <w:divsChild>
            <w:div w:id="19985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691">
      <w:bodyDiv w:val="1"/>
      <w:marLeft w:val="0"/>
      <w:marRight w:val="0"/>
      <w:marTop w:val="0"/>
      <w:marBottom w:val="0"/>
      <w:divBdr>
        <w:top w:val="none" w:sz="0" w:space="0" w:color="auto"/>
        <w:left w:val="none" w:sz="0" w:space="0" w:color="auto"/>
        <w:bottom w:val="none" w:sz="0" w:space="0" w:color="auto"/>
        <w:right w:val="none" w:sz="0" w:space="0" w:color="auto"/>
      </w:divBdr>
      <w:divsChild>
        <w:div w:id="2443002">
          <w:marLeft w:val="0"/>
          <w:marRight w:val="0"/>
          <w:marTop w:val="0"/>
          <w:marBottom w:val="0"/>
          <w:divBdr>
            <w:top w:val="none" w:sz="0" w:space="0" w:color="auto"/>
            <w:left w:val="none" w:sz="0" w:space="0" w:color="auto"/>
            <w:bottom w:val="none" w:sz="0" w:space="0" w:color="auto"/>
            <w:right w:val="none" w:sz="0" w:space="0" w:color="auto"/>
          </w:divBdr>
          <w:divsChild>
            <w:div w:id="13452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997">
      <w:bodyDiv w:val="1"/>
      <w:marLeft w:val="0"/>
      <w:marRight w:val="0"/>
      <w:marTop w:val="0"/>
      <w:marBottom w:val="0"/>
      <w:divBdr>
        <w:top w:val="none" w:sz="0" w:space="0" w:color="auto"/>
        <w:left w:val="none" w:sz="0" w:space="0" w:color="auto"/>
        <w:bottom w:val="none" w:sz="0" w:space="0" w:color="auto"/>
        <w:right w:val="none" w:sz="0" w:space="0" w:color="auto"/>
      </w:divBdr>
    </w:div>
    <w:div w:id="349911700">
      <w:bodyDiv w:val="1"/>
      <w:marLeft w:val="0"/>
      <w:marRight w:val="0"/>
      <w:marTop w:val="0"/>
      <w:marBottom w:val="0"/>
      <w:divBdr>
        <w:top w:val="none" w:sz="0" w:space="0" w:color="auto"/>
        <w:left w:val="none" w:sz="0" w:space="0" w:color="auto"/>
        <w:bottom w:val="none" w:sz="0" w:space="0" w:color="auto"/>
        <w:right w:val="none" w:sz="0" w:space="0" w:color="auto"/>
      </w:divBdr>
      <w:divsChild>
        <w:div w:id="857426513">
          <w:marLeft w:val="0"/>
          <w:marRight w:val="0"/>
          <w:marTop w:val="0"/>
          <w:marBottom w:val="0"/>
          <w:divBdr>
            <w:top w:val="none" w:sz="0" w:space="0" w:color="auto"/>
            <w:left w:val="none" w:sz="0" w:space="0" w:color="auto"/>
            <w:bottom w:val="none" w:sz="0" w:space="0" w:color="auto"/>
            <w:right w:val="none" w:sz="0" w:space="0" w:color="auto"/>
          </w:divBdr>
          <w:divsChild>
            <w:div w:id="7281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7863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6">
          <w:marLeft w:val="0"/>
          <w:marRight w:val="0"/>
          <w:marTop w:val="0"/>
          <w:marBottom w:val="0"/>
          <w:divBdr>
            <w:top w:val="none" w:sz="0" w:space="0" w:color="auto"/>
            <w:left w:val="none" w:sz="0" w:space="0" w:color="auto"/>
            <w:bottom w:val="none" w:sz="0" w:space="0" w:color="auto"/>
            <w:right w:val="none" w:sz="0" w:space="0" w:color="auto"/>
          </w:divBdr>
          <w:divsChild>
            <w:div w:id="911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6780">
      <w:bodyDiv w:val="1"/>
      <w:marLeft w:val="0"/>
      <w:marRight w:val="0"/>
      <w:marTop w:val="0"/>
      <w:marBottom w:val="0"/>
      <w:divBdr>
        <w:top w:val="none" w:sz="0" w:space="0" w:color="auto"/>
        <w:left w:val="none" w:sz="0" w:space="0" w:color="auto"/>
        <w:bottom w:val="none" w:sz="0" w:space="0" w:color="auto"/>
        <w:right w:val="none" w:sz="0" w:space="0" w:color="auto"/>
      </w:divBdr>
    </w:div>
    <w:div w:id="1222060384">
      <w:bodyDiv w:val="1"/>
      <w:marLeft w:val="0"/>
      <w:marRight w:val="0"/>
      <w:marTop w:val="0"/>
      <w:marBottom w:val="0"/>
      <w:divBdr>
        <w:top w:val="none" w:sz="0" w:space="0" w:color="auto"/>
        <w:left w:val="none" w:sz="0" w:space="0" w:color="auto"/>
        <w:bottom w:val="none" w:sz="0" w:space="0" w:color="auto"/>
        <w:right w:val="none" w:sz="0" w:space="0" w:color="auto"/>
      </w:divBdr>
    </w:div>
    <w:div w:id="1493177258">
      <w:bodyDiv w:val="1"/>
      <w:marLeft w:val="0"/>
      <w:marRight w:val="0"/>
      <w:marTop w:val="0"/>
      <w:marBottom w:val="0"/>
      <w:divBdr>
        <w:top w:val="none" w:sz="0" w:space="0" w:color="auto"/>
        <w:left w:val="none" w:sz="0" w:space="0" w:color="auto"/>
        <w:bottom w:val="none" w:sz="0" w:space="0" w:color="auto"/>
        <w:right w:val="none" w:sz="0" w:space="0" w:color="auto"/>
      </w:divBdr>
      <w:divsChild>
        <w:div w:id="1020353528">
          <w:marLeft w:val="0"/>
          <w:marRight w:val="0"/>
          <w:marTop w:val="0"/>
          <w:marBottom w:val="0"/>
          <w:divBdr>
            <w:top w:val="none" w:sz="0" w:space="0" w:color="auto"/>
            <w:left w:val="none" w:sz="0" w:space="0" w:color="auto"/>
            <w:bottom w:val="none" w:sz="0" w:space="0" w:color="auto"/>
            <w:right w:val="none" w:sz="0" w:space="0" w:color="auto"/>
          </w:divBdr>
          <w:divsChild>
            <w:div w:id="553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5572">
      <w:bodyDiv w:val="1"/>
      <w:marLeft w:val="0"/>
      <w:marRight w:val="0"/>
      <w:marTop w:val="0"/>
      <w:marBottom w:val="0"/>
      <w:divBdr>
        <w:top w:val="none" w:sz="0" w:space="0" w:color="auto"/>
        <w:left w:val="none" w:sz="0" w:space="0" w:color="auto"/>
        <w:bottom w:val="none" w:sz="0" w:space="0" w:color="auto"/>
        <w:right w:val="none" w:sz="0" w:space="0" w:color="auto"/>
      </w:divBdr>
      <w:divsChild>
        <w:div w:id="963584562">
          <w:marLeft w:val="0"/>
          <w:marRight w:val="0"/>
          <w:marTop w:val="0"/>
          <w:marBottom w:val="0"/>
          <w:divBdr>
            <w:top w:val="none" w:sz="0" w:space="0" w:color="auto"/>
            <w:left w:val="none" w:sz="0" w:space="0" w:color="auto"/>
            <w:bottom w:val="none" w:sz="0" w:space="0" w:color="auto"/>
            <w:right w:val="none" w:sz="0" w:space="0" w:color="auto"/>
          </w:divBdr>
          <w:divsChild>
            <w:div w:id="18447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7455">
      <w:bodyDiv w:val="1"/>
      <w:marLeft w:val="0"/>
      <w:marRight w:val="0"/>
      <w:marTop w:val="0"/>
      <w:marBottom w:val="0"/>
      <w:divBdr>
        <w:top w:val="none" w:sz="0" w:space="0" w:color="auto"/>
        <w:left w:val="none" w:sz="0" w:space="0" w:color="auto"/>
        <w:bottom w:val="none" w:sz="0" w:space="0" w:color="auto"/>
        <w:right w:val="none" w:sz="0" w:space="0" w:color="auto"/>
      </w:divBdr>
      <w:divsChild>
        <w:div w:id="324433093">
          <w:marLeft w:val="0"/>
          <w:marRight w:val="0"/>
          <w:marTop w:val="0"/>
          <w:marBottom w:val="0"/>
          <w:divBdr>
            <w:top w:val="none" w:sz="0" w:space="0" w:color="auto"/>
            <w:left w:val="none" w:sz="0" w:space="0" w:color="auto"/>
            <w:bottom w:val="none" w:sz="0" w:space="0" w:color="auto"/>
            <w:right w:val="none" w:sz="0" w:space="0" w:color="auto"/>
          </w:divBdr>
          <w:divsChild>
            <w:div w:id="15980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3135">
      <w:bodyDiv w:val="1"/>
      <w:marLeft w:val="0"/>
      <w:marRight w:val="0"/>
      <w:marTop w:val="0"/>
      <w:marBottom w:val="0"/>
      <w:divBdr>
        <w:top w:val="none" w:sz="0" w:space="0" w:color="auto"/>
        <w:left w:val="none" w:sz="0" w:space="0" w:color="auto"/>
        <w:bottom w:val="none" w:sz="0" w:space="0" w:color="auto"/>
        <w:right w:val="none" w:sz="0" w:space="0" w:color="auto"/>
      </w:divBdr>
      <w:divsChild>
        <w:div w:id="788739242">
          <w:marLeft w:val="0"/>
          <w:marRight w:val="0"/>
          <w:marTop w:val="0"/>
          <w:marBottom w:val="0"/>
          <w:divBdr>
            <w:top w:val="none" w:sz="0" w:space="0" w:color="auto"/>
            <w:left w:val="none" w:sz="0" w:space="0" w:color="auto"/>
            <w:bottom w:val="none" w:sz="0" w:space="0" w:color="auto"/>
            <w:right w:val="none" w:sz="0" w:space="0" w:color="auto"/>
          </w:divBdr>
          <w:divsChild>
            <w:div w:id="72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D87DBCA1AE5CDEF79690D3542CD1A4BC5CB93066A769C4FDBC305FAFE598C208488A08C81BjBt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D87DBCA1AE5CDEF79690D3542CD1A4BC5CB93066A769C4FDBC305FAFE598C208488A08C814jBt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6D87DBCA1AE5CDEF79690D3542CD1A4BC5CB93066A769C4FDBC305FAFE598C208488A08C816jBt9I" TargetMode="External"/><Relationship Id="rId4" Type="http://schemas.microsoft.com/office/2007/relationships/stylesWithEffects" Target="stylesWithEffects.xml"/><Relationship Id="rId9" Type="http://schemas.openxmlformats.org/officeDocument/2006/relationships/hyperlink" Target="consultantplus://offline/ref=A6D87DBCA1AE5CDEF79690D3542CD1A4BC5CB93066A769C4FDBC305FAFE598C208488A0BC812B530j6tC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CC4B-A73A-4BE8-B246-677F0B18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61</Pages>
  <Words>21494</Words>
  <Characters>122518</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143725</CharactersWithSpaces>
  <SharedDoc>false</SharedDoc>
  <HLinks>
    <vt:vector size="24" baseType="variant">
      <vt:variant>
        <vt:i4>3407972</vt:i4>
      </vt:variant>
      <vt:variant>
        <vt:i4>9</vt:i4>
      </vt:variant>
      <vt:variant>
        <vt:i4>0</vt:i4>
      </vt:variant>
      <vt:variant>
        <vt:i4>5</vt:i4>
      </vt:variant>
      <vt:variant>
        <vt:lpwstr>consultantplus://offline/ref=A6D87DBCA1AE5CDEF79690D3542CD1A4BC5CB93066A769C4FDBC305FAFE598C208488A08C81BjBtBI</vt:lpwstr>
      </vt:variant>
      <vt:variant>
        <vt:lpwstr/>
      </vt:variant>
      <vt:variant>
        <vt:i4>3407926</vt:i4>
      </vt:variant>
      <vt:variant>
        <vt:i4>6</vt:i4>
      </vt:variant>
      <vt:variant>
        <vt:i4>0</vt:i4>
      </vt:variant>
      <vt:variant>
        <vt:i4>5</vt:i4>
      </vt:variant>
      <vt:variant>
        <vt:lpwstr>consultantplus://offline/ref=A6D87DBCA1AE5CDEF79690D3542CD1A4BC5CB93066A769C4FDBC305FAFE598C208488A08C814jBtFI</vt:lpwstr>
      </vt:variant>
      <vt:variant>
        <vt:lpwstr/>
      </vt:variant>
      <vt:variant>
        <vt:i4>3407979</vt:i4>
      </vt:variant>
      <vt:variant>
        <vt:i4>3</vt:i4>
      </vt:variant>
      <vt:variant>
        <vt:i4>0</vt:i4>
      </vt:variant>
      <vt:variant>
        <vt:i4>5</vt:i4>
      </vt:variant>
      <vt:variant>
        <vt:lpwstr>consultantplus://offline/ref=A6D87DBCA1AE5CDEF79690D3542CD1A4BC5CB93066A769C4FDBC305FAFE598C208488A08C816jBt9I</vt:lpwstr>
      </vt:variant>
      <vt:variant>
        <vt:lpwstr/>
      </vt:variant>
      <vt:variant>
        <vt:i4>6619198</vt:i4>
      </vt:variant>
      <vt:variant>
        <vt:i4>0</vt:i4>
      </vt:variant>
      <vt:variant>
        <vt:i4>0</vt:i4>
      </vt:variant>
      <vt:variant>
        <vt:i4>5</vt:i4>
      </vt:variant>
      <vt:variant>
        <vt:lpwstr>consultantplus://offline/ref=A6D87DBCA1AE5CDEF79690D3542CD1A4BC5CB93066A769C4FDBC305FAFE598C208488A0BC812B530j6tCI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TYARINAOV</dc:creator>
  <cp:lastModifiedBy>Сергей Калитин</cp:lastModifiedBy>
  <cp:revision>14</cp:revision>
  <cp:lastPrinted>2018-06-04T07:35:00Z</cp:lastPrinted>
  <dcterms:created xsi:type="dcterms:W3CDTF">2018-12-19T07:03:00Z</dcterms:created>
  <dcterms:modified xsi:type="dcterms:W3CDTF">2018-12-27T07:55:00Z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